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4A" w:rsidRDefault="00B749B1" w:rsidP="0081514A">
      <w:pPr>
        <w:jc w:val="center"/>
        <w:rPr>
          <w:rFonts w:asciiTheme="minorHAnsi" w:hAnsiTheme="minorHAnsi" w:cstheme="minorHAnsi"/>
          <w:lang w:val="es-MX"/>
        </w:rPr>
      </w:pPr>
      <w:r>
        <w:rPr>
          <w:rFonts w:asciiTheme="minorHAnsi" w:hAnsiTheme="minorHAnsi" w:cstheme="minorHAnsi"/>
          <w:noProof/>
        </w:rPr>
        <w:drawing>
          <wp:anchor distT="0" distB="0" distL="114300" distR="114300" simplePos="0" relativeHeight="251662848" behindDoc="1" locked="0" layoutInCell="1" allowOverlap="1">
            <wp:simplePos x="0" y="0"/>
            <wp:positionH relativeFrom="page">
              <wp:align>right</wp:align>
            </wp:positionH>
            <wp:positionV relativeFrom="paragraph">
              <wp:posOffset>-760021</wp:posOffset>
            </wp:positionV>
            <wp:extent cx="7766462" cy="98952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ía de Énfasis.png"/>
                    <pic:cNvPicPr/>
                  </pic:nvPicPr>
                  <pic:blipFill>
                    <a:blip r:embed="rId8">
                      <a:extLst>
                        <a:ext uri="{28A0092B-C50C-407E-A947-70E740481C1C}">
                          <a14:useLocalDpi xmlns:a14="http://schemas.microsoft.com/office/drawing/2010/main" val="0"/>
                        </a:ext>
                      </a:extLst>
                    </a:blip>
                    <a:stretch>
                      <a:fillRect/>
                    </a:stretch>
                  </pic:blipFill>
                  <pic:spPr>
                    <a:xfrm>
                      <a:off x="0" y="0"/>
                      <a:ext cx="7766462" cy="9895205"/>
                    </a:xfrm>
                    <a:prstGeom prst="rect">
                      <a:avLst/>
                    </a:prstGeom>
                  </pic:spPr>
                </pic:pic>
              </a:graphicData>
            </a:graphic>
            <wp14:sizeRelH relativeFrom="margin">
              <wp14:pctWidth>0</wp14:pctWidth>
            </wp14:sizeRelH>
            <wp14:sizeRelV relativeFrom="margin">
              <wp14:pctHeight>0</wp14:pctHeight>
            </wp14:sizeRelV>
          </wp:anchor>
        </w:drawing>
      </w: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Default="00B749B1" w:rsidP="0081514A">
      <w:pPr>
        <w:jc w:val="center"/>
        <w:rPr>
          <w:rFonts w:asciiTheme="minorHAnsi" w:hAnsiTheme="minorHAnsi" w:cstheme="minorHAnsi"/>
          <w:lang w:val="es-MX"/>
        </w:rPr>
      </w:pPr>
    </w:p>
    <w:p w:rsidR="00B749B1" w:rsidRPr="008162DE" w:rsidRDefault="00B749B1" w:rsidP="0081514A">
      <w:pPr>
        <w:jc w:val="center"/>
        <w:rPr>
          <w:rFonts w:asciiTheme="minorHAnsi" w:hAnsiTheme="minorHAnsi" w:cstheme="minorHAnsi"/>
          <w:lang w:val="es-MX"/>
        </w:rPr>
      </w:pPr>
    </w:p>
    <w:p w:rsidR="00816353" w:rsidRDefault="00816353" w:rsidP="008C301B">
      <w:pPr>
        <w:pStyle w:val="Heading1"/>
        <w:jc w:val="both"/>
        <w:rPr>
          <w:rFonts w:ascii="Advent Sans Logo" w:hAnsi="Advent Sans Logo" w:cs="Advent Sans Logo"/>
          <w:color w:val="4472C4" w:themeColor="accent1"/>
          <w:lang w:val="es-MX"/>
        </w:rPr>
      </w:pPr>
    </w:p>
    <w:p w:rsidR="008344AF" w:rsidRDefault="008344AF" w:rsidP="008C301B">
      <w:pPr>
        <w:pStyle w:val="BodyText"/>
        <w:spacing w:before="120" w:after="0" w:line="240" w:lineRule="auto"/>
        <w:ind w:right="907"/>
        <w:jc w:val="both"/>
        <w:rPr>
          <w:lang w:val="es-MX"/>
        </w:rPr>
      </w:pPr>
    </w:p>
    <w:p w:rsidR="008344AF" w:rsidRDefault="008344AF" w:rsidP="008C301B">
      <w:pPr>
        <w:pStyle w:val="BodyText"/>
        <w:spacing w:before="120" w:after="0" w:line="240" w:lineRule="auto"/>
        <w:ind w:right="907"/>
        <w:jc w:val="both"/>
        <w:rPr>
          <w:lang w:val="es-MX"/>
        </w:rPr>
      </w:pPr>
    </w:p>
    <w:p w:rsidR="008344AF" w:rsidRDefault="008344AF" w:rsidP="008C301B">
      <w:pPr>
        <w:pStyle w:val="BodyText"/>
        <w:spacing w:before="120" w:after="0" w:line="240" w:lineRule="auto"/>
        <w:ind w:right="907"/>
        <w:jc w:val="both"/>
        <w:rPr>
          <w:lang w:val="es-MX"/>
        </w:rPr>
      </w:pPr>
    </w:p>
    <w:p w:rsidR="008344AF" w:rsidRDefault="008344AF" w:rsidP="008C301B">
      <w:pPr>
        <w:pStyle w:val="BodyText"/>
        <w:spacing w:before="120" w:after="0" w:line="240" w:lineRule="auto"/>
        <w:ind w:right="907"/>
        <w:jc w:val="both"/>
        <w:rPr>
          <w:lang w:val="es-MX"/>
        </w:rPr>
      </w:pPr>
    </w:p>
    <w:p w:rsidR="005F4114" w:rsidRPr="008162DE" w:rsidRDefault="005F4114" w:rsidP="008C301B">
      <w:pPr>
        <w:pStyle w:val="BodyText"/>
        <w:spacing w:after="0" w:line="240" w:lineRule="auto"/>
        <w:ind w:right="907"/>
        <w:jc w:val="both"/>
        <w:rPr>
          <w:lang w:val="es-MX"/>
        </w:rPr>
      </w:pPr>
    </w:p>
    <w:p w:rsidR="005F4114" w:rsidRPr="008162DE" w:rsidRDefault="00A6449F" w:rsidP="008C301B">
      <w:pPr>
        <w:pStyle w:val="BodyText"/>
        <w:jc w:val="both"/>
        <w:rPr>
          <w:lang w:val="es-MX"/>
        </w:rPr>
      </w:pPr>
      <w:r w:rsidRPr="008162DE">
        <w:rPr>
          <w:lang w:val="es-MX"/>
        </w:rPr>
        <w:t>MINISTERIO DE LA MUJER</w:t>
      </w:r>
      <w:r w:rsidR="005F4114" w:rsidRPr="008162DE">
        <w:rPr>
          <w:lang w:val="es-MX"/>
        </w:rPr>
        <w:t xml:space="preserve"> </w:t>
      </w:r>
    </w:p>
    <w:p w:rsidR="00E06230" w:rsidRPr="008162DE" w:rsidRDefault="00A6449F" w:rsidP="008C301B">
      <w:pPr>
        <w:jc w:val="both"/>
        <w:rPr>
          <w:rFonts w:asciiTheme="minorHAnsi" w:hAnsiTheme="minorHAnsi" w:cstheme="minorHAnsi"/>
          <w:lang w:val="es-MX"/>
        </w:rPr>
      </w:pPr>
      <w:r w:rsidRPr="008162DE">
        <w:rPr>
          <w:rFonts w:asciiTheme="minorHAnsi" w:hAnsiTheme="minorHAnsi" w:cstheme="minorHAnsi"/>
          <w:lang w:val="es-MX"/>
        </w:rPr>
        <w:t xml:space="preserve">26 de marzo de </w:t>
      </w:r>
      <w:r w:rsidR="00E06230" w:rsidRPr="008162DE">
        <w:rPr>
          <w:rFonts w:asciiTheme="minorHAnsi" w:hAnsiTheme="minorHAnsi" w:cstheme="minorHAnsi"/>
          <w:lang w:val="es-MX"/>
        </w:rPr>
        <w:t>2019</w:t>
      </w:r>
    </w:p>
    <w:p w:rsidR="00E06230" w:rsidRPr="008162DE" w:rsidRDefault="00E06230" w:rsidP="008C301B">
      <w:pPr>
        <w:jc w:val="both"/>
        <w:rPr>
          <w:rFonts w:asciiTheme="minorHAnsi" w:hAnsiTheme="minorHAnsi" w:cstheme="minorHAnsi"/>
          <w:lang w:val="es-MX"/>
        </w:rPr>
      </w:pPr>
    </w:p>
    <w:p w:rsidR="00E06230" w:rsidRPr="008162DE" w:rsidRDefault="00A6449F" w:rsidP="008C301B">
      <w:pPr>
        <w:jc w:val="both"/>
        <w:rPr>
          <w:rFonts w:asciiTheme="minorHAnsi" w:hAnsiTheme="minorHAnsi" w:cstheme="minorHAnsi"/>
          <w:lang w:val="es-MX"/>
        </w:rPr>
      </w:pPr>
      <w:r w:rsidRPr="008162DE">
        <w:rPr>
          <w:rFonts w:asciiTheme="minorHAnsi" w:hAnsiTheme="minorHAnsi" w:cstheme="minorHAnsi"/>
          <w:lang w:val="es-MX"/>
        </w:rPr>
        <w:t>Estimadas Directoras:</w:t>
      </w:r>
      <w:r w:rsidR="00E06230" w:rsidRPr="008162DE">
        <w:rPr>
          <w:rFonts w:asciiTheme="minorHAnsi" w:hAnsiTheme="minorHAnsi" w:cstheme="minorHAnsi"/>
          <w:lang w:val="es-MX"/>
        </w:rPr>
        <w:t xml:space="preserve"> </w:t>
      </w:r>
    </w:p>
    <w:p w:rsidR="00E06230" w:rsidRPr="008162DE" w:rsidRDefault="00E06230" w:rsidP="008C301B">
      <w:pPr>
        <w:jc w:val="both"/>
        <w:rPr>
          <w:rFonts w:asciiTheme="minorHAnsi" w:hAnsiTheme="minorHAnsi" w:cstheme="minorHAnsi"/>
          <w:lang w:val="es-MX"/>
        </w:rPr>
      </w:pPr>
    </w:p>
    <w:p w:rsidR="00E06230" w:rsidRPr="008162DE" w:rsidRDefault="00A6449F" w:rsidP="008C301B">
      <w:pPr>
        <w:jc w:val="both"/>
        <w:rPr>
          <w:rFonts w:asciiTheme="minorHAnsi" w:hAnsiTheme="minorHAnsi" w:cstheme="minorHAnsi"/>
          <w:lang w:val="es-MX"/>
        </w:rPr>
      </w:pPr>
      <w:r w:rsidRPr="008162DE">
        <w:rPr>
          <w:rFonts w:asciiTheme="minorHAnsi" w:hAnsiTheme="minorHAnsi" w:cstheme="minorHAnsi"/>
          <w:lang w:val="es-MX"/>
        </w:rPr>
        <w:t xml:space="preserve">Saludos jubilosos a cada una de ustedes. Gracias por su apoyo al Día de Énfasis </w:t>
      </w:r>
      <w:proofErr w:type="spellStart"/>
      <w:r w:rsidR="00E06230" w:rsidRPr="008162DE">
        <w:rPr>
          <w:rFonts w:asciiTheme="minorHAnsi" w:hAnsiTheme="minorHAnsi" w:cstheme="minorHAnsi"/>
          <w:b/>
          <w:lang w:val="es-MX"/>
        </w:rPr>
        <w:t>end</w:t>
      </w:r>
      <w:r w:rsidR="00E06230" w:rsidRPr="008162DE">
        <w:rPr>
          <w:rFonts w:asciiTheme="minorHAnsi" w:hAnsiTheme="minorHAnsi" w:cstheme="minorHAnsi"/>
          <w:b/>
          <w:color w:val="FF0000"/>
          <w:lang w:val="es-MX"/>
        </w:rPr>
        <w:t>it</w:t>
      </w:r>
      <w:r w:rsidR="00E06230" w:rsidRPr="008162DE">
        <w:rPr>
          <w:rFonts w:asciiTheme="minorHAnsi" w:hAnsiTheme="minorHAnsi" w:cstheme="minorHAnsi"/>
          <w:b/>
          <w:lang w:val="es-MX"/>
        </w:rPr>
        <w:t>now</w:t>
      </w:r>
      <w:proofErr w:type="spellEnd"/>
      <w:r w:rsidR="00E06230" w:rsidRPr="008162DE">
        <w:rPr>
          <w:rFonts w:asciiTheme="minorHAnsi" w:hAnsiTheme="minorHAnsi" w:cstheme="minorHAnsi"/>
          <w:lang w:val="es-MX"/>
        </w:rPr>
        <w:t>®</w:t>
      </w:r>
      <w:r w:rsidRPr="008162DE">
        <w:rPr>
          <w:rFonts w:asciiTheme="minorHAnsi" w:hAnsiTheme="minorHAnsi" w:cstheme="minorHAnsi"/>
          <w:lang w:val="es-MX"/>
        </w:rPr>
        <w:t xml:space="preserve">. Este día ha sido parte de nuestro calendario mundial de la iglesia desde el </w:t>
      </w:r>
      <w:r w:rsidR="00E06230" w:rsidRPr="008162DE">
        <w:rPr>
          <w:rFonts w:asciiTheme="minorHAnsi" w:hAnsiTheme="minorHAnsi" w:cstheme="minorHAnsi"/>
          <w:lang w:val="es-MX"/>
        </w:rPr>
        <w:t>2002</w:t>
      </w:r>
      <w:r w:rsidRPr="008162DE">
        <w:rPr>
          <w:rFonts w:asciiTheme="minorHAnsi" w:hAnsiTheme="minorHAnsi" w:cstheme="minorHAnsi"/>
          <w:lang w:val="es-MX"/>
        </w:rPr>
        <w:t xml:space="preserve">, cuando era conocido como el Día de Énfasis sobre Prevención del Abuso. Desde el </w:t>
      </w:r>
      <w:r w:rsidR="00E06230" w:rsidRPr="008162DE">
        <w:rPr>
          <w:rFonts w:asciiTheme="minorHAnsi" w:hAnsiTheme="minorHAnsi" w:cstheme="minorHAnsi"/>
          <w:lang w:val="es-MX"/>
        </w:rPr>
        <w:t xml:space="preserve">2010 </w:t>
      </w:r>
      <w:r w:rsidRPr="008162DE">
        <w:rPr>
          <w:rFonts w:asciiTheme="minorHAnsi" w:hAnsiTheme="minorHAnsi" w:cstheme="minorHAnsi"/>
          <w:lang w:val="es-MX"/>
        </w:rPr>
        <w:t xml:space="preserve">lo hemos llamado Día de Énfasis </w:t>
      </w:r>
      <w:proofErr w:type="spellStart"/>
      <w:r w:rsidR="00E06230" w:rsidRPr="008162DE">
        <w:rPr>
          <w:rFonts w:asciiTheme="minorHAnsi" w:hAnsiTheme="minorHAnsi" w:cstheme="minorHAnsi"/>
          <w:b/>
          <w:lang w:val="es-MX"/>
        </w:rPr>
        <w:t>end</w:t>
      </w:r>
      <w:r w:rsidR="00E06230" w:rsidRPr="008162DE">
        <w:rPr>
          <w:rFonts w:asciiTheme="minorHAnsi" w:hAnsiTheme="minorHAnsi" w:cstheme="minorHAnsi"/>
          <w:b/>
          <w:color w:val="FF0000"/>
          <w:lang w:val="es-MX"/>
        </w:rPr>
        <w:t>it</w:t>
      </w:r>
      <w:r w:rsidR="00E06230" w:rsidRPr="008162DE">
        <w:rPr>
          <w:rFonts w:asciiTheme="minorHAnsi" w:hAnsiTheme="minorHAnsi" w:cstheme="minorHAnsi"/>
          <w:b/>
          <w:lang w:val="es-MX"/>
        </w:rPr>
        <w:t>now</w:t>
      </w:r>
      <w:proofErr w:type="spellEnd"/>
      <w:r w:rsidR="00E06230" w:rsidRPr="008162DE">
        <w:rPr>
          <w:rFonts w:asciiTheme="minorHAnsi" w:hAnsiTheme="minorHAnsi" w:cstheme="minorHAnsi"/>
          <w:lang w:val="es-MX"/>
        </w:rPr>
        <w:t xml:space="preserve">. </w:t>
      </w:r>
    </w:p>
    <w:p w:rsidR="00E06230" w:rsidRPr="008162DE" w:rsidRDefault="00E06230" w:rsidP="008C301B">
      <w:pPr>
        <w:jc w:val="both"/>
        <w:rPr>
          <w:rFonts w:asciiTheme="minorHAnsi" w:hAnsiTheme="minorHAnsi" w:cstheme="minorHAnsi"/>
          <w:lang w:val="es-MX"/>
        </w:rPr>
      </w:pPr>
    </w:p>
    <w:p w:rsidR="00E06230" w:rsidRPr="008162DE" w:rsidRDefault="00000735" w:rsidP="008C301B">
      <w:pPr>
        <w:jc w:val="both"/>
        <w:rPr>
          <w:rFonts w:asciiTheme="minorHAnsi" w:hAnsiTheme="minorHAnsi" w:cstheme="minorHAnsi"/>
          <w:lang w:val="es-MX"/>
        </w:rPr>
      </w:pPr>
      <w:r w:rsidRPr="008162DE">
        <w:rPr>
          <w:rFonts w:asciiTheme="minorHAnsi" w:hAnsiTheme="minorHAnsi" w:cstheme="minorHAnsi"/>
          <w:lang w:val="es-MX"/>
        </w:rPr>
        <w:t xml:space="preserve">Les damos las gracias a los departamentos de la Asociación General que apoyan </w:t>
      </w:r>
      <w:r w:rsidR="008C5879" w:rsidRPr="008162DE">
        <w:rPr>
          <w:rFonts w:asciiTheme="minorHAnsi" w:hAnsiTheme="minorHAnsi" w:cstheme="minorHAnsi"/>
          <w:lang w:val="es-MX"/>
        </w:rPr>
        <w:t xml:space="preserve">el programa </w:t>
      </w:r>
      <w:proofErr w:type="spellStart"/>
      <w:r w:rsidR="00E06230" w:rsidRPr="008162DE">
        <w:rPr>
          <w:rFonts w:asciiTheme="minorHAnsi" w:hAnsiTheme="minorHAnsi" w:cstheme="minorHAnsi"/>
          <w:b/>
          <w:lang w:val="es-MX"/>
        </w:rPr>
        <w:t>end</w:t>
      </w:r>
      <w:r w:rsidR="00E06230" w:rsidRPr="008162DE">
        <w:rPr>
          <w:rFonts w:asciiTheme="minorHAnsi" w:hAnsiTheme="minorHAnsi" w:cstheme="minorHAnsi"/>
          <w:b/>
          <w:color w:val="FF0000"/>
          <w:lang w:val="es-MX"/>
        </w:rPr>
        <w:t>it</w:t>
      </w:r>
      <w:r w:rsidR="00E06230" w:rsidRPr="008162DE">
        <w:rPr>
          <w:rFonts w:asciiTheme="minorHAnsi" w:hAnsiTheme="minorHAnsi" w:cstheme="minorHAnsi"/>
          <w:b/>
          <w:lang w:val="es-MX"/>
        </w:rPr>
        <w:t>now</w:t>
      </w:r>
      <w:proofErr w:type="spellEnd"/>
      <w:r w:rsidR="00E06230" w:rsidRPr="008162DE">
        <w:rPr>
          <w:rFonts w:asciiTheme="minorHAnsi" w:hAnsiTheme="minorHAnsi" w:cstheme="minorHAnsi"/>
          <w:lang w:val="es-MX"/>
        </w:rPr>
        <w:t xml:space="preserve">. </w:t>
      </w:r>
      <w:r w:rsidR="008C5879" w:rsidRPr="008162DE">
        <w:rPr>
          <w:rFonts w:asciiTheme="minorHAnsi" w:hAnsiTheme="minorHAnsi" w:cstheme="minorHAnsi"/>
          <w:lang w:val="es-MX"/>
        </w:rPr>
        <w:t xml:space="preserve">Su apoyo y duro trabajo ayuda a traer este asunto del abuso a la conciencia de la Iglesia Adventista mundial y a mantenerlo vivo. Les agradecemos por organizar este día especial en nuestras iglesias cada año, por las marchas en las calles y por tantas otras cosas más. </w:t>
      </w:r>
    </w:p>
    <w:p w:rsidR="008C5879" w:rsidRPr="008162DE" w:rsidRDefault="008C5879" w:rsidP="008C301B">
      <w:pPr>
        <w:jc w:val="both"/>
        <w:rPr>
          <w:rFonts w:asciiTheme="minorHAnsi" w:hAnsiTheme="minorHAnsi" w:cstheme="minorHAnsi"/>
          <w:lang w:val="es-MX"/>
        </w:rPr>
      </w:pPr>
    </w:p>
    <w:p w:rsidR="00E06230" w:rsidRPr="008162DE" w:rsidRDefault="008C5879" w:rsidP="008C301B">
      <w:pPr>
        <w:jc w:val="both"/>
        <w:rPr>
          <w:rFonts w:asciiTheme="minorHAnsi" w:hAnsiTheme="minorHAnsi" w:cstheme="minorHAnsi"/>
          <w:lang w:val="es-MX"/>
        </w:rPr>
      </w:pPr>
      <w:r w:rsidRPr="008162DE">
        <w:rPr>
          <w:rFonts w:asciiTheme="minorHAnsi" w:hAnsiTheme="minorHAnsi" w:cstheme="minorHAnsi"/>
          <w:lang w:val="es-MX"/>
        </w:rPr>
        <w:t xml:space="preserve">El paquete de materiales de este año se basa en un tópico que no habíamos discutido antes: </w:t>
      </w:r>
      <w:r w:rsidR="00E06230" w:rsidRPr="008162DE">
        <w:rPr>
          <w:rFonts w:asciiTheme="minorHAnsi" w:hAnsiTheme="minorHAnsi" w:cstheme="minorHAnsi"/>
          <w:lang w:val="es-MX"/>
        </w:rPr>
        <w:t>“Resilienc</w:t>
      </w:r>
      <w:r w:rsidRPr="008162DE">
        <w:rPr>
          <w:rFonts w:asciiTheme="minorHAnsi" w:hAnsiTheme="minorHAnsi" w:cstheme="minorHAnsi"/>
          <w:lang w:val="es-MX"/>
        </w:rPr>
        <w:t>ia</w:t>
      </w:r>
      <w:r w:rsidR="00E06230" w:rsidRPr="008162DE">
        <w:rPr>
          <w:rFonts w:asciiTheme="minorHAnsi" w:hAnsiTheme="minorHAnsi" w:cstheme="minorHAnsi"/>
          <w:lang w:val="es-MX"/>
        </w:rPr>
        <w:t>”</w:t>
      </w:r>
      <w:r w:rsidRPr="008162DE">
        <w:rPr>
          <w:rFonts w:asciiTheme="minorHAnsi" w:hAnsiTheme="minorHAnsi" w:cstheme="minorHAnsi"/>
          <w:lang w:val="es-MX"/>
        </w:rPr>
        <w:t xml:space="preserve">. </w:t>
      </w:r>
      <w:r w:rsidR="00E06230" w:rsidRPr="008162DE">
        <w:rPr>
          <w:rFonts w:asciiTheme="minorHAnsi" w:hAnsiTheme="minorHAnsi" w:cstheme="minorHAnsi"/>
          <w:lang w:val="es-MX"/>
        </w:rPr>
        <w:t xml:space="preserve"> </w:t>
      </w:r>
      <w:r w:rsidRPr="008162DE">
        <w:rPr>
          <w:rFonts w:asciiTheme="minorHAnsi" w:hAnsiTheme="minorHAnsi" w:cstheme="minorHAnsi"/>
          <w:lang w:val="es-MX"/>
        </w:rPr>
        <w:t xml:space="preserve">¿Cómo podemos restablecernos o repuntar a partir de los mayores desafíos que enfrentamos en la vida? </w:t>
      </w:r>
      <w:r w:rsidR="00401CB2" w:rsidRPr="008162DE">
        <w:rPr>
          <w:rFonts w:asciiTheme="minorHAnsi" w:hAnsiTheme="minorHAnsi" w:cstheme="minorHAnsi"/>
          <w:lang w:val="es-MX"/>
        </w:rPr>
        <w:t>“</w:t>
      </w:r>
      <w:r w:rsidRPr="008162DE">
        <w:rPr>
          <w:rFonts w:asciiTheme="minorHAnsi" w:hAnsiTheme="minorHAnsi" w:cstheme="minorHAnsi"/>
          <w:lang w:val="es-MX"/>
        </w:rPr>
        <w:t>El abuso, ya sea el experimentado en la niñez, a través de un acto violento o en el seno del hogar, deja cicatrices que pueden permanecer toda la vida. Dios es nuestro Sanador y nuestra Ayuda en todas nuestras pruebas. Dios nos ha dado m</w:t>
      </w:r>
      <w:r w:rsidR="00401CB2" w:rsidRPr="008162DE">
        <w:rPr>
          <w:rFonts w:asciiTheme="minorHAnsi" w:hAnsiTheme="minorHAnsi" w:cstheme="minorHAnsi"/>
          <w:lang w:val="es-MX"/>
        </w:rPr>
        <w:t>é</w:t>
      </w:r>
      <w:r w:rsidRPr="008162DE">
        <w:rPr>
          <w:rFonts w:asciiTheme="minorHAnsi" w:hAnsiTheme="minorHAnsi" w:cstheme="minorHAnsi"/>
          <w:lang w:val="es-MX"/>
        </w:rPr>
        <w:t xml:space="preserve">dicos, consejeros, amigos y miembros de la familia que caminarán con nosotros a nuestro lado a través del proceso de </w:t>
      </w:r>
      <w:r w:rsidR="001068CA" w:rsidRPr="008162DE">
        <w:rPr>
          <w:rFonts w:asciiTheme="minorHAnsi" w:hAnsiTheme="minorHAnsi" w:cstheme="minorHAnsi"/>
          <w:lang w:val="es-MX"/>
        </w:rPr>
        <w:t>curación</w:t>
      </w:r>
      <w:r w:rsidR="00401CB2" w:rsidRPr="008162DE">
        <w:rPr>
          <w:rFonts w:asciiTheme="minorHAnsi" w:hAnsiTheme="minorHAnsi" w:cstheme="minorHAnsi"/>
          <w:lang w:val="es-MX"/>
        </w:rPr>
        <w:t>”</w:t>
      </w:r>
      <w:r w:rsidR="001068CA" w:rsidRPr="008162DE">
        <w:rPr>
          <w:rFonts w:asciiTheme="minorHAnsi" w:hAnsiTheme="minorHAnsi" w:cstheme="minorHAnsi"/>
          <w:lang w:val="es-MX"/>
        </w:rPr>
        <w:t xml:space="preserve">. </w:t>
      </w:r>
    </w:p>
    <w:p w:rsidR="001068CA" w:rsidRPr="008162DE" w:rsidRDefault="001068CA" w:rsidP="008C301B">
      <w:pPr>
        <w:jc w:val="both"/>
        <w:rPr>
          <w:rFonts w:asciiTheme="minorHAnsi" w:hAnsiTheme="minorHAnsi" w:cstheme="minorHAnsi"/>
          <w:lang w:val="es-MX"/>
        </w:rPr>
      </w:pPr>
    </w:p>
    <w:p w:rsidR="001068CA" w:rsidRPr="008162DE" w:rsidRDefault="001068CA" w:rsidP="008C301B">
      <w:pPr>
        <w:jc w:val="both"/>
        <w:rPr>
          <w:rFonts w:asciiTheme="minorHAnsi" w:hAnsiTheme="minorHAnsi" w:cstheme="minorHAnsi"/>
          <w:lang w:val="es-MX"/>
        </w:rPr>
      </w:pPr>
      <w:r w:rsidRPr="008162DE">
        <w:rPr>
          <w:rFonts w:asciiTheme="minorHAnsi" w:hAnsiTheme="minorHAnsi" w:cstheme="minorHAnsi"/>
          <w:lang w:val="es-MX"/>
        </w:rPr>
        <w:t xml:space="preserve">Agradecemos al </w:t>
      </w:r>
      <w:r w:rsidR="00E06230" w:rsidRPr="008162DE">
        <w:rPr>
          <w:rFonts w:asciiTheme="minorHAnsi" w:hAnsiTheme="minorHAnsi" w:cstheme="minorHAnsi"/>
          <w:lang w:val="es-MX"/>
        </w:rPr>
        <w:t>Dr. Juli</w:t>
      </w:r>
      <w:r w:rsidR="008162DE">
        <w:rPr>
          <w:rFonts w:asciiTheme="minorHAnsi" w:hAnsiTheme="minorHAnsi" w:cstheme="minorHAnsi"/>
          <w:lang w:val="es-MX"/>
        </w:rPr>
        <w:t>á</w:t>
      </w:r>
      <w:r w:rsidR="00E06230" w:rsidRPr="008162DE">
        <w:rPr>
          <w:rFonts w:asciiTheme="minorHAnsi" w:hAnsiTheme="minorHAnsi" w:cstheme="minorHAnsi"/>
          <w:lang w:val="es-MX"/>
        </w:rPr>
        <w:t xml:space="preserve">n </w:t>
      </w:r>
      <w:proofErr w:type="spellStart"/>
      <w:r w:rsidR="00E06230" w:rsidRPr="008162DE">
        <w:rPr>
          <w:rFonts w:asciiTheme="minorHAnsi" w:hAnsiTheme="minorHAnsi" w:cstheme="minorHAnsi"/>
          <w:lang w:val="es-MX"/>
        </w:rPr>
        <w:t>Melgosa</w:t>
      </w:r>
      <w:proofErr w:type="spellEnd"/>
      <w:r w:rsidRPr="008162DE">
        <w:rPr>
          <w:rFonts w:asciiTheme="minorHAnsi" w:hAnsiTheme="minorHAnsi" w:cstheme="minorHAnsi"/>
          <w:lang w:val="es-MX"/>
        </w:rPr>
        <w:t xml:space="preserve">, del departamento de Educación de la Asociación General por escribir el sermón para este año. El nombre del </w:t>
      </w:r>
      <w:r w:rsidR="00E06230" w:rsidRPr="008162DE">
        <w:rPr>
          <w:rFonts w:asciiTheme="minorHAnsi" w:hAnsiTheme="minorHAnsi" w:cstheme="minorHAnsi"/>
          <w:lang w:val="es-MX"/>
        </w:rPr>
        <w:t xml:space="preserve">Dr. </w:t>
      </w:r>
      <w:proofErr w:type="spellStart"/>
      <w:r w:rsidR="00E06230" w:rsidRPr="008162DE">
        <w:rPr>
          <w:rFonts w:asciiTheme="minorHAnsi" w:hAnsiTheme="minorHAnsi" w:cstheme="minorHAnsi"/>
          <w:lang w:val="es-MX"/>
        </w:rPr>
        <w:t>Melgosa</w:t>
      </w:r>
      <w:proofErr w:type="spellEnd"/>
      <w:r w:rsidR="00E06230" w:rsidRPr="008162DE">
        <w:rPr>
          <w:rFonts w:asciiTheme="minorHAnsi" w:hAnsiTheme="minorHAnsi" w:cstheme="minorHAnsi"/>
          <w:lang w:val="es-MX"/>
        </w:rPr>
        <w:t xml:space="preserve"> </w:t>
      </w:r>
      <w:r w:rsidRPr="008162DE">
        <w:rPr>
          <w:rFonts w:asciiTheme="minorHAnsi" w:hAnsiTheme="minorHAnsi" w:cstheme="minorHAnsi"/>
          <w:lang w:val="es-MX"/>
        </w:rPr>
        <w:t xml:space="preserve">nos suena </w:t>
      </w:r>
      <w:r w:rsidR="00E06230" w:rsidRPr="008162DE">
        <w:rPr>
          <w:rFonts w:asciiTheme="minorHAnsi" w:hAnsiTheme="minorHAnsi" w:cstheme="minorHAnsi"/>
          <w:lang w:val="es-MX"/>
        </w:rPr>
        <w:t xml:space="preserve">familiar </w:t>
      </w:r>
      <w:r w:rsidRPr="008162DE">
        <w:rPr>
          <w:rFonts w:asciiTheme="minorHAnsi" w:hAnsiTheme="minorHAnsi" w:cstheme="minorHAnsi"/>
          <w:lang w:val="es-MX"/>
        </w:rPr>
        <w:t xml:space="preserve">a las directoras del Ministerio de la Mujer por habernos ayudado a redactar un buen número de materiales de recurso en el campo de la salud mental. </w:t>
      </w:r>
    </w:p>
    <w:p w:rsidR="001068CA" w:rsidRPr="008162DE" w:rsidRDefault="001068CA" w:rsidP="008C301B">
      <w:pPr>
        <w:jc w:val="both"/>
        <w:rPr>
          <w:rFonts w:asciiTheme="minorHAnsi" w:hAnsiTheme="minorHAnsi" w:cstheme="minorHAnsi"/>
          <w:lang w:val="es-MX"/>
        </w:rPr>
      </w:pPr>
    </w:p>
    <w:p w:rsidR="00E06230" w:rsidRPr="008162DE" w:rsidRDefault="001068CA" w:rsidP="008C301B">
      <w:pPr>
        <w:jc w:val="both"/>
        <w:rPr>
          <w:rFonts w:asciiTheme="minorHAnsi" w:hAnsiTheme="minorHAnsi" w:cstheme="minorHAnsi"/>
          <w:lang w:val="es-MX"/>
        </w:rPr>
      </w:pPr>
      <w:r w:rsidRPr="008162DE">
        <w:rPr>
          <w:rFonts w:asciiTheme="minorHAnsi" w:hAnsiTheme="minorHAnsi" w:cstheme="minorHAnsi"/>
          <w:lang w:val="es-MX"/>
        </w:rPr>
        <w:t>Oramos porque Dios les bendiga y les guíe al enviar este importante paquete de m</w:t>
      </w:r>
      <w:r w:rsidR="000601D3" w:rsidRPr="008162DE">
        <w:rPr>
          <w:rFonts w:asciiTheme="minorHAnsi" w:hAnsiTheme="minorHAnsi" w:cstheme="minorHAnsi"/>
          <w:lang w:val="es-MX"/>
        </w:rPr>
        <w:t>a</w:t>
      </w:r>
      <w:r w:rsidRPr="008162DE">
        <w:rPr>
          <w:rFonts w:asciiTheme="minorHAnsi" w:hAnsiTheme="minorHAnsi" w:cstheme="minorHAnsi"/>
          <w:lang w:val="es-MX"/>
        </w:rPr>
        <w:t>t</w:t>
      </w:r>
      <w:r w:rsidR="000601D3" w:rsidRPr="008162DE">
        <w:rPr>
          <w:rFonts w:asciiTheme="minorHAnsi" w:hAnsiTheme="minorHAnsi" w:cstheme="minorHAnsi"/>
          <w:lang w:val="es-MX"/>
        </w:rPr>
        <w:t>e</w:t>
      </w:r>
      <w:r w:rsidRPr="008162DE">
        <w:rPr>
          <w:rFonts w:asciiTheme="minorHAnsi" w:hAnsiTheme="minorHAnsi" w:cstheme="minorHAnsi"/>
          <w:lang w:val="es-MX"/>
        </w:rPr>
        <w:t xml:space="preserve">riales para ser usados el Día de Énfasis de </w:t>
      </w:r>
      <w:proofErr w:type="spellStart"/>
      <w:r w:rsidR="00E06230" w:rsidRPr="008162DE">
        <w:rPr>
          <w:rFonts w:asciiTheme="minorHAnsi" w:hAnsiTheme="minorHAnsi" w:cstheme="minorHAnsi"/>
          <w:b/>
          <w:lang w:val="es-MX"/>
        </w:rPr>
        <w:t>end</w:t>
      </w:r>
      <w:r w:rsidR="00E06230" w:rsidRPr="008162DE">
        <w:rPr>
          <w:rFonts w:asciiTheme="minorHAnsi" w:hAnsiTheme="minorHAnsi" w:cstheme="minorHAnsi"/>
          <w:b/>
          <w:color w:val="FF0000"/>
          <w:lang w:val="es-MX"/>
        </w:rPr>
        <w:t>it</w:t>
      </w:r>
      <w:r w:rsidR="00E06230" w:rsidRPr="008162DE">
        <w:rPr>
          <w:rFonts w:asciiTheme="minorHAnsi" w:hAnsiTheme="minorHAnsi" w:cstheme="minorHAnsi"/>
          <w:b/>
          <w:lang w:val="es-MX"/>
        </w:rPr>
        <w:t>now</w:t>
      </w:r>
      <w:proofErr w:type="spellEnd"/>
      <w:r w:rsidR="00E06230" w:rsidRPr="008162DE">
        <w:rPr>
          <w:rFonts w:asciiTheme="minorHAnsi" w:hAnsiTheme="minorHAnsi" w:cstheme="minorHAnsi"/>
          <w:lang w:val="es-MX"/>
        </w:rPr>
        <w:t xml:space="preserve"> </w:t>
      </w:r>
      <w:r w:rsidRPr="008162DE">
        <w:rPr>
          <w:rFonts w:asciiTheme="minorHAnsi" w:hAnsiTheme="minorHAnsi" w:cstheme="minorHAnsi"/>
          <w:lang w:val="es-MX"/>
        </w:rPr>
        <w:t>2</w:t>
      </w:r>
      <w:r w:rsidR="00E06230" w:rsidRPr="008162DE">
        <w:rPr>
          <w:rFonts w:asciiTheme="minorHAnsi" w:hAnsiTheme="minorHAnsi" w:cstheme="minorHAnsi"/>
          <w:lang w:val="es-MX"/>
        </w:rPr>
        <w:t>019.</w:t>
      </w:r>
    </w:p>
    <w:p w:rsidR="00E06230" w:rsidRPr="008162DE" w:rsidRDefault="00E06230" w:rsidP="008C301B">
      <w:pPr>
        <w:jc w:val="both"/>
        <w:rPr>
          <w:rFonts w:asciiTheme="minorHAnsi" w:hAnsiTheme="minorHAnsi" w:cstheme="minorHAnsi"/>
          <w:color w:val="302A2C"/>
          <w:spacing w:val="4"/>
          <w:lang w:val="es-MX"/>
        </w:rPr>
      </w:pPr>
    </w:p>
    <w:p w:rsidR="00E06230" w:rsidRPr="008162DE" w:rsidRDefault="00E06230" w:rsidP="008C301B">
      <w:pPr>
        <w:jc w:val="both"/>
        <w:rPr>
          <w:rFonts w:asciiTheme="minorHAnsi" w:hAnsiTheme="minorHAnsi" w:cstheme="minorHAnsi"/>
          <w:lang w:val="es-MX"/>
        </w:rPr>
      </w:pPr>
      <w:r w:rsidRPr="008162DE">
        <w:rPr>
          <w:rFonts w:asciiTheme="minorHAnsi" w:hAnsiTheme="minorHAnsi" w:cstheme="minorHAnsi"/>
          <w:noProof/>
          <w:color w:val="000000"/>
        </w:rPr>
        <w:drawing>
          <wp:anchor distT="0" distB="0" distL="114300" distR="114300" simplePos="0" relativeHeight="251659776" behindDoc="1" locked="0" layoutInCell="1" allowOverlap="1" wp14:anchorId="297F723D" wp14:editId="43FE39F3">
            <wp:simplePos x="0" y="0"/>
            <wp:positionH relativeFrom="column">
              <wp:posOffset>0</wp:posOffset>
            </wp:positionH>
            <wp:positionV relativeFrom="paragraph">
              <wp:posOffset>250507</wp:posOffset>
            </wp:positionV>
            <wp:extent cx="1708785" cy="457200"/>
            <wp:effectExtent l="0" t="0" r="5715" b="0"/>
            <wp:wrapTight wrapText="bothSides">
              <wp:wrapPolygon edited="0">
                <wp:start x="0" y="0"/>
                <wp:lineTo x="0" y="21000"/>
                <wp:lineTo x="21512" y="21000"/>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785" cy="457200"/>
                    </a:xfrm>
                    <a:prstGeom prst="rect">
                      <a:avLst/>
                    </a:prstGeom>
                  </pic:spPr>
                </pic:pic>
              </a:graphicData>
            </a:graphic>
            <wp14:sizeRelH relativeFrom="page">
              <wp14:pctWidth>0</wp14:pctWidth>
            </wp14:sizeRelH>
            <wp14:sizeRelV relativeFrom="page">
              <wp14:pctHeight>0</wp14:pctHeight>
            </wp14:sizeRelV>
          </wp:anchor>
        </w:drawing>
      </w:r>
      <w:r w:rsidR="001068CA" w:rsidRPr="008162DE">
        <w:rPr>
          <w:rFonts w:asciiTheme="minorHAnsi" w:hAnsiTheme="minorHAnsi" w:cstheme="minorHAnsi"/>
          <w:color w:val="302A2C"/>
          <w:spacing w:val="4"/>
          <w:lang w:val="es-MX"/>
        </w:rPr>
        <w:t xml:space="preserve">Con amor y gozo en el Señor, </w:t>
      </w:r>
      <w:r w:rsidRPr="008162DE">
        <w:rPr>
          <w:rFonts w:asciiTheme="minorHAnsi" w:hAnsiTheme="minorHAnsi" w:cstheme="minorHAnsi"/>
          <w:color w:val="000000"/>
          <w:lang w:val="es-MX"/>
        </w:rPr>
        <w:br/>
      </w:r>
      <w:r w:rsidRPr="008162DE">
        <w:rPr>
          <w:rFonts w:asciiTheme="minorHAnsi" w:hAnsiTheme="minorHAnsi" w:cstheme="minorHAnsi"/>
          <w:color w:val="000000"/>
          <w:lang w:val="es-MX"/>
        </w:rPr>
        <w:br/>
      </w:r>
    </w:p>
    <w:p w:rsidR="00E06230" w:rsidRPr="008162DE" w:rsidRDefault="00E06230" w:rsidP="008C301B">
      <w:pPr>
        <w:jc w:val="both"/>
        <w:rPr>
          <w:rFonts w:asciiTheme="minorHAnsi" w:hAnsiTheme="minorHAnsi" w:cstheme="minorHAnsi"/>
          <w:lang w:val="es-MX"/>
        </w:rPr>
      </w:pPr>
    </w:p>
    <w:p w:rsidR="00E06230" w:rsidRPr="008162DE" w:rsidRDefault="00E06230" w:rsidP="008C301B">
      <w:pPr>
        <w:jc w:val="both"/>
        <w:rPr>
          <w:rFonts w:asciiTheme="minorHAnsi" w:hAnsiTheme="minorHAnsi" w:cstheme="minorHAnsi"/>
          <w:lang w:val="es-MX"/>
        </w:rPr>
      </w:pPr>
      <w:proofErr w:type="spellStart"/>
      <w:r w:rsidRPr="008162DE">
        <w:rPr>
          <w:rFonts w:asciiTheme="minorHAnsi" w:hAnsiTheme="minorHAnsi" w:cstheme="minorHAnsi"/>
          <w:lang w:val="es-MX"/>
        </w:rPr>
        <w:t>Heather-Dawn</w:t>
      </w:r>
      <w:proofErr w:type="spellEnd"/>
      <w:r w:rsidRPr="008162DE">
        <w:rPr>
          <w:rFonts w:asciiTheme="minorHAnsi" w:hAnsiTheme="minorHAnsi" w:cstheme="minorHAnsi"/>
          <w:lang w:val="es-MX"/>
        </w:rPr>
        <w:t xml:space="preserve"> Small</w:t>
      </w:r>
    </w:p>
    <w:p w:rsidR="00E06230" w:rsidRPr="008162DE" w:rsidRDefault="001068CA" w:rsidP="008C301B">
      <w:pPr>
        <w:jc w:val="both"/>
        <w:rPr>
          <w:rFonts w:asciiTheme="minorHAnsi" w:hAnsiTheme="minorHAnsi" w:cstheme="minorHAnsi"/>
          <w:lang w:val="es-MX"/>
        </w:rPr>
      </w:pPr>
      <w:r w:rsidRPr="008162DE">
        <w:rPr>
          <w:rFonts w:asciiTheme="minorHAnsi" w:hAnsiTheme="minorHAnsi" w:cstheme="minorHAnsi"/>
          <w:lang w:val="es-MX"/>
        </w:rPr>
        <w:t>Directora de Ministerio de la Mujer</w:t>
      </w:r>
    </w:p>
    <w:p w:rsidR="00E06230" w:rsidRPr="008162DE" w:rsidRDefault="00E06230" w:rsidP="008C301B">
      <w:pPr>
        <w:jc w:val="both"/>
        <w:rPr>
          <w:rFonts w:asciiTheme="minorHAnsi" w:hAnsiTheme="minorHAnsi" w:cstheme="minorHAnsi"/>
          <w:lang w:val="es-MX"/>
        </w:rPr>
      </w:pPr>
    </w:p>
    <w:p w:rsidR="00E06230" w:rsidRPr="008162DE" w:rsidRDefault="00E06230" w:rsidP="008C301B">
      <w:pPr>
        <w:jc w:val="both"/>
        <w:rPr>
          <w:rFonts w:asciiTheme="minorHAnsi" w:hAnsiTheme="minorHAnsi" w:cstheme="minorHAnsi"/>
          <w:sz w:val="20"/>
          <w:szCs w:val="20"/>
          <w:lang w:val="es-MX"/>
        </w:rPr>
      </w:pPr>
      <w:r w:rsidRPr="008162DE">
        <w:rPr>
          <w:rFonts w:asciiTheme="minorHAnsi" w:hAnsiTheme="minorHAnsi" w:cstheme="minorHAnsi"/>
          <w:sz w:val="20"/>
          <w:szCs w:val="20"/>
          <w:lang w:val="es-MX"/>
        </w:rPr>
        <w:t>“</w:t>
      </w:r>
      <w:r w:rsidR="000601D3" w:rsidRPr="008162DE">
        <w:rPr>
          <w:rStyle w:val="text"/>
          <w:lang w:val="es-MX"/>
        </w:rPr>
        <w:t xml:space="preserve">Doy gracias a mi Dios cada vez que me acuerdo de ustedes” </w:t>
      </w:r>
      <w:r w:rsidR="0002434F" w:rsidRPr="008162DE">
        <w:rPr>
          <w:rStyle w:val="text"/>
          <w:lang w:val="es-MX"/>
        </w:rPr>
        <w:t>-</w:t>
      </w:r>
      <w:r w:rsidR="000601D3" w:rsidRPr="008162DE">
        <w:rPr>
          <w:rStyle w:val="text"/>
          <w:lang w:val="es-MX"/>
        </w:rPr>
        <w:t>Filipenses</w:t>
      </w:r>
      <w:r w:rsidR="0002434F" w:rsidRPr="008162DE">
        <w:rPr>
          <w:rStyle w:val="text"/>
          <w:lang w:val="es-MX"/>
        </w:rPr>
        <w:t xml:space="preserve"> </w:t>
      </w:r>
      <w:r w:rsidRPr="008162DE">
        <w:rPr>
          <w:rFonts w:asciiTheme="minorHAnsi" w:hAnsiTheme="minorHAnsi" w:cstheme="minorHAnsi"/>
          <w:sz w:val="20"/>
          <w:szCs w:val="20"/>
          <w:lang w:val="es-MX"/>
        </w:rPr>
        <w:t>1:3-6</w:t>
      </w:r>
    </w:p>
    <w:p w:rsidR="00816353" w:rsidRDefault="00816353" w:rsidP="008C301B">
      <w:pPr>
        <w:pStyle w:val="TOCHeading"/>
        <w:jc w:val="both"/>
        <w:rPr>
          <w:lang w:val="es-MX"/>
        </w:rPr>
      </w:pPr>
    </w:p>
    <w:p w:rsidR="00295214" w:rsidRPr="008162DE" w:rsidRDefault="00295214" w:rsidP="008C301B">
      <w:pPr>
        <w:pStyle w:val="TOCHeading"/>
        <w:jc w:val="both"/>
        <w:rPr>
          <w:lang w:val="es-MX"/>
        </w:rPr>
      </w:pPr>
      <w:r w:rsidRPr="008162DE">
        <w:rPr>
          <w:lang w:val="es-MX"/>
        </w:rPr>
        <w:t>Conten</w:t>
      </w:r>
      <w:r w:rsidR="00B10573" w:rsidRPr="008162DE">
        <w:rPr>
          <w:lang w:val="es-MX"/>
        </w:rPr>
        <w:t>ido</w:t>
      </w:r>
    </w:p>
    <w:p w:rsidR="00295214" w:rsidRPr="008162DE" w:rsidRDefault="00295214" w:rsidP="008C301B">
      <w:pPr>
        <w:jc w:val="both"/>
        <w:rPr>
          <w:rFonts w:asciiTheme="minorHAnsi" w:hAnsiTheme="minorHAnsi" w:cstheme="minorHAnsi"/>
          <w:color w:val="2F5496"/>
          <w:lang w:val="es-MX"/>
        </w:rPr>
      </w:pPr>
    </w:p>
    <w:p w:rsidR="00295214" w:rsidRPr="008162DE" w:rsidRDefault="00295214" w:rsidP="008C301B">
      <w:pPr>
        <w:jc w:val="both"/>
        <w:rPr>
          <w:rFonts w:asciiTheme="minorHAnsi" w:hAnsiTheme="minorHAnsi" w:cstheme="minorHAnsi"/>
          <w:color w:val="2F5496"/>
          <w:lang w:val="es-MX"/>
        </w:rPr>
      </w:pPr>
    </w:p>
    <w:p w:rsidR="008344AF" w:rsidRDefault="00231316" w:rsidP="008C301B">
      <w:pPr>
        <w:jc w:val="both"/>
        <w:rPr>
          <w:rFonts w:asciiTheme="minorHAnsi" w:hAnsiTheme="minorHAnsi" w:cstheme="minorHAnsi"/>
          <w:color w:val="2F5496"/>
          <w:lang w:val="es-MX"/>
        </w:rPr>
      </w:pPr>
      <w:r w:rsidRPr="008162DE">
        <w:rPr>
          <w:rFonts w:asciiTheme="minorHAnsi" w:hAnsiTheme="minorHAnsi" w:cstheme="minorHAnsi"/>
          <w:color w:val="2F5496"/>
          <w:lang w:val="es-MX"/>
        </w:rPr>
        <w:t>A</w:t>
      </w:r>
      <w:r w:rsidR="00B10573" w:rsidRPr="008162DE">
        <w:rPr>
          <w:rFonts w:asciiTheme="minorHAnsi" w:hAnsiTheme="minorHAnsi" w:cstheme="minorHAnsi"/>
          <w:color w:val="2F5496"/>
          <w:lang w:val="es-MX"/>
        </w:rPr>
        <w:t xml:space="preserve">cerca del </w:t>
      </w:r>
      <w:r w:rsidRPr="008162DE">
        <w:rPr>
          <w:rFonts w:asciiTheme="minorHAnsi" w:hAnsiTheme="minorHAnsi" w:cstheme="minorHAnsi"/>
          <w:color w:val="2F5496"/>
          <w:lang w:val="es-MX"/>
        </w:rPr>
        <w:t>Autor</w:t>
      </w:r>
      <w:r w:rsidR="00065593" w:rsidRPr="008162DE">
        <w:rPr>
          <w:rFonts w:asciiTheme="minorHAnsi" w:hAnsiTheme="minorHAnsi" w:cstheme="minorHAnsi"/>
          <w:color w:val="2F5496"/>
          <w:lang w:val="es-MX"/>
        </w:rPr>
        <w:t xml:space="preserve"> </w:t>
      </w:r>
    </w:p>
    <w:p w:rsidR="008344AF" w:rsidRDefault="00B10573" w:rsidP="008C301B">
      <w:pPr>
        <w:jc w:val="both"/>
        <w:rPr>
          <w:rFonts w:asciiTheme="minorHAnsi" w:hAnsiTheme="minorHAnsi" w:cstheme="minorHAnsi"/>
          <w:color w:val="2F5496"/>
          <w:lang w:val="es-MX"/>
        </w:rPr>
      </w:pPr>
      <w:r w:rsidRPr="008162DE">
        <w:rPr>
          <w:rFonts w:asciiTheme="minorHAnsi" w:hAnsiTheme="minorHAnsi" w:cstheme="minorHAnsi"/>
          <w:color w:val="2F5496"/>
          <w:lang w:val="es-MX"/>
        </w:rPr>
        <w:t xml:space="preserve">Notas del </w:t>
      </w:r>
      <w:r w:rsidR="00231316" w:rsidRPr="008162DE">
        <w:rPr>
          <w:rFonts w:asciiTheme="minorHAnsi" w:hAnsiTheme="minorHAnsi" w:cstheme="minorHAnsi"/>
          <w:color w:val="2F5496"/>
          <w:lang w:val="es-MX"/>
        </w:rPr>
        <w:t>Program</w:t>
      </w:r>
      <w:r w:rsidRPr="008162DE">
        <w:rPr>
          <w:rFonts w:asciiTheme="minorHAnsi" w:hAnsiTheme="minorHAnsi" w:cstheme="minorHAnsi"/>
          <w:color w:val="2F5496"/>
          <w:lang w:val="es-MX"/>
        </w:rPr>
        <w:t>a</w:t>
      </w:r>
      <w:r w:rsidR="00065593" w:rsidRPr="008162DE">
        <w:rPr>
          <w:rFonts w:asciiTheme="minorHAnsi" w:hAnsiTheme="minorHAnsi" w:cstheme="minorHAnsi"/>
          <w:color w:val="2F5496"/>
          <w:lang w:val="es-MX"/>
        </w:rPr>
        <w:t xml:space="preserve"> </w:t>
      </w:r>
    </w:p>
    <w:p w:rsidR="00B10573" w:rsidRPr="008162DE" w:rsidRDefault="00231316" w:rsidP="008C301B">
      <w:pPr>
        <w:jc w:val="both"/>
        <w:rPr>
          <w:rFonts w:asciiTheme="minorHAnsi" w:hAnsiTheme="minorHAnsi" w:cstheme="minorHAnsi"/>
          <w:color w:val="2F5496"/>
          <w:u w:val="single"/>
          <w:lang w:val="es-MX"/>
        </w:rPr>
      </w:pPr>
      <w:r w:rsidRPr="008162DE">
        <w:rPr>
          <w:rFonts w:asciiTheme="minorHAnsi" w:hAnsiTheme="minorHAnsi" w:cstheme="minorHAnsi"/>
          <w:color w:val="2F5496"/>
          <w:lang w:val="es-MX"/>
        </w:rPr>
        <w:t>Orde</w:t>
      </w:r>
      <w:r w:rsidR="00B10573" w:rsidRPr="008162DE">
        <w:rPr>
          <w:rFonts w:asciiTheme="minorHAnsi" w:hAnsiTheme="minorHAnsi" w:cstheme="minorHAnsi"/>
          <w:color w:val="2F5496"/>
          <w:lang w:val="es-MX"/>
        </w:rPr>
        <w:t xml:space="preserve">n del </w:t>
      </w:r>
      <w:r w:rsidRPr="008162DE">
        <w:rPr>
          <w:rFonts w:asciiTheme="minorHAnsi" w:hAnsiTheme="minorHAnsi" w:cstheme="minorHAnsi"/>
          <w:color w:val="2F5496"/>
          <w:lang w:val="es-MX"/>
        </w:rPr>
        <w:t>Servic</w:t>
      </w:r>
      <w:r w:rsidR="00B10573" w:rsidRPr="008162DE">
        <w:rPr>
          <w:rFonts w:asciiTheme="minorHAnsi" w:hAnsiTheme="minorHAnsi" w:cstheme="minorHAnsi"/>
          <w:color w:val="2F5496"/>
          <w:lang w:val="es-MX"/>
        </w:rPr>
        <w:t>io</w:t>
      </w:r>
      <w:r w:rsidR="00065593" w:rsidRPr="008162DE">
        <w:rPr>
          <w:rFonts w:asciiTheme="minorHAnsi" w:hAnsiTheme="minorHAnsi" w:cstheme="minorHAnsi"/>
          <w:color w:val="2F5496"/>
          <w:lang w:val="es-MX"/>
        </w:rPr>
        <w:t xml:space="preserve"> </w:t>
      </w:r>
      <w:r w:rsidR="00B10573" w:rsidRPr="008162DE">
        <w:rPr>
          <w:rFonts w:asciiTheme="minorHAnsi" w:hAnsiTheme="minorHAnsi" w:cstheme="minorHAnsi"/>
          <w:color w:val="2F5496"/>
          <w:lang w:val="es-MX"/>
        </w:rPr>
        <w:t xml:space="preserve">  </w:t>
      </w:r>
    </w:p>
    <w:p w:rsidR="008344AF" w:rsidRDefault="00231316" w:rsidP="008C301B">
      <w:pPr>
        <w:jc w:val="both"/>
        <w:rPr>
          <w:rFonts w:asciiTheme="minorHAnsi" w:hAnsiTheme="minorHAnsi" w:cstheme="minorHAnsi"/>
          <w:color w:val="2F5496"/>
          <w:lang w:val="es-MX"/>
        </w:rPr>
      </w:pPr>
      <w:r w:rsidRPr="008162DE">
        <w:rPr>
          <w:rFonts w:asciiTheme="minorHAnsi" w:hAnsiTheme="minorHAnsi" w:cstheme="minorHAnsi"/>
          <w:color w:val="2F5496"/>
          <w:lang w:val="es-MX"/>
        </w:rPr>
        <w:t>Serm</w:t>
      </w:r>
      <w:r w:rsidR="00B10573" w:rsidRPr="008162DE">
        <w:rPr>
          <w:rFonts w:asciiTheme="minorHAnsi" w:hAnsiTheme="minorHAnsi" w:cstheme="minorHAnsi"/>
          <w:color w:val="2F5496"/>
          <w:lang w:val="es-MX"/>
        </w:rPr>
        <w:t>ó</w:t>
      </w:r>
      <w:r w:rsidRPr="008162DE">
        <w:rPr>
          <w:rFonts w:asciiTheme="minorHAnsi" w:hAnsiTheme="minorHAnsi" w:cstheme="minorHAnsi"/>
          <w:color w:val="2F5496"/>
          <w:lang w:val="es-MX"/>
        </w:rPr>
        <w:t>n</w:t>
      </w:r>
      <w:r w:rsidR="00065593" w:rsidRPr="008162DE">
        <w:rPr>
          <w:rFonts w:asciiTheme="minorHAnsi" w:hAnsiTheme="minorHAnsi" w:cstheme="minorHAnsi"/>
          <w:color w:val="2F5496"/>
          <w:lang w:val="es-MX"/>
        </w:rPr>
        <w:t xml:space="preserve"> </w:t>
      </w:r>
    </w:p>
    <w:p w:rsidR="008344AF" w:rsidRDefault="00231316" w:rsidP="008C301B">
      <w:pPr>
        <w:jc w:val="both"/>
        <w:rPr>
          <w:rFonts w:asciiTheme="minorHAnsi" w:hAnsiTheme="minorHAnsi" w:cstheme="minorHAnsi"/>
          <w:color w:val="2F5496"/>
          <w:lang w:val="es-MX"/>
        </w:rPr>
      </w:pPr>
      <w:r w:rsidRPr="008162DE">
        <w:rPr>
          <w:rFonts w:asciiTheme="minorHAnsi" w:hAnsiTheme="minorHAnsi" w:cstheme="minorHAnsi"/>
          <w:color w:val="2F5496"/>
          <w:lang w:val="es-MX"/>
        </w:rPr>
        <w:t>Seminar</w:t>
      </w:r>
      <w:r w:rsidR="00B10573" w:rsidRPr="008162DE">
        <w:rPr>
          <w:rFonts w:asciiTheme="minorHAnsi" w:hAnsiTheme="minorHAnsi" w:cstheme="minorHAnsi"/>
          <w:color w:val="2F5496"/>
          <w:lang w:val="es-MX"/>
        </w:rPr>
        <w:t>io</w:t>
      </w:r>
      <w:r w:rsidR="00065593" w:rsidRPr="008162DE">
        <w:rPr>
          <w:rFonts w:asciiTheme="minorHAnsi" w:hAnsiTheme="minorHAnsi" w:cstheme="minorHAnsi"/>
          <w:color w:val="2F5496"/>
          <w:lang w:val="es-MX"/>
        </w:rPr>
        <w:t xml:space="preserve"> </w:t>
      </w:r>
    </w:p>
    <w:p w:rsidR="00295214" w:rsidRDefault="00B10573" w:rsidP="008344AF">
      <w:pPr>
        <w:jc w:val="both"/>
        <w:rPr>
          <w:rFonts w:asciiTheme="minorHAnsi" w:hAnsiTheme="minorHAnsi" w:cstheme="minorHAnsi"/>
          <w:color w:val="2F5496"/>
          <w:lang w:val="es-MX"/>
        </w:rPr>
      </w:pPr>
      <w:r w:rsidRPr="008162DE">
        <w:rPr>
          <w:rFonts w:asciiTheme="minorHAnsi" w:hAnsiTheme="minorHAnsi" w:cstheme="minorHAnsi"/>
          <w:color w:val="2F5496"/>
          <w:lang w:val="es-MX"/>
        </w:rPr>
        <w:t>Taller de Trabajo</w:t>
      </w: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Default="008344AF" w:rsidP="008344AF">
      <w:pPr>
        <w:jc w:val="both"/>
        <w:rPr>
          <w:rFonts w:asciiTheme="minorHAnsi" w:hAnsiTheme="minorHAnsi" w:cstheme="minorHAnsi"/>
          <w:color w:val="2F5496"/>
          <w:lang w:val="es-MX"/>
        </w:rPr>
      </w:pPr>
    </w:p>
    <w:p w:rsidR="008344AF" w:rsidRPr="008162DE" w:rsidRDefault="008344AF" w:rsidP="008344AF">
      <w:pPr>
        <w:jc w:val="both"/>
        <w:rPr>
          <w:rFonts w:asciiTheme="minorHAnsi" w:eastAsia="Arial Unicode MS" w:hAnsiTheme="minorHAnsi" w:cstheme="minorHAnsi"/>
          <w:color w:val="2F5496"/>
          <w:u w:color="000000"/>
          <w:lang w:val="es-MX"/>
        </w:rPr>
      </w:pPr>
    </w:p>
    <w:p w:rsidR="0073573E" w:rsidRPr="008162DE" w:rsidRDefault="0073573E" w:rsidP="008C301B">
      <w:pPr>
        <w:pStyle w:val="TOCHeading"/>
        <w:jc w:val="both"/>
        <w:rPr>
          <w:lang w:val="es-MX"/>
        </w:rPr>
      </w:pPr>
      <w:r w:rsidRPr="008162DE">
        <w:rPr>
          <w:lang w:val="es-MX"/>
        </w:rPr>
        <w:lastRenderedPageBreak/>
        <w:t>A</w:t>
      </w:r>
      <w:r w:rsidR="005D0A79" w:rsidRPr="008162DE">
        <w:rPr>
          <w:lang w:val="es-MX"/>
        </w:rPr>
        <w:t>cerca del autor</w:t>
      </w:r>
    </w:p>
    <w:p w:rsidR="0073573E" w:rsidRPr="008162DE" w:rsidRDefault="0073573E" w:rsidP="00B749B1">
      <w:pPr>
        <w:pStyle w:val="TOCHeading"/>
        <w:jc w:val="both"/>
        <w:rPr>
          <w:rFonts w:asciiTheme="minorHAnsi" w:hAnsiTheme="minorHAnsi"/>
          <w:b w:val="0"/>
          <w:color w:val="000000" w:themeColor="text1"/>
          <w:sz w:val="24"/>
          <w:szCs w:val="24"/>
          <w:lang w:val="es-MX"/>
        </w:rPr>
      </w:pPr>
      <w:r w:rsidRPr="008162DE">
        <w:rPr>
          <w:rFonts w:asciiTheme="minorHAnsi" w:hAnsiTheme="minorHAnsi"/>
          <w:b w:val="0"/>
          <w:color w:val="000000" w:themeColor="text1"/>
          <w:sz w:val="24"/>
          <w:szCs w:val="24"/>
          <w:lang w:val="es-MX"/>
        </w:rPr>
        <w:t>Juli</w:t>
      </w:r>
      <w:r w:rsidR="00847153" w:rsidRPr="008162DE">
        <w:rPr>
          <w:rFonts w:asciiTheme="minorHAnsi" w:hAnsiTheme="minorHAnsi"/>
          <w:b w:val="0"/>
          <w:color w:val="000000" w:themeColor="text1"/>
          <w:sz w:val="24"/>
          <w:szCs w:val="24"/>
          <w:lang w:val="es-MX"/>
        </w:rPr>
        <w:t>á</w:t>
      </w:r>
      <w:r w:rsidRPr="008162DE">
        <w:rPr>
          <w:rFonts w:asciiTheme="minorHAnsi" w:hAnsiTheme="minorHAnsi"/>
          <w:b w:val="0"/>
          <w:color w:val="000000" w:themeColor="text1"/>
          <w:sz w:val="24"/>
          <w:szCs w:val="24"/>
          <w:lang w:val="es-MX"/>
        </w:rPr>
        <w:t xml:space="preserve">n M. </w:t>
      </w:r>
      <w:proofErr w:type="spellStart"/>
      <w:r w:rsidRPr="008162DE">
        <w:rPr>
          <w:rFonts w:asciiTheme="minorHAnsi" w:hAnsiTheme="minorHAnsi"/>
          <w:b w:val="0"/>
          <w:color w:val="000000" w:themeColor="text1"/>
          <w:sz w:val="24"/>
          <w:szCs w:val="24"/>
          <w:lang w:val="es-MX"/>
        </w:rPr>
        <w:t>Melgosa</w:t>
      </w:r>
      <w:proofErr w:type="spellEnd"/>
      <w:r w:rsidRPr="008162DE">
        <w:rPr>
          <w:rFonts w:asciiTheme="minorHAnsi" w:hAnsiTheme="minorHAnsi"/>
          <w:b w:val="0"/>
          <w:color w:val="000000" w:themeColor="text1"/>
          <w:sz w:val="24"/>
          <w:szCs w:val="24"/>
          <w:lang w:val="es-MX"/>
        </w:rPr>
        <w:t xml:space="preserve">, PhD, </w:t>
      </w:r>
      <w:r w:rsidR="00847153" w:rsidRPr="008162DE">
        <w:rPr>
          <w:rFonts w:asciiTheme="minorHAnsi" w:hAnsiTheme="minorHAnsi"/>
          <w:b w:val="0"/>
          <w:color w:val="000000" w:themeColor="text1"/>
          <w:sz w:val="24"/>
          <w:szCs w:val="24"/>
          <w:lang w:val="es-MX"/>
        </w:rPr>
        <w:t xml:space="preserve">director asociado del </w:t>
      </w:r>
      <w:r w:rsidRPr="008162DE">
        <w:rPr>
          <w:rFonts w:asciiTheme="minorHAnsi" w:hAnsiTheme="minorHAnsi"/>
          <w:b w:val="0"/>
          <w:color w:val="000000" w:themeColor="text1"/>
          <w:sz w:val="24"/>
          <w:szCs w:val="24"/>
          <w:lang w:val="es-MX"/>
        </w:rPr>
        <w:t>Depart</w:t>
      </w:r>
      <w:r w:rsidR="0002434F" w:rsidRPr="008162DE">
        <w:rPr>
          <w:rFonts w:asciiTheme="minorHAnsi" w:hAnsiTheme="minorHAnsi"/>
          <w:b w:val="0"/>
          <w:color w:val="000000" w:themeColor="text1"/>
          <w:sz w:val="24"/>
          <w:szCs w:val="24"/>
          <w:lang w:val="es-MX"/>
        </w:rPr>
        <w:t>a</w:t>
      </w:r>
      <w:r w:rsidRPr="008162DE">
        <w:rPr>
          <w:rFonts w:asciiTheme="minorHAnsi" w:hAnsiTheme="minorHAnsi"/>
          <w:b w:val="0"/>
          <w:color w:val="000000" w:themeColor="text1"/>
          <w:sz w:val="24"/>
          <w:szCs w:val="24"/>
          <w:lang w:val="es-MX"/>
        </w:rPr>
        <w:t>ment</w:t>
      </w:r>
      <w:r w:rsidR="00847153" w:rsidRPr="008162DE">
        <w:rPr>
          <w:rFonts w:asciiTheme="minorHAnsi" w:hAnsiTheme="minorHAnsi"/>
          <w:b w:val="0"/>
          <w:color w:val="000000" w:themeColor="text1"/>
          <w:sz w:val="24"/>
          <w:szCs w:val="24"/>
          <w:lang w:val="es-MX"/>
        </w:rPr>
        <w:t xml:space="preserve">o de </w:t>
      </w:r>
      <w:r w:rsidRPr="008162DE">
        <w:rPr>
          <w:rFonts w:asciiTheme="minorHAnsi" w:hAnsiTheme="minorHAnsi"/>
          <w:b w:val="0"/>
          <w:color w:val="000000" w:themeColor="text1"/>
          <w:sz w:val="24"/>
          <w:szCs w:val="24"/>
          <w:lang w:val="es-MX"/>
        </w:rPr>
        <w:t>Educa</w:t>
      </w:r>
      <w:r w:rsidR="00847153" w:rsidRPr="008162DE">
        <w:rPr>
          <w:rFonts w:asciiTheme="minorHAnsi" w:hAnsiTheme="minorHAnsi"/>
          <w:b w:val="0"/>
          <w:color w:val="000000" w:themeColor="text1"/>
          <w:sz w:val="24"/>
          <w:szCs w:val="24"/>
          <w:lang w:val="es-MX"/>
        </w:rPr>
        <w:t xml:space="preserve">ción, Asociación General de los Adventistas del Séptimo Día, es la persona enlace o intermediaria para asuntos de educación superior y consejero para la División Norteamericana, la División Sudamericana y la División </w:t>
      </w:r>
      <w:proofErr w:type="spellStart"/>
      <w:r w:rsidR="00280EC7" w:rsidRPr="008162DE">
        <w:rPr>
          <w:rFonts w:asciiTheme="minorHAnsi" w:hAnsiTheme="minorHAnsi"/>
          <w:b w:val="0"/>
          <w:color w:val="000000" w:themeColor="text1"/>
          <w:sz w:val="24"/>
          <w:szCs w:val="24"/>
          <w:lang w:val="es-MX"/>
        </w:rPr>
        <w:t>Trans</w:t>
      </w:r>
      <w:r w:rsidR="00847153" w:rsidRPr="008162DE">
        <w:rPr>
          <w:rFonts w:asciiTheme="minorHAnsi" w:hAnsiTheme="minorHAnsi"/>
          <w:b w:val="0"/>
          <w:color w:val="000000" w:themeColor="text1"/>
          <w:sz w:val="24"/>
          <w:szCs w:val="24"/>
          <w:lang w:val="es-MX"/>
        </w:rPr>
        <w:t>e</w:t>
      </w:r>
      <w:r w:rsidR="00280EC7" w:rsidRPr="008162DE">
        <w:rPr>
          <w:rFonts w:asciiTheme="minorHAnsi" w:hAnsiTheme="minorHAnsi"/>
          <w:b w:val="0"/>
          <w:color w:val="000000" w:themeColor="text1"/>
          <w:sz w:val="24"/>
          <w:szCs w:val="24"/>
          <w:lang w:val="es-MX"/>
        </w:rPr>
        <w:t>uropea</w:t>
      </w:r>
      <w:proofErr w:type="spellEnd"/>
      <w:r w:rsidR="00847153" w:rsidRPr="008162DE">
        <w:rPr>
          <w:rFonts w:asciiTheme="minorHAnsi" w:hAnsiTheme="minorHAnsi"/>
          <w:b w:val="0"/>
          <w:color w:val="000000" w:themeColor="text1"/>
          <w:sz w:val="24"/>
          <w:szCs w:val="24"/>
          <w:lang w:val="es-MX"/>
        </w:rPr>
        <w:t xml:space="preserve">; es también editor </w:t>
      </w:r>
      <w:r w:rsidR="00280EC7" w:rsidRPr="008162DE">
        <w:rPr>
          <w:rFonts w:asciiTheme="minorHAnsi" w:hAnsiTheme="minorHAnsi"/>
          <w:b w:val="0"/>
          <w:color w:val="000000" w:themeColor="text1"/>
          <w:sz w:val="24"/>
          <w:szCs w:val="24"/>
          <w:lang w:val="es-MX"/>
        </w:rPr>
        <w:t>asocia</w:t>
      </w:r>
      <w:r w:rsidR="00847153" w:rsidRPr="008162DE">
        <w:rPr>
          <w:rFonts w:asciiTheme="minorHAnsi" w:hAnsiTheme="minorHAnsi"/>
          <w:b w:val="0"/>
          <w:color w:val="000000" w:themeColor="text1"/>
          <w:sz w:val="24"/>
          <w:szCs w:val="24"/>
          <w:lang w:val="es-MX"/>
        </w:rPr>
        <w:t xml:space="preserve">do de la </w:t>
      </w:r>
      <w:r w:rsidR="00847153" w:rsidRPr="008162DE">
        <w:rPr>
          <w:rFonts w:asciiTheme="minorHAnsi" w:hAnsiTheme="minorHAnsi"/>
          <w:b w:val="0"/>
          <w:i/>
          <w:color w:val="000000" w:themeColor="text1"/>
          <w:sz w:val="24"/>
          <w:szCs w:val="24"/>
          <w:lang w:val="es-MX"/>
        </w:rPr>
        <w:t>Revista de Educación Adventista</w:t>
      </w:r>
      <w:r w:rsidR="00280EC7" w:rsidRPr="008162DE">
        <w:rPr>
          <w:rFonts w:asciiTheme="minorHAnsi" w:hAnsiTheme="minorHAnsi"/>
          <w:b w:val="0"/>
          <w:i/>
          <w:color w:val="000000" w:themeColor="text1"/>
          <w:sz w:val="24"/>
          <w:szCs w:val="24"/>
          <w:lang w:val="es-MX"/>
        </w:rPr>
        <w:t xml:space="preserve"> </w:t>
      </w:r>
      <w:r w:rsidR="00280EC7" w:rsidRPr="008162DE">
        <w:rPr>
          <w:rFonts w:asciiTheme="minorHAnsi" w:hAnsiTheme="minorHAnsi"/>
          <w:b w:val="0"/>
          <w:color w:val="000000" w:themeColor="text1"/>
          <w:sz w:val="24"/>
          <w:szCs w:val="24"/>
          <w:lang w:val="es-MX"/>
        </w:rPr>
        <w:t>(</w:t>
      </w:r>
      <w:r w:rsidR="00847153" w:rsidRPr="008162DE">
        <w:rPr>
          <w:rFonts w:asciiTheme="minorHAnsi" w:hAnsiTheme="minorHAnsi"/>
          <w:b w:val="0"/>
          <w:color w:val="000000" w:themeColor="text1"/>
          <w:sz w:val="24"/>
          <w:szCs w:val="24"/>
          <w:lang w:val="es-MX"/>
        </w:rPr>
        <w:t>Ediciones i</w:t>
      </w:r>
      <w:r w:rsidR="00280EC7" w:rsidRPr="008162DE">
        <w:rPr>
          <w:rFonts w:asciiTheme="minorHAnsi" w:hAnsiTheme="minorHAnsi"/>
          <w:b w:val="0"/>
          <w:color w:val="000000" w:themeColor="text1"/>
          <w:sz w:val="24"/>
          <w:szCs w:val="24"/>
          <w:lang w:val="es-MX"/>
        </w:rPr>
        <w:t>nterna</w:t>
      </w:r>
      <w:r w:rsidR="00611004" w:rsidRPr="008162DE">
        <w:rPr>
          <w:rFonts w:asciiTheme="minorHAnsi" w:hAnsiTheme="minorHAnsi"/>
          <w:b w:val="0"/>
          <w:color w:val="000000" w:themeColor="text1"/>
          <w:sz w:val="24"/>
          <w:szCs w:val="24"/>
          <w:lang w:val="es-MX"/>
        </w:rPr>
        <w:t>c</w:t>
      </w:r>
      <w:r w:rsidR="00280EC7" w:rsidRPr="008162DE">
        <w:rPr>
          <w:rFonts w:asciiTheme="minorHAnsi" w:hAnsiTheme="minorHAnsi"/>
          <w:b w:val="0"/>
          <w:color w:val="000000" w:themeColor="text1"/>
          <w:sz w:val="24"/>
          <w:szCs w:val="24"/>
          <w:lang w:val="es-MX"/>
        </w:rPr>
        <w:t>ional</w:t>
      </w:r>
      <w:r w:rsidR="00847153" w:rsidRPr="008162DE">
        <w:rPr>
          <w:rFonts w:asciiTheme="minorHAnsi" w:hAnsiTheme="minorHAnsi"/>
          <w:b w:val="0"/>
          <w:color w:val="000000" w:themeColor="text1"/>
          <w:sz w:val="24"/>
          <w:szCs w:val="24"/>
          <w:lang w:val="es-MX"/>
        </w:rPr>
        <w:t>es</w:t>
      </w:r>
      <w:r w:rsidR="00280EC7" w:rsidRPr="008162DE">
        <w:rPr>
          <w:rFonts w:asciiTheme="minorHAnsi" w:hAnsiTheme="minorHAnsi"/>
          <w:b w:val="0"/>
          <w:color w:val="000000" w:themeColor="text1"/>
          <w:sz w:val="24"/>
          <w:szCs w:val="24"/>
          <w:lang w:val="es-MX"/>
        </w:rPr>
        <w:t>).</w:t>
      </w:r>
    </w:p>
    <w:p w:rsidR="00B749B1" w:rsidRDefault="00B749B1" w:rsidP="00B749B1">
      <w:pPr>
        <w:shd w:val="clear" w:color="auto" w:fill="FFFFFF"/>
        <w:jc w:val="both"/>
        <w:rPr>
          <w:rFonts w:asciiTheme="minorHAnsi" w:hAnsiTheme="minorHAnsi" w:cstheme="minorHAnsi"/>
          <w:bCs/>
          <w:color w:val="000000"/>
          <w:lang w:val="es-MX"/>
        </w:rPr>
      </w:pPr>
    </w:p>
    <w:p w:rsidR="00280EC7" w:rsidRPr="008162DE" w:rsidRDefault="00611004" w:rsidP="00B749B1">
      <w:pPr>
        <w:shd w:val="clear" w:color="auto" w:fill="FFFFFF"/>
        <w:jc w:val="both"/>
        <w:rPr>
          <w:rFonts w:asciiTheme="minorHAnsi" w:hAnsiTheme="minorHAnsi" w:cstheme="minorHAnsi"/>
          <w:color w:val="000000"/>
          <w:lang w:val="es-MX"/>
        </w:rPr>
      </w:pPr>
      <w:r w:rsidRPr="008162DE">
        <w:rPr>
          <w:rFonts w:asciiTheme="minorHAnsi" w:hAnsiTheme="minorHAnsi" w:cstheme="minorHAnsi"/>
          <w:bCs/>
          <w:color w:val="000000"/>
          <w:lang w:val="es-MX"/>
        </w:rPr>
        <w:t xml:space="preserve">El </w:t>
      </w:r>
      <w:r w:rsidR="00280EC7" w:rsidRPr="008162DE">
        <w:rPr>
          <w:rFonts w:asciiTheme="minorHAnsi" w:hAnsiTheme="minorHAnsi" w:cstheme="minorHAnsi"/>
          <w:bCs/>
          <w:color w:val="000000"/>
          <w:lang w:val="es-MX"/>
        </w:rPr>
        <w:t>Dr. Juli</w:t>
      </w:r>
      <w:r w:rsidRPr="008162DE">
        <w:rPr>
          <w:rFonts w:asciiTheme="minorHAnsi" w:hAnsiTheme="minorHAnsi" w:cstheme="minorHAnsi"/>
          <w:bCs/>
          <w:color w:val="000000"/>
          <w:lang w:val="es-MX"/>
        </w:rPr>
        <w:t>á</w:t>
      </w:r>
      <w:r w:rsidR="00280EC7" w:rsidRPr="008162DE">
        <w:rPr>
          <w:rFonts w:asciiTheme="minorHAnsi" w:hAnsiTheme="minorHAnsi" w:cstheme="minorHAnsi"/>
          <w:bCs/>
          <w:color w:val="000000"/>
          <w:lang w:val="es-MX"/>
        </w:rPr>
        <w:t xml:space="preserve">n </w:t>
      </w:r>
      <w:proofErr w:type="spellStart"/>
      <w:r w:rsidR="00280EC7" w:rsidRPr="008162DE">
        <w:rPr>
          <w:rFonts w:asciiTheme="minorHAnsi" w:hAnsiTheme="minorHAnsi" w:cstheme="minorHAnsi"/>
          <w:bCs/>
          <w:color w:val="000000"/>
          <w:lang w:val="es-MX"/>
        </w:rPr>
        <w:t>Melgosa</w:t>
      </w:r>
      <w:proofErr w:type="spellEnd"/>
      <w:r w:rsidR="00280EC7" w:rsidRPr="008162DE">
        <w:rPr>
          <w:rFonts w:asciiTheme="minorHAnsi" w:hAnsiTheme="minorHAnsi" w:cstheme="minorHAnsi"/>
          <w:color w:val="000000"/>
          <w:lang w:val="es-MX"/>
        </w:rPr>
        <w:t> </w:t>
      </w:r>
      <w:r w:rsidRPr="008162DE">
        <w:rPr>
          <w:rFonts w:asciiTheme="minorHAnsi" w:hAnsiTheme="minorHAnsi" w:cstheme="minorHAnsi"/>
          <w:color w:val="000000"/>
          <w:lang w:val="es-MX"/>
        </w:rPr>
        <w:t xml:space="preserve">nació en </w:t>
      </w:r>
      <w:proofErr w:type="gramStart"/>
      <w:r w:rsidRPr="008162DE">
        <w:rPr>
          <w:rFonts w:asciiTheme="minorHAnsi" w:hAnsiTheme="minorHAnsi" w:cstheme="minorHAnsi"/>
          <w:color w:val="000000"/>
          <w:lang w:val="es-MX"/>
        </w:rPr>
        <w:t>España  y</w:t>
      </w:r>
      <w:proofErr w:type="gramEnd"/>
      <w:r w:rsidRPr="008162DE">
        <w:rPr>
          <w:rFonts w:asciiTheme="minorHAnsi" w:hAnsiTheme="minorHAnsi" w:cstheme="minorHAnsi"/>
          <w:color w:val="000000"/>
          <w:lang w:val="es-MX"/>
        </w:rPr>
        <w:t xml:space="preserve"> obtuvo una licenciatura  con especialidad e</w:t>
      </w:r>
      <w:r w:rsidR="0002434F" w:rsidRPr="008162DE">
        <w:rPr>
          <w:rFonts w:asciiTheme="minorHAnsi" w:hAnsiTheme="minorHAnsi" w:cstheme="minorHAnsi"/>
          <w:color w:val="000000"/>
          <w:lang w:val="es-MX"/>
        </w:rPr>
        <w:t>n</w:t>
      </w:r>
      <w:r w:rsidRPr="008162DE">
        <w:rPr>
          <w:rFonts w:asciiTheme="minorHAnsi" w:hAnsiTheme="minorHAnsi" w:cstheme="minorHAnsi"/>
          <w:color w:val="000000"/>
          <w:lang w:val="es-MX"/>
        </w:rPr>
        <w:t xml:space="preserve"> </w:t>
      </w:r>
      <w:r w:rsidR="0002434F" w:rsidRPr="008162DE">
        <w:rPr>
          <w:rFonts w:asciiTheme="minorHAnsi" w:hAnsiTheme="minorHAnsi" w:cstheme="minorHAnsi"/>
          <w:color w:val="000000"/>
          <w:lang w:val="es-MX"/>
        </w:rPr>
        <w:t>e</w:t>
      </w:r>
      <w:r w:rsidRPr="008162DE">
        <w:rPr>
          <w:rFonts w:asciiTheme="minorHAnsi" w:hAnsiTheme="minorHAnsi" w:cstheme="minorHAnsi"/>
          <w:color w:val="000000"/>
          <w:lang w:val="es-MX"/>
        </w:rPr>
        <w:t xml:space="preserve">ducción y sicología de la Universidad de Madrid, España. Obtuvo también de la misma institución una maestría en sicología y más tarde un doctorado en sicología educativa de la Universidad </w:t>
      </w:r>
      <w:r w:rsidR="00280EC7" w:rsidRPr="008162DE">
        <w:rPr>
          <w:rFonts w:asciiTheme="minorHAnsi" w:hAnsiTheme="minorHAnsi" w:cstheme="minorHAnsi"/>
          <w:color w:val="000000"/>
          <w:lang w:val="es-MX"/>
        </w:rPr>
        <w:t>Andrews</w:t>
      </w:r>
      <w:r w:rsidRPr="008162DE">
        <w:rPr>
          <w:rFonts w:asciiTheme="minorHAnsi" w:hAnsiTheme="minorHAnsi" w:cstheme="minorHAnsi"/>
          <w:color w:val="000000"/>
          <w:lang w:val="es-MX"/>
        </w:rPr>
        <w:t xml:space="preserve">, en Estados Unidos. </w:t>
      </w:r>
      <w:r w:rsidR="00280EC7" w:rsidRPr="008162DE">
        <w:rPr>
          <w:rFonts w:asciiTheme="minorHAnsi" w:hAnsiTheme="minorHAnsi" w:cstheme="minorHAnsi"/>
          <w:color w:val="000000"/>
          <w:lang w:val="es-MX"/>
        </w:rPr>
        <w:t xml:space="preserve"> </w:t>
      </w:r>
    </w:p>
    <w:p w:rsidR="00B749B1" w:rsidRDefault="00B749B1" w:rsidP="00B749B1">
      <w:pPr>
        <w:shd w:val="clear" w:color="auto" w:fill="FFFFFF"/>
        <w:jc w:val="both"/>
        <w:rPr>
          <w:rFonts w:asciiTheme="minorHAnsi" w:hAnsiTheme="minorHAnsi" w:cstheme="minorHAnsi"/>
          <w:color w:val="000000"/>
          <w:lang w:val="es-MX"/>
        </w:rPr>
      </w:pPr>
    </w:p>
    <w:p w:rsidR="001B4295" w:rsidRPr="008162DE" w:rsidRDefault="00611004" w:rsidP="00B749B1">
      <w:pPr>
        <w:shd w:val="clear" w:color="auto" w:fill="FFFFFF"/>
        <w:jc w:val="both"/>
        <w:rPr>
          <w:rFonts w:asciiTheme="minorHAnsi" w:hAnsiTheme="minorHAnsi" w:cstheme="minorHAnsi"/>
          <w:iCs/>
          <w:color w:val="000000"/>
          <w:lang w:val="es-MX"/>
        </w:rPr>
      </w:pPr>
      <w:r w:rsidRPr="008162DE">
        <w:rPr>
          <w:rFonts w:asciiTheme="minorHAnsi" w:hAnsiTheme="minorHAnsi" w:cstheme="minorHAnsi"/>
          <w:color w:val="000000"/>
          <w:lang w:val="es-MX"/>
        </w:rPr>
        <w:t xml:space="preserve">El </w:t>
      </w:r>
      <w:r w:rsidR="00280EC7" w:rsidRPr="008162DE">
        <w:rPr>
          <w:rFonts w:asciiTheme="minorHAnsi" w:hAnsiTheme="minorHAnsi" w:cstheme="minorHAnsi"/>
          <w:color w:val="000000"/>
          <w:lang w:val="es-MX"/>
        </w:rPr>
        <w:t xml:space="preserve">Dr. </w:t>
      </w:r>
      <w:proofErr w:type="spellStart"/>
      <w:r w:rsidR="00280EC7" w:rsidRPr="008162DE">
        <w:rPr>
          <w:rFonts w:asciiTheme="minorHAnsi" w:hAnsiTheme="minorHAnsi" w:cstheme="minorHAnsi"/>
          <w:color w:val="000000"/>
          <w:lang w:val="es-MX"/>
        </w:rPr>
        <w:t>Melgosa</w:t>
      </w:r>
      <w:proofErr w:type="spellEnd"/>
      <w:r w:rsidR="00280EC7" w:rsidRPr="008162DE">
        <w:rPr>
          <w:rFonts w:asciiTheme="minorHAnsi" w:hAnsiTheme="minorHAnsi" w:cstheme="minorHAnsi"/>
          <w:color w:val="000000"/>
          <w:lang w:val="es-MX"/>
        </w:rPr>
        <w:t xml:space="preserve"> </w:t>
      </w:r>
      <w:r w:rsidRPr="008162DE">
        <w:rPr>
          <w:rFonts w:asciiTheme="minorHAnsi" w:hAnsiTheme="minorHAnsi" w:cstheme="minorHAnsi"/>
          <w:color w:val="000000"/>
          <w:lang w:val="es-MX"/>
        </w:rPr>
        <w:t xml:space="preserve">es un sicólogo certificado y un </w:t>
      </w:r>
      <w:r w:rsidR="001B4295" w:rsidRPr="008162DE">
        <w:rPr>
          <w:rFonts w:asciiTheme="minorHAnsi" w:hAnsiTheme="minorHAnsi" w:cstheme="minorHAnsi"/>
          <w:color w:val="000000"/>
          <w:lang w:val="es-MX"/>
        </w:rPr>
        <w:t>miembro asociado de la Sociedad Británica de Sicología</w:t>
      </w:r>
      <w:r w:rsidR="00280EC7" w:rsidRPr="008162DE">
        <w:rPr>
          <w:rFonts w:asciiTheme="minorHAnsi" w:hAnsiTheme="minorHAnsi" w:cstheme="minorHAnsi"/>
          <w:color w:val="000000"/>
          <w:lang w:val="es-MX"/>
        </w:rPr>
        <w:t xml:space="preserve">. </w:t>
      </w:r>
      <w:r w:rsidR="001B4295" w:rsidRPr="008162DE">
        <w:rPr>
          <w:rFonts w:asciiTheme="minorHAnsi" w:hAnsiTheme="minorHAnsi" w:cstheme="minorHAnsi"/>
          <w:color w:val="000000"/>
          <w:lang w:val="es-MX"/>
        </w:rPr>
        <w:t>Es un autor</w:t>
      </w:r>
      <w:r w:rsidR="00280EC7" w:rsidRPr="008162DE">
        <w:rPr>
          <w:rFonts w:asciiTheme="minorHAnsi" w:hAnsiTheme="minorHAnsi" w:cstheme="minorHAnsi"/>
          <w:color w:val="000000"/>
          <w:lang w:val="es-MX"/>
        </w:rPr>
        <w:t xml:space="preserve"> prol</w:t>
      </w:r>
      <w:r w:rsidR="001B4295" w:rsidRPr="008162DE">
        <w:rPr>
          <w:rFonts w:asciiTheme="minorHAnsi" w:hAnsiTheme="minorHAnsi" w:cstheme="minorHAnsi"/>
          <w:color w:val="000000"/>
          <w:lang w:val="es-MX"/>
        </w:rPr>
        <w:t xml:space="preserve">ífico en el ramo de la salud mental y emocional para publicaciones profesionales y </w:t>
      </w:r>
      <w:proofErr w:type="spellStart"/>
      <w:r w:rsidR="001B4295" w:rsidRPr="008162DE">
        <w:rPr>
          <w:rFonts w:asciiTheme="minorHAnsi" w:hAnsiTheme="minorHAnsi" w:cstheme="minorHAnsi"/>
          <w:color w:val="000000"/>
          <w:lang w:val="es-MX"/>
        </w:rPr>
        <w:t>semipopula</w:t>
      </w:r>
      <w:r w:rsidR="008345E6" w:rsidRPr="008162DE">
        <w:rPr>
          <w:rFonts w:asciiTheme="minorHAnsi" w:hAnsiTheme="minorHAnsi" w:cstheme="minorHAnsi"/>
          <w:color w:val="000000"/>
          <w:lang w:val="es-MX"/>
        </w:rPr>
        <w:t>r</w:t>
      </w:r>
      <w:r w:rsidR="001B4295" w:rsidRPr="008162DE">
        <w:rPr>
          <w:rFonts w:asciiTheme="minorHAnsi" w:hAnsiTheme="minorHAnsi" w:cstheme="minorHAnsi"/>
          <w:color w:val="000000"/>
          <w:lang w:val="es-MX"/>
        </w:rPr>
        <w:t>es</w:t>
      </w:r>
      <w:proofErr w:type="spellEnd"/>
      <w:r w:rsidR="001B4295" w:rsidRPr="008162DE">
        <w:rPr>
          <w:rFonts w:asciiTheme="minorHAnsi" w:hAnsiTheme="minorHAnsi" w:cstheme="minorHAnsi"/>
          <w:color w:val="000000"/>
          <w:lang w:val="es-MX"/>
        </w:rPr>
        <w:t xml:space="preserve">, incluyendo libros de una amplia circulación, tales como </w:t>
      </w:r>
      <w:proofErr w:type="spellStart"/>
      <w:r w:rsidR="00280EC7" w:rsidRPr="008162DE">
        <w:rPr>
          <w:rFonts w:asciiTheme="minorHAnsi" w:hAnsiTheme="minorHAnsi" w:cstheme="minorHAnsi"/>
          <w:i/>
          <w:iCs/>
          <w:color w:val="000000"/>
          <w:lang w:val="es-MX"/>
        </w:rPr>
        <w:t>Less</w:t>
      </w:r>
      <w:proofErr w:type="spellEnd"/>
      <w:r w:rsidR="00280EC7" w:rsidRPr="008162DE">
        <w:rPr>
          <w:rFonts w:asciiTheme="minorHAnsi" w:hAnsiTheme="minorHAnsi" w:cstheme="minorHAnsi"/>
          <w:i/>
          <w:iCs/>
          <w:color w:val="000000"/>
          <w:lang w:val="es-MX"/>
        </w:rPr>
        <w:t xml:space="preserve"> Stress</w:t>
      </w:r>
      <w:r w:rsidR="00280EC7" w:rsidRPr="008162DE">
        <w:rPr>
          <w:rFonts w:asciiTheme="minorHAnsi" w:hAnsiTheme="minorHAnsi" w:cstheme="minorHAnsi"/>
          <w:i/>
          <w:color w:val="000000"/>
          <w:lang w:val="es-MX"/>
        </w:rPr>
        <w:t> and </w:t>
      </w:r>
      <w:r w:rsidR="00280EC7" w:rsidRPr="008162DE">
        <w:rPr>
          <w:rFonts w:asciiTheme="minorHAnsi" w:hAnsiTheme="minorHAnsi" w:cstheme="minorHAnsi"/>
          <w:i/>
          <w:iCs/>
          <w:color w:val="000000"/>
          <w:lang w:val="es-MX"/>
        </w:rPr>
        <w:t xml:space="preserve">Positive </w:t>
      </w:r>
      <w:proofErr w:type="spellStart"/>
      <w:r w:rsidR="00280EC7" w:rsidRPr="008162DE">
        <w:rPr>
          <w:rFonts w:asciiTheme="minorHAnsi" w:hAnsiTheme="minorHAnsi" w:cstheme="minorHAnsi"/>
          <w:i/>
          <w:iCs/>
          <w:color w:val="000000"/>
          <w:lang w:val="es-MX"/>
        </w:rPr>
        <w:t>Mind</w:t>
      </w:r>
      <w:proofErr w:type="spellEnd"/>
      <w:r w:rsidR="00280EC7" w:rsidRPr="008162DE">
        <w:rPr>
          <w:rFonts w:asciiTheme="minorHAnsi" w:hAnsiTheme="minorHAnsi" w:cstheme="minorHAnsi"/>
          <w:color w:val="000000"/>
          <w:lang w:val="es-MX"/>
        </w:rPr>
        <w:t> </w:t>
      </w:r>
      <w:r w:rsidR="001B4295" w:rsidRPr="008162DE">
        <w:rPr>
          <w:rFonts w:asciiTheme="minorHAnsi" w:hAnsiTheme="minorHAnsi" w:cstheme="minorHAnsi"/>
          <w:color w:val="000000"/>
          <w:lang w:val="es-MX"/>
        </w:rPr>
        <w:t xml:space="preserve">(Menos estrés y una mente positiva) y Guía de Estudio de la Biblia para Adultos </w:t>
      </w:r>
      <w:r w:rsidR="00280EC7" w:rsidRPr="008162DE">
        <w:rPr>
          <w:rFonts w:asciiTheme="minorHAnsi" w:hAnsiTheme="minorHAnsi" w:cstheme="minorHAnsi"/>
          <w:iCs/>
          <w:color w:val="000000"/>
          <w:lang w:val="es-MX"/>
        </w:rPr>
        <w:t>—Jes</w:t>
      </w:r>
      <w:r w:rsidR="001B4295" w:rsidRPr="008162DE">
        <w:rPr>
          <w:rFonts w:asciiTheme="minorHAnsi" w:hAnsiTheme="minorHAnsi" w:cstheme="minorHAnsi"/>
          <w:iCs/>
          <w:color w:val="000000"/>
          <w:lang w:val="es-MX"/>
        </w:rPr>
        <w:t>ús Lloró</w:t>
      </w:r>
      <w:r w:rsidR="00280EC7" w:rsidRPr="008162DE">
        <w:rPr>
          <w:rFonts w:asciiTheme="minorHAnsi" w:hAnsiTheme="minorHAnsi" w:cstheme="minorHAnsi"/>
          <w:iCs/>
          <w:color w:val="000000"/>
          <w:lang w:val="es-MX"/>
        </w:rPr>
        <w:t xml:space="preserve">: </w:t>
      </w:r>
      <w:r w:rsidR="001B4295" w:rsidRPr="008162DE">
        <w:rPr>
          <w:rFonts w:asciiTheme="minorHAnsi" w:hAnsiTheme="minorHAnsi" w:cstheme="minorHAnsi"/>
          <w:iCs/>
          <w:color w:val="000000"/>
          <w:lang w:val="es-MX"/>
        </w:rPr>
        <w:t xml:space="preserve">La Biblia y las Emociones </w:t>
      </w:r>
      <w:r w:rsidR="00280EC7" w:rsidRPr="008162DE">
        <w:rPr>
          <w:rFonts w:asciiTheme="minorHAnsi" w:hAnsiTheme="minorHAnsi" w:cstheme="minorHAnsi"/>
          <w:iCs/>
          <w:color w:val="000000"/>
          <w:lang w:val="es-MX"/>
        </w:rPr>
        <w:t>Human</w:t>
      </w:r>
      <w:r w:rsidR="001B4295" w:rsidRPr="008162DE">
        <w:rPr>
          <w:rFonts w:asciiTheme="minorHAnsi" w:hAnsiTheme="minorHAnsi" w:cstheme="minorHAnsi"/>
          <w:iCs/>
          <w:color w:val="000000"/>
          <w:lang w:val="es-MX"/>
        </w:rPr>
        <w:t xml:space="preserve">as, cuyo contenido fue usado en cada iglesia adventista del séptimo día en todo el mundo en las clases de Escuela Sabática. </w:t>
      </w:r>
      <w:r w:rsidR="00280EC7" w:rsidRPr="008162DE">
        <w:rPr>
          <w:rFonts w:asciiTheme="minorHAnsi" w:hAnsiTheme="minorHAnsi" w:cstheme="minorHAnsi"/>
          <w:iCs/>
          <w:color w:val="000000"/>
          <w:lang w:val="es-MX"/>
        </w:rPr>
        <w:t xml:space="preserve"> </w:t>
      </w:r>
    </w:p>
    <w:p w:rsidR="00B749B1" w:rsidRDefault="00B749B1" w:rsidP="00B749B1">
      <w:pPr>
        <w:shd w:val="clear" w:color="auto" w:fill="FFFFFF"/>
        <w:jc w:val="both"/>
        <w:rPr>
          <w:rFonts w:asciiTheme="minorHAnsi" w:hAnsiTheme="minorHAnsi" w:cstheme="minorHAnsi"/>
          <w:iCs/>
          <w:color w:val="000000"/>
          <w:lang w:val="es-MX"/>
        </w:rPr>
      </w:pPr>
    </w:p>
    <w:p w:rsidR="00D95831" w:rsidRPr="008162DE" w:rsidRDefault="001B4295" w:rsidP="00B749B1">
      <w:pPr>
        <w:shd w:val="clear" w:color="auto" w:fill="FFFFFF"/>
        <w:jc w:val="both"/>
        <w:rPr>
          <w:rFonts w:asciiTheme="minorHAnsi" w:hAnsiTheme="minorHAnsi" w:cstheme="minorHAnsi"/>
          <w:color w:val="000000"/>
          <w:lang w:val="es-MX"/>
        </w:rPr>
      </w:pPr>
      <w:r w:rsidRPr="008162DE">
        <w:rPr>
          <w:rFonts w:asciiTheme="minorHAnsi" w:hAnsiTheme="minorHAnsi" w:cstheme="minorHAnsi"/>
          <w:iCs/>
          <w:color w:val="000000"/>
          <w:lang w:val="es-MX"/>
        </w:rPr>
        <w:t xml:space="preserve">El </w:t>
      </w:r>
      <w:r w:rsidR="00280EC7" w:rsidRPr="008162DE">
        <w:rPr>
          <w:rFonts w:asciiTheme="minorHAnsi" w:hAnsiTheme="minorHAnsi" w:cstheme="minorHAnsi"/>
          <w:color w:val="000000"/>
          <w:lang w:val="es-MX"/>
        </w:rPr>
        <w:t xml:space="preserve">Dr. </w:t>
      </w:r>
      <w:proofErr w:type="spellStart"/>
      <w:r w:rsidR="00280EC7" w:rsidRPr="008162DE">
        <w:rPr>
          <w:rFonts w:asciiTheme="minorHAnsi" w:hAnsiTheme="minorHAnsi" w:cstheme="minorHAnsi"/>
          <w:color w:val="000000"/>
          <w:lang w:val="es-MX"/>
        </w:rPr>
        <w:t>Melgosa</w:t>
      </w:r>
      <w:proofErr w:type="spellEnd"/>
      <w:r w:rsidR="00280EC7" w:rsidRPr="008162DE">
        <w:rPr>
          <w:rFonts w:asciiTheme="minorHAnsi" w:hAnsiTheme="minorHAnsi" w:cstheme="minorHAnsi"/>
          <w:color w:val="000000"/>
          <w:lang w:val="es-MX"/>
        </w:rPr>
        <w:t xml:space="preserve"> </w:t>
      </w:r>
      <w:r w:rsidR="006B6AAA" w:rsidRPr="008162DE">
        <w:rPr>
          <w:rFonts w:asciiTheme="minorHAnsi" w:hAnsiTheme="minorHAnsi" w:cstheme="minorHAnsi"/>
          <w:color w:val="000000"/>
          <w:lang w:val="es-MX"/>
        </w:rPr>
        <w:t>h</w:t>
      </w:r>
      <w:r w:rsidR="00280EC7" w:rsidRPr="008162DE">
        <w:rPr>
          <w:rFonts w:asciiTheme="minorHAnsi" w:hAnsiTheme="minorHAnsi" w:cstheme="minorHAnsi"/>
          <w:color w:val="000000"/>
          <w:lang w:val="es-MX"/>
        </w:rPr>
        <w:t>a</w:t>
      </w:r>
      <w:r w:rsidR="008345E6" w:rsidRPr="008162DE">
        <w:rPr>
          <w:rFonts w:asciiTheme="minorHAnsi" w:hAnsiTheme="minorHAnsi" w:cstheme="minorHAnsi"/>
          <w:color w:val="000000"/>
          <w:lang w:val="es-MX"/>
        </w:rPr>
        <w:t xml:space="preserve"> prestado sus servicios al sistema educacional adventista del séptimo día en cinco divisiones, en universidades de España, Reino Unido, Filipinas y México.  Ha sido acreditador con las Asociaciones de Acreditación de Filipinas de Escuelas, Colegios y Universidades y con la Asociación Acreditadora Adventista.  </w:t>
      </w:r>
      <w:r w:rsidR="006B6AAA" w:rsidRPr="008162DE">
        <w:rPr>
          <w:rFonts w:asciiTheme="minorHAnsi" w:hAnsiTheme="minorHAnsi" w:cstheme="minorHAnsi"/>
          <w:color w:val="000000"/>
          <w:lang w:val="es-MX"/>
        </w:rPr>
        <w:t xml:space="preserve"> </w:t>
      </w:r>
    </w:p>
    <w:p w:rsidR="00B749B1" w:rsidRDefault="00B749B1" w:rsidP="00B749B1">
      <w:pPr>
        <w:shd w:val="clear" w:color="auto" w:fill="FFFFFF"/>
        <w:jc w:val="both"/>
        <w:rPr>
          <w:rFonts w:asciiTheme="minorHAnsi" w:hAnsiTheme="minorHAnsi" w:cstheme="minorHAnsi"/>
          <w:color w:val="000000"/>
          <w:lang w:val="es-MX"/>
        </w:rPr>
      </w:pPr>
    </w:p>
    <w:p w:rsidR="00280EC7" w:rsidRPr="008162DE" w:rsidRDefault="00D95831" w:rsidP="00B749B1">
      <w:pPr>
        <w:shd w:val="clear" w:color="auto" w:fill="FFFFFF"/>
        <w:jc w:val="both"/>
        <w:rPr>
          <w:rFonts w:asciiTheme="minorHAnsi" w:hAnsiTheme="minorHAnsi" w:cstheme="minorHAnsi"/>
          <w:color w:val="000000"/>
          <w:lang w:val="es-MX"/>
        </w:rPr>
      </w:pPr>
      <w:r w:rsidRPr="008162DE">
        <w:rPr>
          <w:rFonts w:asciiTheme="minorHAnsi" w:hAnsiTheme="minorHAnsi" w:cstheme="minorHAnsi"/>
          <w:color w:val="000000"/>
          <w:lang w:val="es-MX"/>
        </w:rPr>
        <w:t xml:space="preserve">El </w:t>
      </w:r>
      <w:r w:rsidR="00280EC7" w:rsidRPr="008162DE">
        <w:rPr>
          <w:rFonts w:asciiTheme="minorHAnsi" w:hAnsiTheme="minorHAnsi" w:cstheme="minorHAnsi"/>
          <w:color w:val="000000"/>
          <w:lang w:val="es-MX"/>
        </w:rPr>
        <w:t xml:space="preserve">Dr. </w:t>
      </w:r>
      <w:proofErr w:type="spellStart"/>
      <w:r w:rsidR="00280EC7" w:rsidRPr="008162DE">
        <w:rPr>
          <w:rFonts w:asciiTheme="minorHAnsi" w:hAnsiTheme="minorHAnsi" w:cstheme="minorHAnsi"/>
          <w:color w:val="000000"/>
          <w:lang w:val="es-MX"/>
        </w:rPr>
        <w:t>Melgosa</w:t>
      </w:r>
      <w:proofErr w:type="spellEnd"/>
      <w:r w:rsidR="00280EC7" w:rsidRPr="008162DE">
        <w:rPr>
          <w:rFonts w:asciiTheme="minorHAnsi" w:hAnsiTheme="minorHAnsi" w:cstheme="minorHAnsi"/>
          <w:color w:val="000000"/>
          <w:lang w:val="es-MX"/>
        </w:rPr>
        <w:t xml:space="preserve"> </w:t>
      </w:r>
      <w:r w:rsidRPr="008162DE">
        <w:rPr>
          <w:rFonts w:asciiTheme="minorHAnsi" w:hAnsiTheme="minorHAnsi" w:cstheme="minorHAnsi"/>
          <w:color w:val="000000"/>
          <w:lang w:val="es-MX"/>
        </w:rPr>
        <w:t xml:space="preserve">es ciudadano de España y de los Estados Unidos de América. </w:t>
      </w:r>
      <w:r w:rsidR="00E24468" w:rsidRPr="008162DE">
        <w:rPr>
          <w:rFonts w:asciiTheme="minorHAnsi" w:hAnsiTheme="minorHAnsi" w:cstheme="minorHAnsi"/>
          <w:color w:val="000000"/>
          <w:lang w:val="es-MX"/>
        </w:rPr>
        <w:t xml:space="preserve">Su </w:t>
      </w:r>
      <w:proofErr w:type="gramStart"/>
      <w:r w:rsidR="00E24468" w:rsidRPr="008162DE">
        <w:rPr>
          <w:rFonts w:asciiTheme="minorHAnsi" w:hAnsiTheme="minorHAnsi" w:cstheme="minorHAnsi"/>
          <w:color w:val="000000"/>
          <w:lang w:val="es-MX"/>
        </w:rPr>
        <w:t>esposa</w:t>
      </w:r>
      <w:r w:rsidR="00350D7F" w:rsidRPr="008162DE">
        <w:rPr>
          <w:rFonts w:asciiTheme="minorHAnsi" w:hAnsiTheme="minorHAnsi" w:cstheme="minorHAnsi"/>
          <w:color w:val="000000"/>
          <w:lang w:val="es-MX"/>
        </w:rPr>
        <w:t xml:space="preserve">, </w:t>
      </w:r>
      <w:r w:rsidR="00E24468" w:rsidRPr="008162DE">
        <w:rPr>
          <w:rFonts w:asciiTheme="minorHAnsi" w:hAnsiTheme="minorHAnsi" w:cstheme="minorHAnsi"/>
          <w:color w:val="000000"/>
          <w:lang w:val="es-MX"/>
        </w:rPr>
        <w:t xml:space="preserve"> </w:t>
      </w:r>
      <w:r w:rsidR="00280EC7" w:rsidRPr="008162DE">
        <w:rPr>
          <w:rFonts w:asciiTheme="minorHAnsi" w:hAnsiTheme="minorHAnsi" w:cstheme="minorHAnsi"/>
          <w:color w:val="000000"/>
          <w:lang w:val="es-MX"/>
        </w:rPr>
        <w:t>Annette</w:t>
      </w:r>
      <w:proofErr w:type="gramEnd"/>
      <w:r w:rsidR="001134D0" w:rsidRPr="008162DE">
        <w:rPr>
          <w:rFonts w:asciiTheme="minorHAnsi" w:hAnsiTheme="minorHAnsi" w:cstheme="minorHAnsi"/>
          <w:color w:val="000000"/>
          <w:lang w:val="es-MX"/>
        </w:rPr>
        <w:t xml:space="preserve">, es  bibliotecaria y tienen dos hijos adultos, </w:t>
      </w:r>
      <w:r w:rsidR="00280EC7" w:rsidRPr="008162DE">
        <w:rPr>
          <w:rFonts w:asciiTheme="minorHAnsi" w:hAnsiTheme="minorHAnsi" w:cstheme="minorHAnsi"/>
          <w:color w:val="000000"/>
          <w:lang w:val="es-MX"/>
        </w:rPr>
        <w:t xml:space="preserve">Claudia, </w:t>
      </w:r>
      <w:r w:rsidR="001134D0" w:rsidRPr="008162DE">
        <w:rPr>
          <w:rFonts w:asciiTheme="minorHAnsi" w:hAnsiTheme="minorHAnsi" w:cstheme="minorHAnsi"/>
          <w:color w:val="000000"/>
          <w:lang w:val="es-MX"/>
        </w:rPr>
        <w:t xml:space="preserve">una veterinaria con residencia </w:t>
      </w:r>
      <w:r w:rsidR="00130BC1" w:rsidRPr="008162DE">
        <w:rPr>
          <w:rFonts w:asciiTheme="minorHAnsi" w:hAnsiTheme="minorHAnsi" w:cstheme="minorHAnsi"/>
          <w:color w:val="000000"/>
          <w:lang w:val="es-MX"/>
        </w:rPr>
        <w:t>en</w:t>
      </w:r>
      <w:r w:rsidR="001134D0" w:rsidRPr="008162DE">
        <w:rPr>
          <w:rFonts w:asciiTheme="minorHAnsi" w:hAnsiTheme="minorHAnsi" w:cstheme="minorHAnsi"/>
          <w:color w:val="000000"/>
          <w:lang w:val="es-MX"/>
        </w:rPr>
        <w:t xml:space="preserve"> Nuevo México, Estados Unidos y </w:t>
      </w:r>
      <w:r w:rsidR="00280EC7" w:rsidRPr="008162DE">
        <w:rPr>
          <w:rFonts w:asciiTheme="minorHAnsi" w:hAnsiTheme="minorHAnsi" w:cstheme="minorHAnsi"/>
          <w:color w:val="000000"/>
          <w:lang w:val="es-MX"/>
        </w:rPr>
        <w:t xml:space="preserve">Eric, </w:t>
      </w:r>
      <w:r w:rsidR="001134D0" w:rsidRPr="008162DE">
        <w:rPr>
          <w:rFonts w:asciiTheme="minorHAnsi" w:hAnsiTheme="minorHAnsi" w:cstheme="minorHAnsi"/>
          <w:color w:val="000000"/>
          <w:lang w:val="es-MX"/>
        </w:rPr>
        <w:t>quien es un diseñador gráfico en C</w:t>
      </w:r>
      <w:r w:rsidR="00280EC7" w:rsidRPr="008162DE">
        <w:rPr>
          <w:rFonts w:asciiTheme="minorHAnsi" w:hAnsiTheme="minorHAnsi" w:cstheme="minorHAnsi"/>
          <w:color w:val="000000"/>
          <w:lang w:val="es-MX"/>
        </w:rPr>
        <w:t xml:space="preserve">alifornia. </w:t>
      </w:r>
      <w:r w:rsidR="001134D0" w:rsidRPr="008162DE">
        <w:rPr>
          <w:rFonts w:asciiTheme="minorHAnsi" w:hAnsiTheme="minorHAnsi" w:cstheme="minorHAnsi"/>
          <w:color w:val="000000"/>
          <w:lang w:val="es-MX"/>
        </w:rPr>
        <w:t xml:space="preserve">El </w:t>
      </w:r>
      <w:r w:rsidR="00280EC7" w:rsidRPr="008162DE">
        <w:rPr>
          <w:rFonts w:asciiTheme="minorHAnsi" w:hAnsiTheme="minorHAnsi" w:cstheme="minorHAnsi"/>
          <w:color w:val="000000"/>
          <w:lang w:val="es-MX"/>
        </w:rPr>
        <w:t xml:space="preserve">Dr. </w:t>
      </w:r>
      <w:proofErr w:type="spellStart"/>
      <w:r w:rsidR="00280EC7" w:rsidRPr="008162DE">
        <w:rPr>
          <w:rFonts w:asciiTheme="minorHAnsi" w:hAnsiTheme="minorHAnsi" w:cstheme="minorHAnsi"/>
          <w:color w:val="000000"/>
          <w:lang w:val="es-MX"/>
        </w:rPr>
        <w:t>Melgosa</w:t>
      </w:r>
      <w:proofErr w:type="spellEnd"/>
      <w:r w:rsidR="00280EC7" w:rsidRPr="008162DE">
        <w:rPr>
          <w:rFonts w:asciiTheme="minorHAnsi" w:hAnsiTheme="minorHAnsi" w:cstheme="minorHAnsi"/>
          <w:color w:val="000000"/>
          <w:lang w:val="es-MX"/>
        </w:rPr>
        <w:t xml:space="preserve"> </w:t>
      </w:r>
      <w:r w:rsidR="001134D0" w:rsidRPr="008162DE">
        <w:rPr>
          <w:rFonts w:asciiTheme="minorHAnsi" w:hAnsiTheme="minorHAnsi" w:cstheme="minorHAnsi"/>
          <w:color w:val="000000"/>
          <w:lang w:val="es-MX"/>
        </w:rPr>
        <w:t xml:space="preserve">disfruta del ciclismo, </w:t>
      </w:r>
      <w:r w:rsidR="0002434F" w:rsidRPr="008162DE">
        <w:rPr>
          <w:rFonts w:asciiTheme="minorHAnsi" w:hAnsiTheme="minorHAnsi" w:cstheme="minorHAnsi"/>
          <w:color w:val="000000"/>
          <w:lang w:val="es-MX"/>
        </w:rPr>
        <w:t>del</w:t>
      </w:r>
      <w:r w:rsidR="001134D0" w:rsidRPr="008162DE">
        <w:rPr>
          <w:rFonts w:asciiTheme="minorHAnsi" w:hAnsiTheme="minorHAnsi" w:cstheme="minorHAnsi"/>
          <w:color w:val="000000"/>
          <w:lang w:val="es-MX"/>
        </w:rPr>
        <w:t xml:space="preserve"> </w:t>
      </w:r>
      <w:proofErr w:type="spellStart"/>
      <w:r w:rsidR="001134D0" w:rsidRPr="008162DE">
        <w:rPr>
          <w:rFonts w:asciiTheme="minorHAnsi" w:hAnsiTheme="minorHAnsi" w:cstheme="minorHAnsi"/>
          <w:color w:val="000000"/>
          <w:lang w:val="es-MX"/>
        </w:rPr>
        <w:t>mochile</w:t>
      </w:r>
      <w:r w:rsidR="0002434F" w:rsidRPr="008162DE">
        <w:rPr>
          <w:rFonts w:asciiTheme="minorHAnsi" w:hAnsiTheme="minorHAnsi" w:cstheme="minorHAnsi"/>
          <w:color w:val="000000"/>
          <w:lang w:val="es-MX"/>
        </w:rPr>
        <w:t>o</w:t>
      </w:r>
      <w:proofErr w:type="spellEnd"/>
      <w:r w:rsidR="001134D0" w:rsidRPr="008162DE">
        <w:rPr>
          <w:rFonts w:asciiTheme="minorHAnsi" w:hAnsiTheme="minorHAnsi" w:cstheme="minorHAnsi"/>
          <w:color w:val="000000"/>
          <w:lang w:val="es-MX"/>
        </w:rPr>
        <w:t xml:space="preserve"> y de la co</w:t>
      </w:r>
      <w:r w:rsidR="0002434F" w:rsidRPr="008162DE">
        <w:rPr>
          <w:rFonts w:asciiTheme="minorHAnsi" w:hAnsiTheme="minorHAnsi" w:cstheme="minorHAnsi"/>
          <w:color w:val="000000"/>
          <w:lang w:val="es-MX"/>
        </w:rPr>
        <w:t>cina</w:t>
      </w:r>
      <w:r w:rsidR="001134D0" w:rsidRPr="008162DE">
        <w:rPr>
          <w:rFonts w:asciiTheme="minorHAnsi" w:hAnsiTheme="minorHAnsi" w:cstheme="minorHAnsi"/>
          <w:color w:val="000000"/>
          <w:lang w:val="es-MX"/>
        </w:rPr>
        <w:t xml:space="preserve"> </w:t>
      </w:r>
      <w:r w:rsidR="00280EC7" w:rsidRPr="008162DE">
        <w:rPr>
          <w:rFonts w:asciiTheme="minorHAnsi" w:hAnsiTheme="minorHAnsi" w:cstheme="minorHAnsi"/>
          <w:color w:val="000000"/>
          <w:lang w:val="es-MX"/>
        </w:rPr>
        <w:t>interna</w:t>
      </w:r>
      <w:r w:rsidR="001134D0" w:rsidRPr="008162DE">
        <w:rPr>
          <w:rFonts w:asciiTheme="minorHAnsi" w:hAnsiTheme="minorHAnsi" w:cstheme="minorHAnsi"/>
          <w:color w:val="000000"/>
          <w:lang w:val="es-MX"/>
        </w:rPr>
        <w:t>c</w:t>
      </w:r>
      <w:r w:rsidR="00280EC7" w:rsidRPr="008162DE">
        <w:rPr>
          <w:rFonts w:asciiTheme="minorHAnsi" w:hAnsiTheme="minorHAnsi" w:cstheme="minorHAnsi"/>
          <w:color w:val="000000"/>
          <w:lang w:val="es-MX"/>
        </w:rPr>
        <w:t>ional</w:t>
      </w:r>
      <w:r w:rsidR="001134D0" w:rsidRPr="008162DE">
        <w:rPr>
          <w:rFonts w:asciiTheme="minorHAnsi" w:hAnsiTheme="minorHAnsi" w:cstheme="minorHAnsi"/>
          <w:color w:val="000000"/>
          <w:lang w:val="es-MX"/>
        </w:rPr>
        <w:t>.</w:t>
      </w:r>
    </w:p>
    <w:p w:rsidR="008D4779" w:rsidRPr="008162DE" w:rsidRDefault="008D4779" w:rsidP="008C301B">
      <w:pPr>
        <w:jc w:val="both"/>
        <w:rPr>
          <w:rFonts w:asciiTheme="minorHAnsi" w:hAnsiTheme="minorHAnsi" w:cstheme="minorHAnsi"/>
          <w:lang w:val="es-MX"/>
        </w:rPr>
      </w:pPr>
    </w:p>
    <w:p w:rsidR="008D4779" w:rsidRPr="00AC2F8A" w:rsidRDefault="008D4779" w:rsidP="008C301B">
      <w:pPr>
        <w:jc w:val="both"/>
        <w:rPr>
          <w:rFonts w:asciiTheme="minorHAnsi" w:hAnsiTheme="minorHAnsi" w:cstheme="minorHAnsi"/>
          <w:b/>
        </w:rPr>
      </w:pPr>
      <w:proofErr w:type="spellStart"/>
      <w:r w:rsidRPr="00AC2F8A">
        <w:rPr>
          <w:rFonts w:asciiTheme="minorHAnsi" w:hAnsiTheme="minorHAnsi" w:cstheme="minorHAnsi"/>
          <w:b/>
        </w:rPr>
        <w:t>Bibliogra</w:t>
      </w:r>
      <w:r w:rsidR="00E24468" w:rsidRPr="00AC2F8A">
        <w:rPr>
          <w:rFonts w:asciiTheme="minorHAnsi" w:hAnsiTheme="minorHAnsi" w:cstheme="minorHAnsi"/>
          <w:b/>
        </w:rPr>
        <w:t>fía</w:t>
      </w:r>
      <w:proofErr w:type="spellEnd"/>
    </w:p>
    <w:p w:rsidR="008D4779" w:rsidRPr="00AC2F8A" w:rsidRDefault="008D4779" w:rsidP="008C301B">
      <w:pPr>
        <w:ind w:left="720" w:hanging="720"/>
        <w:jc w:val="both"/>
        <w:rPr>
          <w:rFonts w:asciiTheme="minorHAnsi" w:hAnsiTheme="minorHAnsi" w:cstheme="minorHAnsi"/>
        </w:rPr>
      </w:pPr>
      <w:r w:rsidRPr="00AC2F8A">
        <w:rPr>
          <w:rFonts w:asciiTheme="minorHAnsi" w:hAnsiTheme="minorHAnsi" w:cstheme="minorHAnsi"/>
        </w:rPr>
        <w:t>White, Elen</w:t>
      </w:r>
      <w:r w:rsidR="001134D0" w:rsidRPr="00AC2F8A">
        <w:rPr>
          <w:rFonts w:asciiTheme="minorHAnsi" w:hAnsiTheme="minorHAnsi" w:cstheme="minorHAnsi"/>
        </w:rPr>
        <w:t>a</w:t>
      </w:r>
      <w:r w:rsidRPr="00AC2F8A">
        <w:rPr>
          <w:rFonts w:asciiTheme="minorHAnsi" w:hAnsiTheme="minorHAnsi" w:cstheme="minorHAnsi"/>
        </w:rPr>
        <w:t xml:space="preserve"> G.</w:t>
      </w:r>
      <w:r w:rsidR="00474948" w:rsidRPr="00AC2F8A">
        <w:rPr>
          <w:rFonts w:asciiTheme="minorHAnsi" w:hAnsiTheme="minorHAnsi" w:cstheme="minorHAnsi"/>
        </w:rPr>
        <w:t>,</w:t>
      </w:r>
      <w:r w:rsidRPr="00AC2F8A">
        <w:rPr>
          <w:rFonts w:asciiTheme="minorHAnsi" w:hAnsiTheme="minorHAnsi" w:cstheme="minorHAnsi"/>
        </w:rPr>
        <w:t xml:space="preserve"> </w:t>
      </w:r>
      <w:proofErr w:type="spellStart"/>
      <w:r w:rsidRPr="00AC2F8A">
        <w:rPr>
          <w:rFonts w:asciiTheme="minorHAnsi" w:hAnsiTheme="minorHAnsi" w:cstheme="minorHAnsi"/>
          <w:i/>
        </w:rPr>
        <w:t>Patriarc</w:t>
      </w:r>
      <w:r w:rsidR="001134D0" w:rsidRPr="00AC2F8A">
        <w:rPr>
          <w:rFonts w:asciiTheme="minorHAnsi" w:hAnsiTheme="minorHAnsi" w:cstheme="minorHAnsi"/>
          <w:i/>
        </w:rPr>
        <w:t>a</w:t>
      </w:r>
      <w:r w:rsidRPr="00AC2F8A">
        <w:rPr>
          <w:rFonts w:asciiTheme="minorHAnsi" w:hAnsiTheme="minorHAnsi" w:cstheme="minorHAnsi"/>
          <w:i/>
        </w:rPr>
        <w:t>s</w:t>
      </w:r>
      <w:proofErr w:type="spellEnd"/>
      <w:r w:rsidRPr="00AC2F8A">
        <w:rPr>
          <w:rFonts w:asciiTheme="minorHAnsi" w:hAnsiTheme="minorHAnsi" w:cstheme="minorHAnsi"/>
          <w:i/>
        </w:rPr>
        <w:t xml:space="preserve"> </w:t>
      </w:r>
      <w:r w:rsidR="001134D0" w:rsidRPr="00AC2F8A">
        <w:rPr>
          <w:rFonts w:asciiTheme="minorHAnsi" w:hAnsiTheme="minorHAnsi" w:cstheme="minorHAnsi"/>
          <w:i/>
        </w:rPr>
        <w:t xml:space="preserve">y </w:t>
      </w:r>
      <w:proofErr w:type="spellStart"/>
      <w:r w:rsidRPr="00AC2F8A">
        <w:rPr>
          <w:rFonts w:asciiTheme="minorHAnsi" w:hAnsiTheme="minorHAnsi" w:cstheme="minorHAnsi"/>
          <w:i/>
        </w:rPr>
        <w:t>Pro</w:t>
      </w:r>
      <w:r w:rsidR="001134D0" w:rsidRPr="00AC2F8A">
        <w:rPr>
          <w:rFonts w:asciiTheme="minorHAnsi" w:hAnsiTheme="minorHAnsi" w:cstheme="minorHAnsi"/>
          <w:i/>
        </w:rPr>
        <w:t>fetas</w:t>
      </w:r>
      <w:proofErr w:type="spellEnd"/>
      <w:r w:rsidR="00130BC1" w:rsidRPr="00AC2F8A">
        <w:rPr>
          <w:rFonts w:asciiTheme="minorHAnsi" w:hAnsiTheme="minorHAnsi" w:cstheme="minorHAnsi"/>
        </w:rPr>
        <w:t xml:space="preserve">, </w:t>
      </w:r>
      <w:r w:rsidRPr="00AC2F8A">
        <w:rPr>
          <w:rFonts w:asciiTheme="minorHAnsi" w:hAnsiTheme="minorHAnsi" w:cstheme="minorHAnsi"/>
        </w:rPr>
        <w:t>Review and Herald Publishing</w:t>
      </w:r>
      <w:r w:rsidR="0027098D" w:rsidRPr="00AC2F8A">
        <w:rPr>
          <w:rFonts w:asciiTheme="minorHAnsi" w:hAnsiTheme="minorHAnsi" w:cstheme="minorHAnsi"/>
        </w:rPr>
        <w:t xml:space="preserve"> A</w:t>
      </w:r>
      <w:r w:rsidRPr="00AC2F8A">
        <w:rPr>
          <w:rFonts w:asciiTheme="minorHAnsi" w:hAnsiTheme="minorHAnsi" w:cstheme="minorHAnsi"/>
        </w:rPr>
        <w:t>ssociation, 1</w:t>
      </w:r>
      <w:r w:rsidR="00130BC1" w:rsidRPr="00AC2F8A">
        <w:rPr>
          <w:rFonts w:asciiTheme="minorHAnsi" w:hAnsiTheme="minorHAnsi" w:cstheme="minorHAnsi"/>
        </w:rPr>
        <w:t>954</w:t>
      </w:r>
      <w:r w:rsidRPr="00AC2F8A">
        <w:rPr>
          <w:rFonts w:asciiTheme="minorHAnsi" w:hAnsiTheme="minorHAnsi" w:cstheme="minorHAnsi"/>
        </w:rPr>
        <w:t>.</w:t>
      </w:r>
    </w:p>
    <w:p w:rsidR="0027098D" w:rsidRPr="00AC2F8A" w:rsidRDefault="0027098D" w:rsidP="008C301B">
      <w:pPr>
        <w:jc w:val="both"/>
        <w:rPr>
          <w:rFonts w:asciiTheme="minorHAnsi" w:hAnsiTheme="minorHAnsi" w:cstheme="minorHAnsi"/>
        </w:rPr>
      </w:pPr>
    </w:p>
    <w:p w:rsidR="0073573E" w:rsidRPr="008162DE" w:rsidRDefault="0073573E" w:rsidP="008C301B">
      <w:pPr>
        <w:jc w:val="both"/>
        <w:rPr>
          <w:rFonts w:asciiTheme="minorHAnsi" w:hAnsiTheme="minorHAnsi" w:cstheme="minorHAnsi"/>
          <w:lang w:val="es-MX"/>
        </w:rPr>
      </w:pPr>
      <w:r w:rsidRPr="008162DE">
        <w:rPr>
          <w:rFonts w:asciiTheme="minorHAnsi" w:hAnsiTheme="minorHAnsi" w:cstheme="minorHAnsi"/>
          <w:lang w:val="es-MX"/>
        </w:rPr>
        <w:t>Except</w:t>
      </w:r>
      <w:r w:rsidR="001134D0" w:rsidRPr="008162DE">
        <w:rPr>
          <w:rFonts w:asciiTheme="minorHAnsi" w:hAnsiTheme="minorHAnsi" w:cstheme="minorHAnsi"/>
          <w:lang w:val="es-MX"/>
        </w:rPr>
        <w:t xml:space="preserve">o cuando se indique lo contrario, todos los textos bíblicos se han tomado de la Nueva Versión Internacional de la </w:t>
      </w:r>
      <w:r w:rsidR="007568D2" w:rsidRPr="008162DE">
        <w:rPr>
          <w:rFonts w:asciiTheme="minorHAnsi" w:hAnsiTheme="minorHAnsi" w:cstheme="minorHAnsi"/>
          <w:lang w:val="es-MX"/>
        </w:rPr>
        <w:t>Biblia</w:t>
      </w:r>
      <w:r w:rsidRPr="008162DE">
        <w:rPr>
          <w:rFonts w:asciiTheme="minorHAnsi" w:hAnsiTheme="minorHAnsi" w:cstheme="minorHAnsi"/>
          <w:lang w:val="es-MX"/>
        </w:rPr>
        <w:t>® N</w:t>
      </w:r>
      <w:r w:rsidR="007568D2" w:rsidRPr="008162DE">
        <w:rPr>
          <w:rFonts w:asciiTheme="minorHAnsi" w:hAnsiTheme="minorHAnsi" w:cstheme="minorHAnsi"/>
          <w:lang w:val="es-MX"/>
        </w:rPr>
        <w:t>VI</w:t>
      </w:r>
      <w:r w:rsidRPr="008162DE">
        <w:rPr>
          <w:rFonts w:asciiTheme="minorHAnsi" w:hAnsiTheme="minorHAnsi" w:cstheme="minorHAnsi"/>
          <w:lang w:val="es-MX"/>
        </w:rPr>
        <w:t xml:space="preserve"> ®</w:t>
      </w:r>
    </w:p>
    <w:p w:rsidR="0073573E" w:rsidRPr="008162DE" w:rsidRDefault="00130BC1" w:rsidP="008C301B">
      <w:pPr>
        <w:tabs>
          <w:tab w:val="left" w:pos="360"/>
        </w:tabs>
        <w:jc w:val="both"/>
        <w:rPr>
          <w:rFonts w:asciiTheme="minorHAnsi" w:hAnsiTheme="minorHAnsi" w:cstheme="minorHAnsi"/>
          <w:vertAlign w:val="superscript"/>
          <w:lang w:val="es-MX"/>
        </w:rPr>
      </w:pPr>
      <w:r w:rsidRPr="008162DE">
        <w:rPr>
          <w:lang w:val="es-MX"/>
        </w:rPr>
        <w:t xml:space="preserve">Santa Biblia, NUEVA VERSIÓN INTERNACIONAL® NVI® © 1999, 2015 por </w:t>
      </w:r>
      <w:hyperlink r:id="rId10" w:history="1">
        <w:r w:rsidRPr="008162DE">
          <w:rPr>
            <w:rStyle w:val="Hyperlink"/>
            <w:lang w:val="es-MX"/>
          </w:rPr>
          <w:t>Bíblica</w:t>
        </w:r>
      </w:hyperlink>
      <w:r w:rsidRPr="008162DE">
        <w:rPr>
          <w:lang w:val="es-MX"/>
        </w:rPr>
        <w:t>, Inc.®.</w:t>
      </w:r>
    </w:p>
    <w:p w:rsidR="0073573E" w:rsidRPr="008162DE" w:rsidRDefault="0073573E" w:rsidP="008C301B">
      <w:pPr>
        <w:tabs>
          <w:tab w:val="left" w:pos="360"/>
        </w:tabs>
        <w:jc w:val="both"/>
        <w:rPr>
          <w:rFonts w:asciiTheme="minorHAnsi" w:hAnsiTheme="minorHAnsi" w:cstheme="minorHAnsi"/>
          <w:lang w:val="es-MX"/>
        </w:rPr>
      </w:pPr>
      <w:r w:rsidRPr="008162DE">
        <w:rPr>
          <w:rFonts w:asciiTheme="minorHAnsi" w:hAnsiTheme="minorHAnsi" w:cstheme="minorHAnsi"/>
          <w:lang w:val="es-MX"/>
        </w:rPr>
        <w:t>Us</w:t>
      </w:r>
      <w:r w:rsidR="007568D2" w:rsidRPr="008162DE">
        <w:rPr>
          <w:rFonts w:asciiTheme="minorHAnsi" w:hAnsiTheme="minorHAnsi" w:cstheme="minorHAnsi"/>
          <w:lang w:val="es-MX"/>
        </w:rPr>
        <w:t>a</w:t>
      </w:r>
      <w:r w:rsidRPr="008162DE">
        <w:rPr>
          <w:rFonts w:asciiTheme="minorHAnsi" w:hAnsiTheme="minorHAnsi" w:cstheme="minorHAnsi"/>
          <w:lang w:val="es-MX"/>
        </w:rPr>
        <w:t>d</w:t>
      </w:r>
      <w:r w:rsidR="007568D2" w:rsidRPr="008162DE">
        <w:rPr>
          <w:rFonts w:asciiTheme="minorHAnsi" w:hAnsiTheme="minorHAnsi" w:cstheme="minorHAnsi"/>
          <w:lang w:val="es-MX"/>
        </w:rPr>
        <w:t xml:space="preserve">o con permiso. Todos los derechos reservados en todo el mundo. </w:t>
      </w:r>
      <w:r w:rsidRPr="008162DE">
        <w:rPr>
          <w:rFonts w:asciiTheme="minorHAnsi" w:hAnsiTheme="minorHAnsi" w:cstheme="minorHAnsi"/>
          <w:lang w:val="es-MX"/>
        </w:rPr>
        <w:t xml:space="preserve"> </w:t>
      </w:r>
    </w:p>
    <w:p w:rsidR="0073573E" w:rsidRPr="008162DE" w:rsidRDefault="0073573E" w:rsidP="008C301B">
      <w:pPr>
        <w:jc w:val="both"/>
        <w:rPr>
          <w:rFonts w:asciiTheme="minorHAnsi" w:hAnsiTheme="minorHAnsi" w:cstheme="minorHAnsi"/>
          <w:lang w:val="es-MX"/>
        </w:rPr>
      </w:pPr>
    </w:p>
    <w:p w:rsidR="00295214" w:rsidRPr="008162DE" w:rsidRDefault="00295214" w:rsidP="008C301B">
      <w:pPr>
        <w:jc w:val="both"/>
        <w:rPr>
          <w:rFonts w:asciiTheme="minorHAnsi" w:eastAsia="Arial Unicode MS" w:hAnsiTheme="minorHAnsi" w:cstheme="minorHAnsi"/>
          <w:u w:color="000000"/>
          <w:lang w:val="es-MX"/>
        </w:rPr>
      </w:pPr>
      <w:r w:rsidRPr="008162DE">
        <w:rPr>
          <w:rFonts w:asciiTheme="minorHAnsi" w:hAnsiTheme="minorHAnsi" w:cstheme="minorHAnsi"/>
          <w:lang w:val="es-MX"/>
        </w:rPr>
        <w:br w:type="page"/>
      </w:r>
    </w:p>
    <w:p w:rsidR="00295214" w:rsidRPr="008162DE" w:rsidRDefault="007568D2" w:rsidP="008C301B">
      <w:pPr>
        <w:pStyle w:val="TOCHeading"/>
        <w:jc w:val="both"/>
        <w:rPr>
          <w:lang w:val="es-MX"/>
        </w:rPr>
      </w:pPr>
      <w:r w:rsidRPr="008162DE">
        <w:rPr>
          <w:lang w:val="es-MX"/>
        </w:rPr>
        <w:lastRenderedPageBreak/>
        <w:t xml:space="preserve">Notas del </w:t>
      </w:r>
      <w:r w:rsidR="00295214" w:rsidRPr="008162DE">
        <w:rPr>
          <w:lang w:val="es-MX"/>
        </w:rPr>
        <w:t>Program</w:t>
      </w:r>
      <w:r w:rsidRPr="008162DE">
        <w:rPr>
          <w:lang w:val="es-MX"/>
        </w:rPr>
        <w:t>a</w:t>
      </w:r>
    </w:p>
    <w:p w:rsidR="00295214" w:rsidRPr="008162DE" w:rsidRDefault="00295214" w:rsidP="008C301B">
      <w:pPr>
        <w:jc w:val="both"/>
        <w:rPr>
          <w:rFonts w:asciiTheme="minorHAnsi" w:hAnsiTheme="minorHAnsi" w:cstheme="minorHAnsi"/>
          <w:color w:val="000000"/>
          <w:lang w:val="es-MX"/>
        </w:rPr>
      </w:pPr>
    </w:p>
    <w:p w:rsidR="00231316" w:rsidRPr="008162DE" w:rsidRDefault="007568D2" w:rsidP="008C301B">
      <w:pPr>
        <w:jc w:val="both"/>
        <w:rPr>
          <w:rFonts w:asciiTheme="minorHAnsi" w:hAnsiTheme="minorHAnsi" w:cstheme="minorHAnsi"/>
          <w:lang w:val="es-MX"/>
        </w:rPr>
      </w:pPr>
      <w:r w:rsidRPr="008162DE">
        <w:rPr>
          <w:rFonts w:asciiTheme="minorHAnsi" w:hAnsiTheme="minorHAnsi" w:cstheme="minorHAnsi"/>
          <w:lang w:val="es-MX"/>
        </w:rPr>
        <w:t xml:space="preserve">Lee por favor todos los </w:t>
      </w:r>
      <w:r w:rsidR="00231316" w:rsidRPr="008162DE">
        <w:rPr>
          <w:rFonts w:asciiTheme="minorHAnsi" w:hAnsiTheme="minorHAnsi" w:cstheme="minorHAnsi"/>
          <w:lang w:val="es-MX"/>
        </w:rPr>
        <w:t>component</w:t>
      </w:r>
      <w:r w:rsidRPr="008162DE">
        <w:rPr>
          <w:rFonts w:asciiTheme="minorHAnsi" w:hAnsiTheme="minorHAnsi" w:cstheme="minorHAnsi"/>
          <w:lang w:val="es-MX"/>
        </w:rPr>
        <w:t xml:space="preserve">es del paquete de materiales de </w:t>
      </w:r>
      <w:proofErr w:type="spellStart"/>
      <w:r w:rsidR="00231316" w:rsidRPr="008162DE">
        <w:rPr>
          <w:rFonts w:asciiTheme="minorHAnsi" w:hAnsiTheme="minorHAnsi" w:cstheme="minorHAnsi"/>
          <w:b/>
          <w:lang w:val="es-MX"/>
        </w:rPr>
        <w:t>end</w:t>
      </w:r>
      <w:r w:rsidR="00231316" w:rsidRPr="008162DE">
        <w:rPr>
          <w:rFonts w:asciiTheme="minorHAnsi" w:hAnsiTheme="minorHAnsi" w:cstheme="minorHAnsi"/>
          <w:b/>
          <w:color w:val="FF0000"/>
          <w:lang w:val="es-MX"/>
        </w:rPr>
        <w:t>it</w:t>
      </w:r>
      <w:r w:rsidR="00231316" w:rsidRPr="008162DE">
        <w:rPr>
          <w:rFonts w:asciiTheme="minorHAnsi" w:hAnsiTheme="minorHAnsi" w:cstheme="minorHAnsi"/>
          <w:b/>
          <w:lang w:val="es-MX"/>
        </w:rPr>
        <w:t>now</w:t>
      </w:r>
      <w:proofErr w:type="spellEnd"/>
      <w:r w:rsidRPr="008162DE">
        <w:rPr>
          <w:rFonts w:asciiTheme="minorHAnsi" w:hAnsiTheme="minorHAnsi" w:cstheme="minorHAnsi"/>
          <w:lang w:val="es-MX"/>
        </w:rPr>
        <w:t xml:space="preserve">. </w:t>
      </w:r>
      <w:r w:rsidR="00130BC1" w:rsidRPr="008162DE">
        <w:rPr>
          <w:rFonts w:asciiTheme="minorHAnsi" w:hAnsiTheme="minorHAnsi" w:cstheme="minorHAnsi"/>
          <w:lang w:val="es-MX"/>
        </w:rPr>
        <w:t xml:space="preserve">Puedes considerar formas </w:t>
      </w:r>
      <w:r w:rsidR="00D31416" w:rsidRPr="008162DE">
        <w:rPr>
          <w:rFonts w:asciiTheme="minorHAnsi" w:hAnsiTheme="minorHAnsi" w:cstheme="minorHAnsi"/>
          <w:lang w:val="es-MX"/>
        </w:rPr>
        <w:t xml:space="preserve">de hacer ajustes a los materiales de acuerdo a las necesidades particulares de tu división y campos. Siéntete libre de traducir, rehacer y editar el paquete de materiales </w:t>
      </w:r>
      <w:r w:rsidR="00D31416" w:rsidRPr="008162DE">
        <w:rPr>
          <w:rFonts w:asciiTheme="minorHAnsi" w:hAnsiTheme="minorHAnsi" w:cstheme="minorHAnsi"/>
          <w:i/>
          <w:color w:val="0070C0"/>
          <w:lang w:val="es-MX"/>
        </w:rPr>
        <w:t>de acuerdo a las necesi</w:t>
      </w:r>
      <w:r w:rsidR="00130BC1" w:rsidRPr="008162DE">
        <w:rPr>
          <w:rFonts w:asciiTheme="minorHAnsi" w:hAnsiTheme="minorHAnsi" w:cstheme="minorHAnsi"/>
          <w:i/>
          <w:color w:val="0070C0"/>
          <w:lang w:val="es-MX"/>
        </w:rPr>
        <w:t>da</w:t>
      </w:r>
      <w:r w:rsidR="00D31416" w:rsidRPr="008162DE">
        <w:rPr>
          <w:rFonts w:asciiTheme="minorHAnsi" w:hAnsiTheme="minorHAnsi" w:cstheme="minorHAnsi"/>
          <w:i/>
          <w:color w:val="0070C0"/>
          <w:lang w:val="es-MX"/>
        </w:rPr>
        <w:t>des de tu división y campos,</w:t>
      </w:r>
      <w:r w:rsidR="00295214" w:rsidRPr="008162DE">
        <w:rPr>
          <w:rFonts w:asciiTheme="minorHAnsi" w:hAnsiTheme="minorHAnsi" w:cstheme="minorHAnsi"/>
          <w:color w:val="000000"/>
          <w:lang w:val="es-MX"/>
        </w:rPr>
        <w:t> inclu</w:t>
      </w:r>
      <w:r w:rsidR="00D31416" w:rsidRPr="008162DE">
        <w:rPr>
          <w:rFonts w:asciiTheme="minorHAnsi" w:hAnsiTheme="minorHAnsi" w:cstheme="minorHAnsi"/>
          <w:color w:val="000000"/>
          <w:lang w:val="es-MX"/>
        </w:rPr>
        <w:t>yendo la mejor versión bíblica. Nosotros compartimos los paquetes traducidos al francés, portugués y español con las directoras de ministerio de la mujer de las divisiones, cuando las divisiones designadas nos han enviado un archivo digital con su traducción.</w:t>
      </w:r>
      <w:r w:rsidR="00295214" w:rsidRPr="008162DE">
        <w:rPr>
          <w:rFonts w:asciiTheme="minorHAnsi" w:hAnsiTheme="minorHAnsi" w:cstheme="minorHAnsi"/>
          <w:color w:val="000000"/>
          <w:lang w:val="es-MX"/>
        </w:rPr>
        <w:t xml:space="preserve"> </w:t>
      </w:r>
    </w:p>
    <w:p w:rsidR="00295214" w:rsidRPr="008162DE" w:rsidRDefault="00295214" w:rsidP="008C301B">
      <w:pPr>
        <w:jc w:val="both"/>
        <w:rPr>
          <w:rFonts w:asciiTheme="minorHAnsi" w:hAnsiTheme="minorHAnsi" w:cstheme="minorHAnsi"/>
          <w:color w:val="000000"/>
          <w:lang w:val="es-MX"/>
        </w:rPr>
      </w:pPr>
    </w:p>
    <w:p w:rsidR="00216196" w:rsidRPr="008162DE" w:rsidRDefault="00D31416" w:rsidP="008C301B">
      <w:pPr>
        <w:jc w:val="both"/>
        <w:rPr>
          <w:rFonts w:asciiTheme="minorHAnsi" w:hAnsiTheme="minorHAnsi" w:cstheme="minorHAnsi"/>
          <w:color w:val="000000"/>
          <w:lang w:val="es-MX"/>
        </w:rPr>
      </w:pPr>
      <w:r w:rsidRPr="008162DE">
        <w:rPr>
          <w:rFonts w:asciiTheme="minorHAnsi" w:hAnsiTheme="minorHAnsi" w:cstheme="minorHAnsi"/>
          <w:color w:val="000000"/>
          <w:lang w:val="es-MX"/>
        </w:rPr>
        <w:t xml:space="preserve">El orden del servicio sugiere himnos y lecturas tomadas del </w:t>
      </w:r>
      <w:r w:rsidRPr="008162DE">
        <w:rPr>
          <w:rFonts w:asciiTheme="minorHAnsi" w:hAnsiTheme="minorHAnsi" w:cstheme="minorHAnsi"/>
          <w:i/>
          <w:color w:val="000000"/>
          <w:lang w:val="es-MX"/>
        </w:rPr>
        <w:t xml:space="preserve">Himnario Adventista del Séptimo Día </w:t>
      </w:r>
      <w:r w:rsidR="009B215E" w:rsidRPr="008162DE">
        <w:rPr>
          <w:rFonts w:asciiTheme="minorHAnsi" w:hAnsiTheme="minorHAnsi" w:cstheme="minorHAnsi"/>
          <w:color w:val="000000"/>
          <w:lang w:val="es-MX"/>
        </w:rPr>
        <w:t xml:space="preserve">© 1985 </w:t>
      </w:r>
      <w:r w:rsidRPr="008162DE">
        <w:rPr>
          <w:rFonts w:asciiTheme="minorHAnsi" w:hAnsiTheme="minorHAnsi" w:cstheme="minorHAnsi"/>
          <w:color w:val="000000"/>
          <w:lang w:val="es-MX"/>
        </w:rPr>
        <w:t xml:space="preserve">que se relacionan con el tema del sermón, según podemos ver. Por favor elige los </w:t>
      </w:r>
      <w:proofErr w:type="gramStart"/>
      <w:r w:rsidRPr="008162DE">
        <w:rPr>
          <w:rFonts w:asciiTheme="minorHAnsi" w:hAnsiTheme="minorHAnsi" w:cstheme="minorHAnsi"/>
          <w:color w:val="000000"/>
          <w:lang w:val="es-MX"/>
        </w:rPr>
        <w:t>elementos  del</w:t>
      </w:r>
      <w:proofErr w:type="gramEnd"/>
      <w:r w:rsidRPr="008162DE">
        <w:rPr>
          <w:rFonts w:asciiTheme="minorHAnsi" w:hAnsiTheme="minorHAnsi" w:cstheme="minorHAnsi"/>
          <w:color w:val="000000"/>
          <w:lang w:val="es-MX"/>
        </w:rPr>
        <w:t xml:space="preserve"> bosquejo que sean apropiados o crea tu propio orden del servicio de adoración. </w:t>
      </w:r>
    </w:p>
    <w:p w:rsidR="00216196" w:rsidRPr="008162DE" w:rsidRDefault="00216196" w:rsidP="008C301B">
      <w:pPr>
        <w:jc w:val="both"/>
        <w:rPr>
          <w:rFonts w:asciiTheme="minorHAnsi" w:hAnsiTheme="minorHAnsi" w:cstheme="minorHAnsi"/>
          <w:color w:val="000000"/>
          <w:lang w:val="es-MX"/>
        </w:rPr>
      </w:pPr>
    </w:p>
    <w:p w:rsidR="00295214" w:rsidRPr="008162DE" w:rsidRDefault="00216196" w:rsidP="008C301B">
      <w:pPr>
        <w:jc w:val="both"/>
        <w:rPr>
          <w:rFonts w:asciiTheme="minorHAnsi" w:hAnsiTheme="minorHAnsi" w:cstheme="minorHAnsi"/>
          <w:color w:val="000000"/>
          <w:lang w:val="es-MX"/>
        </w:rPr>
      </w:pPr>
      <w:r w:rsidRPr="008162DE">
        <w:rPr>
          <w:rFonts w:asciiTheme="minorHAnsi" w:hAnsiTheme="minorHAnsi" w:cstheme="minorHAnsi"/>
          <w:color w:val="000000"/>
          <w:lang w:val="es-MX"/>
        </w:rPr>
        <w:t xml:space="preserve">Nuestra más profunda gratitud para ti al enviar el paquete de materiales y recursos para el Día de </w:t>
      </w:r>
      <w:r w:rsidR="00130BC1" w:rsidRPr="008162DE">
        <w:rPr>
          <w:rFonts w:asciiTheme="minorHAnsi" w:hAnsiTheme="minorHAnsi" w:cstheme="minorHAnsi"/>
          <w:color w:val="000000"/>
          <w:lang w:val="es-MX"/>
        </w:rPr>
        <w:t>É</w:t>
      </w:r>
      <w:r w:rsidRPr="008162DE">
        <w:rPr>
          <w:rFonts w:asciiTheme="minorHAnsi" w:hAnsiTheme="minorHAnsi" w:cstheme="minorHAnsi"/>
          <w:color w:val="000000"/>
          <w:lang w:val="es-MX"/>
        </w:rPr>
        <w:t xml:space="preserve">nfasis </w:t>
      </w:r>
      <w:proofErr w:type="spellStart"/>
      <w:r w:rsidR="00295214" w:rsidRPr="008162DE">
        <w:rPr>
          <w:rFonts w:asciiTheme="minorHAnsi" w:hAnsiTheme="minorHAnsi" w:cstheme="minorHAnsi"/>
          <w:b/>
          <w:color w:val="000000"/>
          <w:lang w:val="es-MX"/>
        </w:rPr>
        <w:t>end</w:t>
      </w:r>
      <w:r w:rsidR="00295214" w:rsidRPr="008162DE">
        <w:rPr>
          <w:rFonts w:asciiTheme="minorHAnsi" w:hAnsiTheme="minorHAnsi" w:cstheme="minorHAnsi"/>
          <w:b/>
          <w:bCs/>
          <w:color w:val="C00000"/>
          <w:lang w:val="es-MX"/>
        </w:rPr>
        <w:t>it</w:t>
      </w:r>
      <w:r w:rsidR="00295214" w:rsidRPr="008162DE">
        <w:rPr>
          <w:rFonts w:asciiTheme="minorHAnsi" w:hAnsiTheme="minorHAnsi" w:cstheme="minorHAnsi"/>
          <w:b/>
          <w:color w:val="000000"/>
          <w:lang w:val="es-MX"/>
        </w:rPr>
        <w:t>now</w:t>
      </w:r>
      <w:proofErr w:type="spellEnd"/>
      <w:r w:rsidR="00295214" w:rsidRPr="008162DE">
        <w:rPr>
          <w:rFonts w:asciiTheme="minorHAnsi" w:hAnsiTheme="minorHAnsi" w:cstheme="minorHAnsi"/>
          <w:b/>
          <w:color w:val="000000"/>
          <w:lang w:val="es-MX"/>
        </w:rPr>
        <w:sym w:font="Symbol" w:char="F0E2"/>
      </w:r>
      <w:r w:rsidR="00295214" w:rsidRPr="008162DE">
        <w:rPr>
          <w:rFonts w:asciiTheme="minorHAnsi" w:hAnsiTheme="minorHAnsi" w:cstheme="minorHAnsi"/>
          <w:color w:val="000000"/>
          <w:lang w:val="es-MX"/>
        </w:rPr>
        <w:t xml:space="preserve"> </w:t>
      </w:r>
      <w:r w:rsidRPr="008162DE">
        <w:rPr>
          <w:rFonts w:asciiTheme="minorHAnsi" w:hAnsiTheme="minorHAnsi" w:cstheme="minorHAnsi"/>
          <w:color w:val="000000"/>
          <w:lang w:val="es-MX"/>
        </w:rPr>
        <w:t>a quienes corresponde en tu división, a fin de agilizar el proceso a través del cual lleguen a las iglesias locales. El paquete está disponible también en nuestro sitio electrónico</w:t>
      </w:r>
      <w:r w:rsidR="00130BC1" w:rsidRPr="008162DE">
        <w:rPr>
          <w:rFonts w:asciiTheme="minorHAnsi" w:hAnsiTheme="minorHAnsi" w:cstheme="minorHAnsi"/>
          <w:color w:val="000000"/>
          <w:lang w:val="es-MX"/>
        </w:rPr>
        <w:t>:</w:t>
      </w:r>
      <w:r w:rsidRPr="008162DE">
        <w:rPr>
          <w:rFonts w:asciiTheme="minorHAnsi" w:hAnsiTheme="minorHAnsi" w:cstheme="minorHAnsi"/>
          <w:color w:val="000000"/>
          <w:lang w:val="es-MX"/>
        </w:rPr>
        <w:t xml:space="preserve"> </w:t>
      </w:r>
      <w:r w:rsidR="00295214" w:rsidRPr="008162DE">
        <w:rPr>
          <w:rFonts w:asciiTheme="minorHAnsi" w:hAnsiTheme="minorHAnsi" w:cstheme="minorHAnsi"/>
          <w:color w:val="000000"/>
          <w:lang w:val="es-MX"/>
        </w:rPr>
        <w:t xml:space="preserve">women.adventist.org, </w:t>
      </w:r>
      <w:r w:rsidRPr="008162DE">
        <w:rPr>
          <w:rFonts w:asciiTheme="minorHAnsi" w:hAnsiTheme="minorHAnsi" w:cstheme="minorHAnsi"/>
          <w:color w:val="000000"/>
          <w:lang w:val="es-MX"/>
        </w:rPr>
        <w:t xml:space="preserve">bajo </w:t>
      </w:r>
      <w:proofErr w:type="spellStart"/>
      <w:r w:rsidR="00295214" w:rsidRPr="008162DE">
        <w:rPr>
          <w:rFonts w:asciiTheme="minorHAnsi" w:hAnsiTheme="minorHAnsi" w:cstheme="minorHAnsi"/>
          <w:color w:val="000000"/>
          <w:lang w:val="es-MX"/>
        </w:rPr>
        <w:t>Special</w:t>
      </w:r>
      <w:proofErr w:type="spellEnd"/>
      <w:r w:rsidR="00295214" w:rsidRPr="008162DE">
        <w:rPr>
          <w:rFonts w:asciiTheme="minorHAnsi" w:hAnsiTheme="minorHAnsi" w:cstheme="minorHAnsi"/>
          <w:color w:val="000000"/>
          <w:lang w:val="es-MX"/>
        </w:rPr>
        <w:t xml:space="preserve"> </w:t>
      </w:r>
      <w:proofErr w:type="spellStart"/>
      <w:r w:rsidR="00295214" w:rsidRPr="008162DE">
        <w:rPr>
          <w:rFonts w:asciiTheme="minorHAnsi" w:hAnsiTheme="minorHAnsi" w:cstheme="minorHAnsi"/>
          <w:color w:val="000000"/>
          <w:lang w:val="es-MX"/>
        </w:rPr>
        <w:t>Days</w:t>
      </w:r>
      <w:proofErr w:type="spellEnd"/>
      <w:r w:rsidR="00130BC1" w:rsidRPr="008162DE">
        <w:rPr>
          <w:rFonts w:asciiTheme="minorHAnsi" w:hAnsiTheme="minorHAnsi" w:cstheme="minorHAnsi"/>
          <w:color w:val="000000"/>
          <w:lang w:val="es-MX"/>
        </w:rPr>
        <w:t xml:space="preserve"> (Días especiales)</w:t>
      </w:r>
      <w:r w:rsidR="00295214" w:rsidRPr="008162DE">
        <w:rPr>
          <w:rFonts w:asciiTheme="minorHAnsi" w:hAnsiTheme="minorHAnsi" w:cstheme="minorHAnsi"/>
          <w:color w:val="000000"/>
          <w:lang w:val="es-MX"/>
        </w:rPr>
        <w:t>, 2019.</w:t>
      </w:r>
    </w:p>
    <w:p w:rsidR="00295214" w:rsidRPr="008162DE" w:rsidRDefault="00295214" w:rsidP="008C301B">
      <w:pPr>
        <w:jc w:val="both"/>
        <w:rPr>
          <w:rFonts w:asciiTheme="minorHAnsi" w:hAnsiTheme="minorHAnsi" w:cstheme="minorHAnsi"/>
          <w:color w:val="000000"/>
          <w:lang w:val="es-MX"/>
        </w:rPr>
      </w:pPr>
    </w:p>
    <w:p w:rsidR="00295214" w:rsidRPr="008162DE" w:rsidRDefault="00216196" w:rsidP="008C301B">
      <w:pPr>
        <w:jc w:val="both"/>
        <w:rPr>
          <w:rFonts w:asciiTheme="minorHAnsi" w:hAnsiTheme="minorHAnsi" w:cstheme="minorHAnsi"/>
          <w:color w:val="000000"/>
          <w:lang w:val="es-MX"/>
        </w:rPr>
      </w:pPr>
      <w:r w:rsidRPr="008162DE">
        <w:rPr>
          <w:rFonts w:asciiTheme="minorHAnsi" w:hAnsiTheme="minorHAnsi" w:cstheme="minorHAnsi"/>
          <w:color w:val="000000"/>
          <w:lang w:val="es-MX"/>
        </w:rPr>
        <w:t xml:space="preserve">Recuerda que nuestro logo </w:t>
      </w:r>
      <w:proofErr w:type="spellStart"/>
      <w:r w:rsidR="00295214" w:rsidRPr="008162DE">
        <w:rPr>
          <w:rFonts w:asciiTheme="minorHAnsi" w:hAnsiTheme="minorHAnsi" w:cstheme="minorHAnsi"/>
          <w:b/>
          <w:color w:val="000000"/>
          <w:lang w:val="es-MX"/>
        </w:rPr>
        <w:t>end</w:t>
      </w:r>
      <w:r w:rsidR="00295214" w:rsidRPr="008162DE">
        <w:rPr>
          <w:rFonts w:asciiTheme="minorHAnsi" w:hAnsiTheme="minorHAnsi" w:cstheme="minorHAnsi"/>
          <w:b/>
          <w:bCs/>
          <w:color w:val="C00000"/>
          <w:lang w:val="es-MX"/>
        </w:rPr>
        <w:t>it</w:t>
      </w:r>
      <w:r w:rsidR="00295214" w:rsidRPr="008162DE">
        <w:rPr>
          <w:rFonts w:asciiTheme="minorHAnsi" w:hAnsiTheme="minorHAnsi" w:cstheme="minorHAnsi"/>
          <w:b/>
          <w:color w:val="000000"/>
          <w:lang w:val="es-MX"/>
        </w:rPr>
        <w:t>now</w:t>
      </w:r>
      <w:proofErr w:type="spellEnd"/>
      <w:r w:rsidR="00295214" w:rsidRPr="008162DE">
        <w:rPr>
          <w:rFonts w:asciiTheme="minorHAnsi" w:hAnsiTheme="minorHAnsi" w:cstheme="minorHAnsi"/>
          <w:b/>
          <w:color w:val="000000"/>
          <w:lang w:val="es-MX"/>
        </w:rPr>
        <w:sym w:font="Symbol" w:char="F0E2"/>
      </w:r>
      <w:r w:rsidR="00295214" w:rsidRPr="008162DE">
        <w:rPr>
          <w:rFonts w:asciiTheme="minorHAnsi" w:hAnsiTheme="minorHAnsi" w:cstheme="minorHAnsi"/>
          <w:b/>
          <w:color w:val="000000"/>
          <w:lang w:val="es-MX"/>
        </w:rPr>
        <w:t xml:space="preserve"> </w:t>
      </w:r>
      <w:proofErr w:type="spellStart"/>
      <w:r w:rsidR="00295214" w:rsidRPr="008162DE">
        <w:rPr>
          <w:rFonts w:asciiTheme="minorHAnsi" w:hAnsiTheme="minorHAnsi" w:cstheme="minorHAnsi"/>
          <w:b/>
          <w:color w:val="000000"/>
          <w:lang w:val="es-MX"/>
        </w:rPr>
        <w:t>Adventists</w:t>
      </w:r>
      <w:proofErr w:type="spellEnd"/>
      <w:r w:rsidR="00295214" w:rsidRPr="008162DE">
        <w:rPr>
          <w:rFonts w:asciiTheme="minorHAnsi" w:hAnsiTheme="minorHAnsi" w:cstheme="minorHAnsi"/>
          <w:b/>
          <w:color w:val="000000"/>
          <w:lang w:val="es-MX"/>
        </w:rPr>
        <w:t xml:space="preserve"> </w:t>
      </w:r>
      <w:proofErr w:type="spellStart"/>
      <w:r w:rsidR="00295214" w:rsidRPr="008162DE">
        <w:rPr>
          <w:rFonts w:asciiTheme="minorHAnsi" w:hAnsiTheme="minorHAnsi" w:cstheme="minorHAnsi"/>
          <w:b/>
          <w:color w:val="000000"/>
          <w:lang w:val="es-MX"/>
        </w:rPr>
        <w:t>Say</w:t>
      </w:r>
      <w:proofErr w:type="spellEnd"/>
      <w:r w:rsidR="00295214" w:rsidRPr="008162DE">
        <w:rPr>
          <w:rFonts w:asciiTheme="minorHAnsi" w:hAnsiTheme="minorHAnsi" w:cstheme="minorHAnsi"/>
          <w:b/>
          <w:color w:val="000000"/>
          <w:lang w:val="es-MX"/>
        </w:rPr>
        <w:t xml:space="preserve"> No to </w:t>
      </w:r>
      <w:proofErr w:type="spellStart"/>
      <w:r w:rsidR="00295214" w:rsidRPr="008162DE">
        <w:rPr>
          <w:rFonts w:asciiTheme="minorHAnsi" w:hAnsiTheme="minorHAnsi" w:cstheme="minorHAnsi"/>
          <w:b/>
          <w:color w:val="000000"/>
          <w:lang w:val="es-MX"/>
        </w:rPr>
        <w:t>Violence</w:t>
      </w:r>
      <w:proofErr w:type="spellEnd"/>
      <w:r w:rsidR="00295214" w:rsidRPr="008162DE">
        <w:rPr>
          <w:rFonts w:asciiTheme="minorHAnsi" w:hAnsiTheme="minorHAnsi" w:cstheme="minorHAnsi"/>
          <w:color w:val="000000"/>
          <w:lang w:val="es-MX"/>
        </w:rPr>
        <w:t xml:space="preserve"> </w:t>
      </w:r>
      <w:r w:rsidRPr="008162DE">
        <w:rPr>
          <w:rFonts w:asciiTheme="minorHAnsi" w:hAnsiTheme="minorHAnsi" w:cstheme="minorHAnsi"/>
          <w:color w:val="000000"/>
          <w:lang w:val="es-MX"/>
        </w:rPr>
        <w:t>(</w:t>
      </w:r>
      <w:proofErr w:type="spellStart"/>
      <w:r w:rsidRPr="008162DE">
        <w:rPr>
          <w:rFonts w:asciiTheme="minorHAnsi" w:hAnsiTheme="minorHAnsi" w:cstheme="minorHAnsi"/>
          <w:b/>
          <w:color w:val="000000"/>
          <w:lang w:val="es-MX"/>
        </w:rPr>
        <w:t>end</w:t>
      </w:r>
      <w:r w:rsidRPr="008162DE">
        <w:rPr>
          <w:rFonts w:asciiTheme="minorHAnsi" w:hAnsiTheme="minorHAnsi" w:cstheme="minorHAnsi"/>
          <w:b/>
          <w:bCs/>
          <w:color w:val="C00000"/>
          <w:lang w:val="es-MX"/>
        </w:rPr>
        <w:t>it</w:t>
      </w:r>
      <w:r w:rsidRPr="008162DE">
        <w:rPr>
          <w:rFonts w:asciiTheme="minorHAnsi" w:hAnsiTheme="minorHAnsi" w:cstheme="minorHAnsi"/>
          <w:b/>
          <w:color w:val="000000"/>
          <w:lang w:val="es-MX"/>
        </w:rPr>
        <w:t>now</w:t>
      </w:r>
      <w:proofErr w:type="spellEnd"/>
      <w:r w:rsidRPr="008162DE">
        <w:rPr>
          <w:rFonts w:asciiTheme="minorHAnsi" w:hAnsiTheme="minorHAnsi" w:cstheme="minorHAnsi"/>
          <w:b/>
          <w:color w:val="000000"/>
          <w:lang w:val="es-MX"/>
        </w:rPr>
        <w:sym w:font="Symbol" w:char="F0E2"/>
      </w:r>
      <w:r w:rsidRPr="008162DE">
        <w:rPr>
          <w:rFonts w:asciiTheme="minorHAnsi" w:hAnsiTheme="minorHAnsi" w:cstheme="minorHAnsi"/>
          <w:b/>
          <w:color w:val="000000"/>
          <w:lang w:val="es-MX"/>
        </w:rPr>
        <w:t xml:space="preserve"> </w:t>
      </w:r>
      <w:r w:rsidRPr="008162DE">
        <w:rPr>
          <w:rFonts w:asciiTheme="minorHAnsi" w:hAnsiTheme="minorHAnsi" w:cstheme="minorHAnsi"/>
          <w:color w:val="000000"/>
          <w:lang w:val="es-MX"/>
        </w:rPr>
        <w:t xml:space="preserve">Adventistas dicen No a la Violencia) es una marca registrada. Siempre imprime </w:t>
      </w:r>
      <w:proofErr w:type="spellStart"/>
      <w:r w:rsidR="00295214" w:rsidRPr="008162DE">
        <w:rPr>
          <w:rFonts w:asciiTheme="minorHAnsi" w:hAnsiTheme="minorHAnsi" w:cstheme="minorHAnsi"/>
          <w:b/>
          <w:color w:val="000000"/>
          <w:lang w:val="es-MX"/>
        </w:rPr>
        <w:t>end</w:t>
      </w:r>
      <w:r w:rsidR="00295214" w:rsidRPr="008162DE">
        <w:rPr>
          <w:rFonts w:asciiTheme="minorHAnsi" w:hAnsiTheme="minorHAnsi" w:cstheme="minorHAnsi"/>
          <w:b/>
          <w:bCs/>
          <w:color w:val="C00000"/>
          <w:lang w:val="es-MX"/>
        </w:rPr>
        <w:t>it</w:t>
      </w:r>
      <w:r w:rsidR="00295214" w:rsidRPr="008162DE">
        <w:rPr>
          <w:rFonts w:asciiTheme="minorHAnsi" w:hAnsiTheme="minorHAnsi" w:cstheme="minorHAnsi"/>
          <w:b/>
          <w:color w:val="000000"/>
          <w:lang w:val="es-MX"/>
        </w:rPr>
        <w:t>now</w:t>
      </w:r>
      <w:proofErr w:type="spellEnd"/>
      <w:r w:rsidR="00295214" w:rsidRPr="008162DE">
        <w:rPr>
          <w:rFonts w:asciiTheme="minorHAnsi" w:hAnsiTheme="minorHAnsi" w:cstheme="minorHAnsi"/>
          <w:b/>
          <w:color w:val="000000"/>
          <w:lang w:val="es-MX"/>
        </w:rPr>
        <w:sym w:font="Symbol" w:char="F0E2"/>
      </w:r>
      <w:r w:rsidR="00295214" w:rsidRPr="008162DE">
        <w:rPr>
          <w:rFonts w:asciiTheme="minorHAnsi" w:hAnsiTheme="minorHAnsi" w:cstheme="minorHAnsi"/>
          <w:b/>
          <w:color w:val="000000"/>
          <w:lang w:val="es-MX"/>
        </w:rPr>
        <w:t xml:space="preserve"> </w:t>
      </w:r>
      <w:r w:rsidRPr="008162DE">
        <w:rPr>
          <w:rFonts w:asciiTheme="minorHAnsi" w:hAnsiTheme="minorHAnsi" w:cstheme="minorHAnsi"/>
          <w:color w:val="000000"/>
          <w:lang w:val="es-MX"/>
        </w:rPr>
        <w:t xml:space="preserve">en letra minúscula de color negro y en negrita, </w:t>
      </w:r>
      <w:r w:rsidR="00BD1F29" w:rsidRPr="008162DE">
        <w:rPr>
          <w:rFonts w:asciiTheme="minorHAnsi" w:hAnsiTheme="minorHAnsi" w:cstheme="minorHAnsi"/>
          <w:color w:val="000000"/>
          <w:lang w:val="es-MX"/>
        </w:rPr>
        <w:t xml:space="preserve">con la palabra </w:t>
      </w:r>
      <w:proofErr w:type="spellStart"/>
      <w:r w:rsidR="00BD1F29" w:rsidRPr="008162DE">
        <w:rPr>
          <w:rFonts w:asciiTheme="minorHAnsi" w:hAnsiTheme="minorHAnsi" w:cstheme="minorHAnsi"/>
          <w:b/>
          <w:color w:val="C00000"/>
          <w:lang w:val="es-MX"/>
        </w:rPr>
        <w:t>it</w:t>
      </w:r>
      <w:proofErr w:type="spellEnd"/>
      <w:r w:rsidR="00BD1F29" w:rsidRPr="008162DE">
        <w:rPr>
          <w:rFonts w:asciiTheme="minorHAnsi" w:hAnsiTheme="minorHAnsi" w:cstheme="minorHAnsi"/>
          <w:b/>
          <w:color w:val="000000"/>
          <w:lang w:val="es-MX"/>
        </w:rPr>
        <w:t xml:space="preserve"> </w:t>
      </w:r>
      <w:r w:rsidR="00BD1F29" w:rsidRPr="008162DE">
        <w:rPr>
          <w:rFonts w:asciiTheme="minorHAnsi" w:hAnsiTheme="minorHAnsi" w:cstheme="minorHAnsi"/>
          <w:color w:val="000000"/>
          <w:lang w:val="es-MX"/>
        </w:rPr>
        <w:t xml:space="preserve">en color rojo oscuro, </w:t>
      </w:r>
      <w:r w:rsidRPr="008162DE">
        <w:rPr>
          <w:rFonts w:asciiTheme="minorHAnsi" w:hAnsiTheme="minorHAnsi" w:cstheme="minorHAnsi"/>
          <w:color w:val="000000"/>
          <w:lang w:val="es-MX"/>
        </w:rPr>
        <w:t xml:space="preserve">sin espacios y </w:t>
      </w:r>
      <w:r w:rsidR="00BD1F29" w:rsidRPr="008162DE">
        <w:rPr>
          <w:rFonts w:asciiTheme="minorHAnsi" w:hAnsiTheme="minorHAnsi" w:cstheme="minorHAnsi"/>
          <w:color w:val="000000"/>
          <w:lang w:val="es-MX"/>
        </w:rPr>
        <w:t xml:space="preserve">con </w:t>
      </w:r>
      <w:r w:rsidRPr="008162DE">
        <w:rPr>
          <w:rFonts w:asciiTheme="minorHAnsi" w:hAnsiTheme="minorHAnsi" w:cstheme="minorHAnsi"/>
          <w:color w:val="000000"/>
          <w:lang w:val="es-MX"/>
        </w:rPr>
        <w:t xml:space="preserve">el símbolo de registrado. </w:t>
      </w:r>
    </w:p>
    <w:p w:rsidR="00216196" w:rsidRPr="008162DE" w:rsidRDefault="00216196" w:rsidP="008C301B">
      <w:pPr>
        <w:jc w:val="both"/>
        <w:rPr>
          <w:rFonts w:asciiTheme="minorHAnsi" w:hAnsiTheme="minorHAnsi" w:cstheme="minorHAnsi"/>
          <w:lang w:val="es-MX"/>
        </w:rPr>
      </w:pPr>
    </w:p>
    <w:p w:rsidR="00295214" w:rsidRPr="008162DE" w:rsidRDefault="00295214" w:rsidP="008C301B">
      <w:pPr>
        <w:jc w:val="both"/>
        <w:rPr>
          <w:rFonts w:asciiTheme="minorHAnsi" w:hAnsiTheme="minorHAnsi" w:cstheme="minorHAnsi"/>
          <w:lang w:val="es-MX"/>
        </w:rPr>
      </w:pPr>
      <w:r w:rsidRPr="008162DE">
        <w:rPr>
          <w:rFonts w:asciiTheme="minorHAnsi" w:hAnsiTheme="minorHAnsi" w:cstheme="minorHAnsi"/>
          <w:lang w:val="es-MX"/>
        </w:rPr>
        <w:t>S</w:t>
      </w:r>
      <w:r w:rsidR="00216196" w:rsidRPr="008162DE">
        <w:rPr>
          <w:rFonts w:asciiTheme="minorHAnsi" w:hAnsiTheme="minorHAnsi" w:cstheme="minorHAnsi"/>
          <w:lang w:val="es-MX"/>
        </w:rPr>
        <w:t xml:space="preserve">iete </w:t>
      </w:r>
      <w:r w:rsidRPr="008162DE">
        <w:rPr>
          <w:rFonts w:asciiTheme="minorHAnsi" w:hAnsiTheme="minorHAnsi" w:cstheme="minorHAnsi"/>
          <w:lang w:val="es-MX"/>
        </w:rPr>
        <w:t>depart</w:t>
      </w:r>
      <w:r w:rsidR="00BD1F29" w:rsidRPr="008162DE">
        <w:rPr>
          <w:rFonts w:asciiTheme="minorHAnsi" w:hAnsiTheme="minorHAnsi" w:cstheme="minorHAnsi"/>
          <w:lang w:val="es-MX"/>
        </w:rPr>
        <w:t>a</w:t>
      </w:r>
      <w:r w:rsidRPr="008162DE">
        <w:rPr>
          <w:rFonts w:asciiTheme="minorHAnsi" w:hAnsiTheme="minorHAnsi" w:cstheme="minorHAnsi"/>
          <w:lang w:val="es-MX"/>
        </w:rPr>
        <w:t>ment</w:t>
      </w:r>
      <w:r w:rsidR="00216196" w:rsidRPr="008162DE">
        <w:rPr>
          <w:rFonts w:asciiTheme="minorHAnsi" w:hAnsiTheme="minorHAnsi" w:cstheme="minorHAnsi"/>
          <w:lang w:val="es-MX"/>
        </w:rPr>
        <w:t>o</w:t>
      </w:r>
      <w:r w:rsidRPr="008162DE">
        <w:rPr>
          <w:rFonts w:asciiTheme="minorHAnsi" w:hAnsiTheme="minorHAnsi" w:cstheme="minorHAnsi"/>
          <w:lang w:val="es-MX"/>
        </w:rPr>
        <w:t xml:space="preserve">s </w:t>
      </w:r>
      <w:r w:rsidR="00216196" w:rsidRPr="008162DE">
        <w:rPr>
          <w:rFonts w:asciiTheme="minorHAnsi" w:hAnsiTheme="minorHAnsi" w:cstheme="minorHAnsi"/>
          <w:lang w:val="es-MX"/>
        </w:rPr>
        <w:t xml:space="preserve">de la Asociación General de los Adventistas del Séptimo Día se han unido como equipo para atender el problema de la violencia interpersonal. Ministerio del Niño y del Adolescente, </w:t>
      </w:r>
      <w:r w:rsidRPr="008162DE">
        <w:rPr>
          <w:rFonts w:asciiTheme="minorHAnsi" w:hAnsiTheme="minorHAnsi" w:cstheme="minorHAnsi"/>
          <w:lang w:val="es-MX"/>
        </w:rPr>
        <w:t>Educa</w:t>
      </w:r>
      <w:r w:rsidR="00216196" w:rsidRPr="008162DE">
        <w:rPr>
          <w:rFonts w:asciiTheme="minorHAnsi" w:hAnsiTheme="minorHAnsi" w:cstheme="minorHAnsi"/>
          <w:lang w:val="es-MX"/>
        </w:rPr>
        <w:t>ción, Ministerio de la Familia, Ministerio de Salud</w:t>
      </w:r>
      <w:r w:rsidR="002E4950" w:rsidRPr="008162DE">
        <w:rPr>
          <w:rFonts w:asciiTheme="minorHAnsi" w:hAnsiTheme="minorHAnsi" w:cstheme="minorHAnsi"/>
          <w:lang w:val="es-MX"/>
        </w:rPr>
        <w:t xml:space="preserve">, Asociación Ministerial y Ministerio de Jóvenes, se han unido a Ministerio de la Mujer para patrocinar la iniciativa </w:t>
      </w:r>
      <w:proofErr w:type="spellStart"/>
      <w:r w:rsidRPr="008162DE">
        <w:rPr>
          <w:rFonts w:asciiTheme="minorHAnsi" w:hAnsiTheme="minorHAnsi" w:cstheme="minorHAnsi"/>
          <w:b/>
          <w:lang w:val="es-MX"/>
        </w:rPr>
        <w:t>end</w:t>
      </w:r>
      <w:r w:rsidRPr="008162DE">
        <w:rPr>
          <w:rFonts w:asciiTheme="minorHAnsi" w:hAnsiTheme="minorHAnsi" w:cstheme="minorHAnsi"/>
          <w:b/>
          <w:color w:val="C00000"/>
          <w:lang w:val="es-MX"/>
        </w:rPr>
        <w:t>it</w:t>
      </w:r>
      <w:r w:rsidRPr="008162DE">
        <w:rPr>
          <w:rFonts w:asciiTheme="minorHAnsi" w:hAnsiTheme="minorHAnsi" w:cstheme="minorHAnsi"/>
          <w:b/>
          <w:lang w:val="es-MX"/>
        </w:rPr>
        <w:t>now</w:t>
      </w:r>
      <w:proofErr w:type="spellEnd"/>
      <w:r w:rsidRPr="008162DE">
        <w:rPr>
          <w:rFonts w:asciiTheme="minorHAnsi" w:hAnsiTheme="minorHAnsi" w:cstheme="minorHAnsi"/>
          <w:b/>
          <w:lang w:val="es-MX"/>
        </w:rPr>
        <w:sym w:font="Symbol" w:char="F0E2"/>
      </w:r>
      <w:r w:rsidRPr="008162DE">
        <w:rPr>
          <w:rFonts w:asciiTheme="minorHAnsi" w:hAnsiTheme="minorHAnsi" w:cstheme="minorHAnsi"/>
          <w:lang w:val="es-MX"/>
        </w:rPr>
        <w:t xml:space="preserve"> Adventist</w:t>
      </w:r>
      <w:r w:rsidR="002E4950" w:rsidRPr="008162DE">
        <w:rPr>
          <w:rFonts w:asciiTheme="minorHAnsi" w:hAnsiTheme="minorHAnsi" w:cstheme="minorHAnsi"/>
          <w:lang w:val="es-MX"/>
        </w:rPr>
        <w:t>as Dicen No a la Violencia</w:t>
      </w:r>
      <w:r w:rsidR="00805A71" w:rsidRPr="008162DE">
        <w:rPr>
          <w:rFonts w:asciiTheme="minorHAnsi" w:hAnsiTheme="minorHAnsi" w:cstheme="minorHAnsi"/>
          <w:lang w:val="es-MX"/>
        </w:rPr>
        <w:t>.</w:t>
      </w:r>
      <w:r w:rsidRPr="008162DE">
        <w:rPr>
          <w:rFonts w:asciiTheme="minorHAnsi" w:hAnsiTheme="minorHAnsi" w:cstheme="minorHAnsi"/>
          <w:lang w:val="es-MX"/>
        </w:rPr>
        <w:t xml:space="preserve"> </w:t>
      </w:r>
      <w:r w:rsidR="002E4950" w:rsidRPr="008162DE">
        <w:rPr>
          <w:rFonts w:asciiTheme="minorHAnsi" w:hAnsiTheme="minorHAnsi" w:cstheme="minorHAnsi"/>
          <w:lang w:val="es-MX"/>
        </w:rPr>
        <w:t>La violencia i</w:t>
      </w:r>
      <w:r w:rsidRPr="008162DE">
        <w:rPr>
          <w:rFonts w:asciiTheme="minorHAnsi" w:hAnsiTheme="minorHAnsi" w:cstheme="minorHAnsi"/>
          <w:lang w:val="es-MX"/>
        </w:rPr>
        <w:t xml:space="preserve">nterpersonal </w:t>
      </w:r>
      <w:r w:rsidR="002E4950" w:rsidRPr="008162DE">
        <w:rPr>
          <w:rFonts w:asciiTheme="minorHAnsi" w:hAnsiTheme="minorHAnsi" w:cstheme="minorHAnsi"/>
          <w:lang w:val="es-MX"/>
        </w:rPr>
        <w:t xml:space="preserve">ejerce su impacto sobre cada uno y nos agrada mucho que estos ministerios en favor de jóvenes y adultos, hombres y mujeres, niños y adultos, miembros de iglesia y pastores de iglesia, sean parte de la coalición para despertar conciencia respecto a este abuso social y espiritual, el cual representa una tragedia en todas sus formas. </w:t>
      </w:r>
    </w:p>
    <w:p w:rsidR="00295214" w:rsidRPr="008162DE" w:rsidRDefault="00295214" w:rsidP="008C301B">
      <w:pPr>
        <w:jc w:val="both"/>
        <w:rPr>
          <w:rFonts w:asciiTheme="minorHAnsi" w:hAnsiTheme="minorHAnsi" w:cstheme="minorHAnsi"/>
          <w:lang w:val="es-MX"/>
        </w:rPr>
      </w:pPr>
    </w:p>
    <w:p w:rsidR="00295214" w:rsidRPr="008162DE" w:rsidRDefault="00295214" w:rsidP="008C301B">
      <w:pPr>
        <w:jc w:val="both"/>
        <w:rPr>
          <w:rFonts w:asciiTheme="minorHAnsi" w:hAnsiTheme="minorHAnsi" w:cstheme="minorHAnsi"/>
          <w:lang w:val="es-MX"/>
        </w:rPr>
      </w:pPr>
    </w:p>
    <w:p w:rsidR="00295214" w:rsidRPr="008162DE" w:rsidRDefault="00295214" w:rsidP="008C301B">
      <w:pPr>
        <w:jc w:val="both"/>
        <w:rPr>
          <w:rFonts w:asciiTheme="minorHAnsi" w:hAnsiTheme="minorHAnsi" w:cstheme="minorHAnsi"/>
          <w:b/>
          <w:color w:val="0070C0"/>
          <w:lang w:val="es-MX"/>
        </w:rPr>
      </w:pPr>
    </w:p>
    <w:p w:rsidR="00295214" w:rsidRPr="008162DE" w:rsidRDefault="002E4950" w:rsidP="008C301B">
      <w:pPr>
        <w:jc w:val="both"/>
        <w:rPr>
          <w:rFonts w:asciiTheme="minorHAnsi" w:hAnsiTheme="minorHAnsi" w:cstheme="minorHAnsi"/>
          <w:color w:val="000000" w:themeColor="text1"/>
          <w:lang w:val="es-MX"/>
        </w:rPr>
      </w:pPr>
      <w:r w:rsidRPr="008162DE">
        <w:rPr>
          <w:rFonts w:asciiTheme="minorHAnsi" w:hAnsiTheme="minorHAnsi" w:cstheme="minorHAnsi"/>
          <w:lang w:val="es-MX"/>
        </w:rPr>
        <w:t xml:space="preserve">Asociación General de los Adventistas del Séptimo Día </w:t>
      </w:r>
    </w:p>
    <w:p w:rsidR="00295214" w:rsidRPr="008162DE" w:rsidRDefault="002E4950" w:rsidP="008C301B">
      <w:pPr>
        <w:jc w:val="both"/>
        <w:rPr>
          <w:rFonts w:asciiTheme="minorHAnsi" w:hAnsiTheme="minorHAnsi" w:cstheme="minorHAnsi"/>
          <w:color w:val="000000" w:themeColor="text1"/>
          <w:lang w:val="es-MX"/>
        </w:rPr>
      </w:pPr>
      <w:r w:rsidRPr="008162DE">
        <w:rPr>
          <w:rFonts w:asciiTheme="minorHAnsi" w:hAnsiTheme="minorHAnsi" w:cstheme="minorHAnsi"/>
          <w:color w:val="000000" w:themeColor="text1"/>
          <w:lang w:val="es-MX"/>
        </w:rPr>
        <w:t>Departamento de Ministerio de la Mujer</w:t>
      </w:r>
    </w:p>
    <w:p w:rsidR="00295214" w:rsidRPr="008162DE" w:rsidRDefault="00295214" w:rsidP="008C301B">
      <w:pPr>
        <w:jc w:val="both"/>
        <w:rPr>
          <w:rFonts w:asciiTheme="minorHAnsi" w:hAnsiTheme="minorHAnsi" w:cstheme="minorHAnsi"/>
          <w:b/>
          <w:color w:val="005493"/>
          <w:lang w:val="es-MX"/>
        </w:rPr>
      </w:pPr>
    </w:p>
    <w:p w:rsidR="00295214" w:rsidRPr="008162DE" w:rsidRDefault="00295214" w:rsidP="008C301B">
      <w:pPr>
        <w:jc w:val="both"/>
        <w:rPr>
          <w:rFonts w:asciiTheme="minorHAnsi" w:hAnsiTheme="minorHAnsi" w:cstheme="minorHAnsi"/>
          <w:color w:val="005493"/>
          <w:lang w:val="es-MX"/>
        </w:rPr>
      </w:pPr>
    </w:p>
    <w:p w:rsidR="009B7E3A" w:rsidRPr="008162DE" w:rsidRDefault="009B7E3A" w:rsidP="008C301B">
      <w:pPr>
        <w:jc w:val="both"/>
        <w:rPr>
          <w:rFonts w:asciiTheme="minorHAnsi" w:eastAsia="Arial Unicode MS" w:hAnsiTheme="minorHAnsi" w:cstheme="minorHAnsi"/>
          <w:color w:val="005493"/>
          <w:u w:color="000000"/>
          <w:lang w:val="es-MX"/>
        </w:rPr>
      </w:pPr>
      <w:r w:rsidRPr="008162DE">
        <w:rPr>
          <w:rFonts w:asciiTheme="minorHAnsi" w:hAnsiTheme="minorHAnsi" w:cstheme="minorHAnsi"/>
          <w:color w:val="005493"/>
          <w:lang w:val="es-MX"/>
        </w:rPr>
        <w:br w:type="page"/>
      </w:r>
    </w:p>
    <w:p w:rsidR="009B7E3A" w:rsidRPr="008162DE" w:rsidRDefault="002E4950" w:rsidP="008C301B">
      <w:pPr>
        <w:pStyle w:val="TOCHeading"/>
        <w:jc w:val="both"/>
        <w:rPr>
          <w:lang w:val="es-MX"/>
        </w:rPr>
      </w:pPr>
      <w:r w:rsidRPr="008162DE">
        <w:rPr>
          <w:lang w:val="es-MX"/>
        </w:rPr>
        <w:lastRenderedPageBreak/>
        <w:t xml:space="preserve">Bosquejo de </w:t>
      </w:r>
      <w:r w:rsidR="009B7E3A" w:rsidRPr="008162DE">
        <w:rPr>
          <w:lang w:val="es-MX"/>
        </w:rPr>
        <w:t>Servic</w:t>
      </w:r>
      <w:r w:rsidRPr="008162DE">
        <w:rPr>
          <w:lang w:val="es-MX"/>
        </w:rPr>
        <w:t>io de Adoración</w:t>
      </w:r>
    </w:p>
    <w:p w:rsidR="002E4950" w:rsidRPr="008162DE" w:rsidRDefault="002E4950" w:rsidP="008C301B">
      <w:pPr>
        <w:jc w:val="both"/>
        <w:rPr>
          <w:lang w:val="es-MX"/>
        </w:rPr>
      </w:pPr>
    </w:p>
    <w:p w:rsidR="00C42946" w:rsidRPr="00B749B1" w:rsidRDefault="002E4950" w:rsidP="008C301B">
      <w:pPr>
        <w:jc w:val="both"/>
        <w:rPr>
          <w:rFonts w:ascii="Verdana" w:hAnsi="Verdana" w:cstheme="minorHAnsi"/>
          <w:color w:val="000000" w:themeColor="text1"/>
          <w:lang w:val="es-MX"/>
        </w:rPr>
      </w:pPr>
      <w:r w:rsidRPr="00B749B1">
        <w:rPr>
          <w:rFonts w:ascii="Verdana" w:hAnsi="Verdana" w:cstheme="minorHAnsi"/>
          <w:color w:val="000000" w:themeColor="text1"/>
          <w:lang w:val="es-MX"/>
        </w:rPr>
        <w:t>Llamado a la adoración</w:t>
      </w:r>
      <w:r w:rsidR="00C42946" w:rsidRPr="00B749B1">
        <w:rPr>
          <w:rFonts w:ascii="Verdana" w:hAnsi="Verdana" w:cstheme="minorHAnsi"/>
          <w:color w:val="000000" w:themeColor="text1"/>
          <w:lang w:val="es-MX"/>
        </w:rPr>
        <w:t xml:space="preserve">: </w:t>
      </w:r>
      <w:r w:rsidR="00D644E6" w:rsidRPr="00B749B1">
        <w:rPr>
          <w:rFonts w:ascii="Verdana" w:hAnsi="Verdana" w:cstheme="minorHAnsi"/>
          <w:color w:val="000000" w:themeColor="text1"/>
          <w:lang w:val="es-MX"/>
        </w:rPr>
        <w:t xml:space="preserve">Salmo </w:t>
      </w:r>
      <w:r w:rsidR="00C42946" w:rsidRPr="00B749B1">
        <w:rPr>
          <w:rFonts w:ascii="Verdana" w:hAnsi="Verdana" w:cstheme="minorHAnsi"/>
          <w:color w:val="000000" w:themeColor="text1"/>
          <w:lang w:val="es-MX"/>
        </w:rPr>
        <w:t>43:3, 4, NIV</w:t>
      </w:r>
    </w:p>
    <w:p w:rsidR="009B215E" w:rsidRPr="00B749B1" w:rsidRDefault="00C42946" w:rsidP="00B749B1">
      <w:pPr>
        <w:jc w:val="center"/>
        <w:rPr>
          <w:rFonts w:ascii="Verdana" w:hAnsi="Verdana" w:cstheme="minorHAnsi"/>
          <w:color w:val="000000" w:themeColor="text1"/>
          <w:lang w:val="es-MX"/>
        </w:rPr>
      </w:pPr>
      <w:r w:rsidRPr="00B749B1">
        <w:rPr>
          <w:rFonts w:ascii="Verdana" w:hAnsi="Verdana" w:cstheme="minorHAnsi"/>
          <w:i/>
          <w:color w:val="000000" w:themeColor="text1"/>
          <w:lang w:val="es-MX"/>
        </w:rPr>
        <w:t>“</w:t>
      </w:r>
      <w:r w:rsidR="00D644E6" w:rsidRPr="00B749B1">
        <w:rPr>
          <w:rStyle w:val="text"/>
          <w:rFonts w:ascii="Verdana" w:hAnsi="Verdana"/>
          <w:lang w:val="es-MX"/>
        </w:rPr>
        <w:t>Envía tu luz y tu verdad;</w:t>
      </w:r>
      <w:r w:rsidR="00D644E6" w:rsidRPr="00B749B1">
        <w:rPr>
          <w:rStyle w:val="indent-1-breaks"/>
          <w:rFonts w:ascii="Verdana" w:hAnsi="Verdana"/>
          <w:lang w:val="es-MX"/>
        </w:rPr>
        <w:t> </w:t>
      </w:r>
      <w:r w:rsidR="00D644E6" w:rsidRPr="00B749B1">
        <w:rPr>
          <w:rStyle w:val="text"/>
          <w:rFonts w:ascii="Verdana" w:hAnsi="Verdana"/>
          <w:lang w:val="es-MX"/>
        </w:rPr>
        <w:t>que ellas me guíen a tu monte santo,</w:t>
      </w:r>
      <w:r w:rsidR="00D644E6" w:rsidRPr="00B749B1">
        <w:rPr>
          <w:rFonts w:ascii="Verdana" w:hAnsi="Verdana"/>
          <w:lang w:val="es-MX"/>
        </w:rPr>
        <w:br/>
      </w:r>
      <w:r w:rsidR="00D644E6" w:rsidRPr="00B749B1">
        <w:rPr>
          <w:rStyle w:val="indent-1-breaks"/>
          <w:rFonts w:ascii="Verdana" w:hAnsi="Verdana"/>
          <w:lang w:val="es-MX"/>
        </w:rPr>
        <w:t>    </w:t>
      </w:r>
      <w:r w:rsidR="00D644E6" w:rsidRPr="00B749B1">
        <w:rPr>
          <w:rStyle w:val="text"/>
          <w:rFonts w:ascii="Verdana" w:hAnsi="Verdana"/>
          <w:lang w:val="es-MX"/>
        </w:rPr>
        <w:t>que me lleven al lugar donde tú habitas.</w:t>
      </w:r>
      <w:r w:rsidR="00D644E6" w:rsidRPr="00B749B1">
        <w:rPr>
          <w:rStyle w:val="text"/>
          <w:rFonts w:ascii="Verdana" w:hAnsi="Verdana"/>
          <w:vertAlign w:val="superscript"/>
          <w:lang w:val="es-MX"/>
        </w:rPr>
        <w:t> </w:t>
      </w:r>
      <w:r w:rsidR="00D644E6" w:rsidRPr="00B749B1">
        <w:rPr>
          <w:rStyle w:val="text"/>
          <w:rFonts w:ascii="Verdana" w:hAnsi="Verdana"/>
          <w:lang w:val="es-MX"/>
        </w:rPr>
        <w:t>Llegaré entonces al altar de Dios,</w:t>
      </w:r>
      <w:r w:rsidR="00D644E6" w:rsidRPr="00B749B1">
        <w:rPr>
          <w:rFonts w:ascii="Verdana" w:hAnsi="Verdana"/>
          <w:lang w:val="es-MX"/>
        </w:rPr>
        <w:br/>
      </w:r>
      <w:r w:rsidR="00D644E6" w:rsidRPr="00B749B1">
        <w:rPr>
          <w:rStyle w:val="indent-1-breaks"/>
          <w:rFonts w:ascii="Verdana" w:hAnsi="Verdana"/>
          <w:lang w:val="es-MX"/>
        </w:rPr>
        <w:t>    </w:t>
      </w:r>
      <w:r w:rsidR="00D644E6" w:rsidRPr="00B749B1">
        <w:rPr>
          <w:rStyle w:val="text"/>
          <w:rFonts w:ascii="Verdana" w:hAnsi="Verdana"/>
          <w:lang w:val="es-MX"/>
        </w:rPr>
        <w:t>del Dios de mi alegría y mi deleite, y allí, oh Dios, mi Dios,</w:t>
      </w:r>
      <w:r w:rsidR="00D644E6" w:rsidRPr="00B749B1">
        <w:rPr>
          <w:rFonts w:ascii="Verdana" w:hAnsi="Verdana"/>
          <w:lang w:val="es-MX"/>
        </w:rPr>
        <w:br/>
      </w:r>
      <w:r w:rsidR="00D644E6" w:rsidRPr="00B749B1">
        <w:rPr>
          <w:rStyle w:val="indent-1-breaks"/>
          <w:rFonts w:ascii="Verdana" w:hAnsi="Verdana"/>
          <w:lang w:val="es-MX"/>
        </w:rPr>
        <w:t>    </w:t>
      </w:r>
      <w:r w:rsidR="00D644E6" w:rsidRPr="00B749B1">
        <w:rPr>
          <w:rStyle w:val="text"/>
          <w:rFonts w:ascii="Verdana" w:hAnsi="Verdana"/>
          <w:lang w:val="es-MX"/>
        </w:rPr>
        <w:t>te alabaré al son del arpa”</w:t>
      </w:r>
    </w:p>
    <w:p w:rsidR="00C42946" w:rsidRPr="00B749B1" w:rsidRDefault="00DC3312" w:rsidP="00B749B1">
      <w:pPr>
        <w:jc w:val="center"/>
        <w:rPr>
          <w:rFonts w:ascii="Verdana" w:hAnsi="Verdana" w:cstheme="minorHAnsi"/>
          <w:color w:val="000000" w:themeColor="text1"/>
          <w:lang w:val="es-MX"/>
        </w:rPr>
      </w:pPr>
      <w:r w:rsidRPr="00B749B1">
        <w:rPr>
          <w:rFonts w:ascii="Verdana" w:hAnsi="Verdana" w:cstheme="minorHAnsi"/>
          <w:color w:val="000000" w:themeColor="text1"/>
          <w:lang w:val="es-MX"/>
        </w:rPr>
        <w:t>H</w:t>
      </w:r>
      <w:r w:rsidR="002E4950" w:rsidRPr="00B749B1">
        <w:rPr>
          <w:rFonts w:ascii="Verdana" w:hAnsi="Verdana" w:cstheme="minorHAnsi"/>
          <w:color w:val="000000" w:themeColor="text1"/>
          <w:lang w:val="es-MX"/>
        </w:rPr>
        <w:t>imno de adoración</w:t>
      </w:r>
      <w:r w:rsidRPr="00B749B1">
        <w:rPr>
          <w:rFonts w:ascii="Verdana" w:hAnsi="Verdana" w:cstheme="minorHAnsi"/>
          <w:color w:val="000000" w:themeColor="text1"/>
          <w:lang w:val="es-MX"/>
        </w:rPr>
        <w:t xml:space="preserve">: </w:t>
      </w:r>
      <w:r w:rsidR="00C42946" w:rsidRPr="00B749B1">
        <w:rPr>
          <w:rFonts w:ascii="Verdana" w:hAnsi="Verdana" w:cstheme="minorHAnsi"/>
          <w:color w:val="000000" w:themeColor="text1"/>
          <w:lang w:val="es-MX"/>
        </w:rPr>
        <w:t># 1, “</w:t>
      </w:r>
      <w:r w:rsidR="00D644E6" w:rsidRPr="00B749B1">
        <w:rPr>
          <w:rFonts w:ascii="Verdana" w:hAnsi="Verdana" w:cstheme="minorHAnsi"/>
          <w:color w:val="000000" w:themeColor="text1"/>
          <w:lang w:val="es-MX"/>
        </w:rPr>
        <w:t xml:space="preserve">Cantad </w:t>
      </w:r>
      <w:r w:rsidR="00306FD2" w:rsidRPr="00B749B1">
        <w:rPr>
          <w:rFonts w:ascii="Verdana" w:hAnsi="Verdana" w:cstheme="minorHAnsi"/>
          <w:color w:val="000000" w:themeColor="text1"/>
          <w:lang w:val="es-MX"/>
        </w:rPr>
        <w:t>A</w:t>
      </w:r>
      <w:r w:rsidR="00D644E6" w:rsidRPr="00B749B1">
        <w:rPr>
          <w:rFonts w:ascii="Verdana" w:hAnsi="Verdana" w:cstheme="minorHAnsi"/>
          <w:color w:val="000000" w:themeColor="text1"/>
          <w:lang w:val="es-MX"/>
        </w:rPr>
        <w:t>legres al Señor</w:t>
      </w:r>
      <w:r w:rsidR="00C42946" w:rsidRPr="00B749B1">
        <w:rPr>
          <w:rFonts w:ascii="Verdana" w:hAnsi="Verdana" w:cstheme="minorHAnsi"/>
          <w:color w:val="000000" w:themeColor="text1"/>
          <w:lang w:val="es-MX"/>
        </w:rPr>
        <w:t>”</w:t>
      </w:r>
    </w:p>
    <w:p w:rsidR="005F5525" w:rsidRPr="00B749B1" w:rsidRDefault="005F5525" w:rsidP="008C301B">
      <w:pPr>
        <w:jc w:val="both"/>
        <w:rPr>
          <w:rFonts w:ascii="Verdana" w:hAnsi="Verdana" w:cstheme="minorHAnsi"/>
          <w:color w:val="000000" w:themeColor="text1"/>
          <w:lang w:val="es-MX"/>
        </w:rPr>
      </w:pPr>
    </w:p>
    <w:p w:rsidR="005F5525" w:rsidRPr="00B749B1" w:rsidRDefault="002E4950" w:rsidP="008C301B">
      <w:pPr>
        <w:jc w:val="both"/>
        <w:rPr>
          <w:rFonts w:ascii="Verdana" w:hAnsi="Verdana" w:cstheme="minorHAnsi"/>
          <w:color w:val="000000" w:themeColor="text1"/>
          <w:lang w:val="es-MX"/>
        </w:rPr>
      </w:pPr>
      <w:r w:rsidRPr="00B749B1">
        <w:rPr>
          <w:rFonts w:ascii="Verdana" w:hAnsi="Verdana" w:cstheme="minorHAnsi"/>
          <w:color w:val="000000" w:themeColor="text1"/>
          <w:lang w:val="es-MX"/>
        </w:rPr>
        <w:t>Lectura bíblica</w:t>
      </w:r>
      <w:r w:rsidR="005F5525" w:rsidRPr="00B749B1">
        <w:rPr>
          <w:rFonts w:ascii="Verdana" w:hAnsi="Verdana" w:cstheme="minorHAnsi"/>
          <w:color w:val="000000" w:themeColor="text1"/>
          <w:lang w:val="es-MX"/>
        </w:rPr>
        <w:t>: 2 Corinti</w:t>
      </w:r>
      <w:r w:rsidRPr="00B749B1">
        <w:rPr>
          <w:rFonts w:ascii="Verdana" w:hAnsi="Verdana" w:cstheme="minorHAnsi"/>
          <w:color w:val="000000" w:themeColor="text1"/>
          <w:lang w:val="es-MX"/>
        </w:rPr>
        <w:t>os</w:t>
      </w:r>
      <w:r w:rsidR="005F5525" w:rsidRPr="00B749B1">
        <w:rPr>
          <w:rFonts w:ascii="Verdana" w:hAnsi="Verdana" w:cstheme="minorHAnsi"/>
          <w:color w:val="000000" w:themeColor="text1"/>
          <w:lang w:val="es-MX"/>
        </w:rPr>
        <w:t xml:space="preserve"> 4:8, 9, N</w:t>
      </w:r>
      <w:r w:rsidRPr="00B749B1">
        <w:rPr>
          <w:rFonts w:ascii="Verdana" w:hAnsi="Verdana" w:cstheme="minorHAnsi"/>
          <w:color w:val="000000" w:themeColor="text1"/>
          <w:lang w:val="es-MX"/>
        </w:rPr>
        <w:t>VI</w:t>
      </w:r>
    </w:p>
    <w:p w:rsidR="00B77595" w:rsidRPr="00B749B1" w:rsidRDefault="002E4950" w:rsidP="008C301B">
      <w:pPr>
        <w:ind w:left="720"/>
        <w:jc w:val="both"/>
        <w:rPr>
          <w:rFonts w:ascii="Verdana" w:hAnsi="Verdana" w:cstheme="minorHAnsi"/>
          <w:i/>
          <w:lang w:val="es-MX"/>
        </w:rPr>
      </w:pPr>
      <w:r w:rsidRPr="00B749B1">
        <w:rPr>
          <w:rStyle w:val="text"/>
          <w:rFonts w:ascii="Verdana" w:hAnsi="Verdana"/>
          <w:i/>
          <w:lang w:val="es-MX"/>
        </w:rPr>
        <w:t>Nos vemos atribulados en todo, pero no abatidos; perplejos</w:t>
      </w:r>
      <w:r w:rsidRPr="00B749B1">
        <w:rPr>
          <w:rStyle w:val="text"/>
          <w:rFonts w:ascii="Verdana" w:hAnsi="Verdana"/>
          <w:lang w:val="es-MX"/>
        </w:rPr>
        <w:t xml:space="preserve">, </w:t>
      </w:r>
      <w:r w:rsidRPr="00B749B1">
        <w:rPr>
          <w:rStyle w:val="text"/>
          <w:rFonts w:ascii="Verdana" w:hAnsi="Verdana"/>
          <w:i/>
          <w:lang w:val="es-MX"/>
        </w:rPr>
        <w:t xml:space="preserve">pero no </w:t>
      </w:r>
      <w:proofErr w:type="gramStart"/>
      <w:r w:rsidRPr="00B749B1">
        <w:rPr>
          <w:rStyle w:val="text"/>
          <w:rFonts w:ascii="Verdana" w:hAnsi="Verdana"/>
          <w:i/>
          <w:lang w:val="es-MX"/>
        </w:rPr>
        <w:t xml:space="preserve">desesperados; </w:t>
      </w:r>
      <w:r w:rsidRPr="00B749B1">
        <w:rPr>
          <w:rStyle w:val="text"/>
          <w:rFonts w:ascii="Verdana" w:hAnsi="Verdana"/>
          <w:i/>
          <w:vertAlign w:val="superscript"/>
          <w:lang w:val="es-MX"/>
        </w:rPr>
        <w:t> </w:t>
      </w:r>
      <w:r w:rsidRPr="00B749B1">
        <w:rPr>
          <w:rStyle w:val="text"/>
          <w:rFonts w:ascii="Verdana" w:hAnsi="Verdana"/>
          <w:i/>
          <w:lang w:val="es-MX"/>
        </w:rPr>
        <w:t>perseguidos</w:t>
      </w:r>
      <w:proofErr w:type="gramEnd"/>
      <w:r w:rsidRPr="00B749B1">
        <w:rPr>
          <w:rStyle w:val="text"/>
          <w:rFonts w:ascii="Verdana" w:hAnsi="Verdana"/>
          <w:i/>
          <w:lang w:val="es-MX"/>
        </w:rPr>
        <w:t>, pero no abandonados; derribados, pero no destruidos.</w:t>
      </w:r>
    </w:p>
    <w:p w:rsidR="005F5525" w:rsidRPr="00B749B1" w:rsidRDefault="005F5525" w:rsidP="008C301B">
      <w:pPr>
        <w:ind w:firstLine="720"/>
        <w:jc w:val="both"/>
        <w:rPr>
          <w:rFonts w:ascii="Verdana" w:hAnsi="Verdana" w:cstheme="minorHAnsi"/>
          <w:i/>
          <w:lang w:val="es-MX"/>
        </w:rPr>
      </w:pPr>
    </w:p>
    <w:p w:rsidR="00DC3312" w:rsidRPr="00B749B1" w:rsidRDefault="00B77595" w:rsidP="008C301B">
      <w:pPr>
        <w:jc w:val="both"/>
        <w:rPr>
          <w:rFonts w:ascii="Verdana" w:hAnsi="Verdana" w:cstheme="minorHAnsi"/>
          <w:color w:val="000000" w:themeColor="text1"/>
          <w:lang w:val="es-MX"/>
        </w:rPr>
      </w:pPr>
      <w:r w:rsidRPr="00B749B1">
        <w:rPr>
          <w:rFonts w:ascii="Verdana" w:hAnsi="Verdana" w:cstheme="minorHAnsi"/>
          <w:color w:val="000000" w:themeColor="text1"/>
          <w:lang w:val="es-MX"/>
        </w:rPr>
        <w:t>Oración p</w:t>
      </w:r>
      <w:r w:rsidR="00DC3312" w:rsidRPr="00B749B1">
        <w:rPr>
          <w:rFonts w:ascii="Verdana" w:hAnsi="Verdana" w:cstheme="minorHAnsi"/>
          <w:color w:val="000000" w:themeColor="text1"/>
          <w:lang w:val="es-MX"/>
        </w:rPr>
        <w:t>astoral</w:t>
      </w:r>
    </w:p>
    <w:p w:rsidR="009B215E" w:rsidRPr="00B749B1" w:rsidRDefault="009B215E" w:rsidP="008C301B">
      <w:pPr>
        <w:jc w:val="both"/>
        <w:rPr>
          <w:rFonts w:ascii="Verdana" w:hAnsi="Verdana" w:cstheme="minorHAnsi"/>
          <w:color w:val="000000" w:themeColor="text1"/>
          <w:lang w:val="es-MX"/>
        </w:rPr>
      </w:pPr>
    </w:p>
    <w:p w:rsidR="00DC3312" w:rsidRPr="00B749B1" w:rsidRDefault="00B77595" w:rsidP="008C301B">
      <w:pPr>
        <w:jc w:val="both"/>
        <w:rPr>
          <w:rFonts w:ascii="Verdana" w:hAnsi="Verdana" w:cstheme="minorHAnsi"/>
          <w:color w:val="000000" w:themeColor="text1"/>
          <w:lang w:val="es-MX"/>
        </w:rPr>
      </w:pPr>
      <w:r w:rsidRPr="00B749B1">
        <w:rPr>
          <w:rFonts w:ascii="Verdana" w:hAnsi="Verdana" w:cstheme="minorHAnsi"/>
          <w:color w:val="000000" w:themeColor="text1"/>
          <w:lang w:val="es-MX"/>
        </w:rPr>
        <w:t>Llamado a la ofrenda</w:t>
      </w:r>
    </w:p>
    <w:p w:rsidR="0027098D" w:rsidRPr="00B749B1" w:rsidRDefault="0027098D" w:rsidP="008C301B">
      <w:pPr>
        <w:jc w:val="both"/>
        <w:rPr>
          <w:rFonts w:ascii="Verdana" w:hAnsi="Verdana" w:cstheme="minorHAnsi"/>
          <w:color w:val="000000" w:themeColor="text1"/>
          <w:lang w:val="es-MX"/>
        </w:rPr>
      </w:pPr>
    </w:p>
    <w:p w:rsidR="00DC3312" w:rsidRPr="00B749B1" w:rsidRDefault="00B77595" w:rsidP="008C301B">
      <w:pPr>
        <w:jc w:val="both"/>
        <w:rPr>
          <w:rFonts w:ascii="Verdana" w:hAnsi="Verdana" w:cstheme="minorHAnsi"/>
          <w:color w:val="000000" w:themeColor="text1"/>
          <w:lang w:val="es-MX"/>
        </w:rPr>
      </w:pPr>
      <w:r w:rsidRPr="00B749B1">
        <w:rPr>
          <w:rFonts w:ascii="Verdana" w:hAnsi="Verdana" w:cstheme="minorHAnsi"/>
          <w:color w:val="000000" w:themeColor="text1"/>
          <w:lang w:val="es-MX"/>
        </w:rPr>
        <w:t xml:space="preserve">Música de fondo para recoger la ofrenda </w:t>
      </w:r>
    </w:p>
    <w:p w:rsidR="009B215E" w:rsidRPr="00B749B1" w:rsidRDefault="009B215E" w:rsidP="008C301B">
      <w:pPr>
        <w:jc w:val="both"/>
        <w:rPr>
          <w:rFonts w:ascii="Verdana" w:hAnsi="Verdana" w:cstheme="minorHAnsi"/>
          <w:color w:val="000000" w:themeColor="text1"/>
          <w:lang w:val="es-MX"/>
        </w:rPr>
      </w:pPr>
    </w:p>
    <w:p w:rsidR="00DC3312" w:rsidRPr="00B749B1" w:rsidRDefault="00B77595" w:rsidP="008C301B">
      <w:pPr>
        <w:jc w:val="both"/>
        <w:rPr>
          <w:rFonts w:ascii="Verdana" w:hAnsi="Verdana" w:cstheme="minorHAnsi"/>
          <w:color w:val="000000" w:themeColor="text1"/>
          <w:lang w:val="es-MX"/>
        </w:rPr>
      </w:pPr>
      <w:r w:rsidRPr="00B749B1">
        <w:rPr>
          <w:rFonts w:ascii="Verdana" w:hAnsi="Verdana" w:cstheme="minorHAnsi"/>
          <w:color w:val="000000" w:themeColor="text1"/>
          <w:lang w:val="es-MX"/>
        </w:rPr>
        <w:t>Lectura alternada</w:t>
      </w:r>
      <w:r w:rsidR="00DC3312" w:rsidRPr="00B749B1">
        <w:rPr>
          <w:rFonts w:ascii="Verdana" w:hAnsi="Verdana" w:cstheme="minorHAnsi"/>
          <w:color w:val="000000" w:themeColor="text1"/>
          <w:lang w:val="es-MX"/>
        </w:rPr>
        <w:t xml:space="preserve">: </w:t>
      </w:r>
      <w:r w:rsidR="00306FD2" w:rsidRPr="00B749B1">
        <w:rPr>
          <w:rFonts w:ascii="Verdana" w:hAnsi="Verdana" w:cstheme="minorHAnsi"/>
          <w:color w:val="000000" w:themeColor="text1"/>
          <w:lang w:val="es-MX"/>
        </w:rPr>
        <w:t xml:space="preserve">Salmo </w:t>
      </w:r>
      <w:r w:rsidR="001252D5" w:rsidRPr="00B749B1">
        <w:rPr>
          <w:rFonts w:ascii="Verdana" w:hAnsi="Verdana" w:cstheme="minorHAnsi"/>
          <w:color w:val="000000" w:themeColor="text1"/>
          <w:lang w:val="es-MX"/>
        </w:rPr>
        <w:t>27, N</w:t>
      </w:r>
      <w:r w:rsidR="00306FD2" w:rsidRPr="00B749B1">
        <w:rPr>
          <w:rFonts w:ascii="Verdana" w:hAnsi="Verdana" w:cstheme="minorHAnsi"/>
          <w:color w:val="000000" w:themeColor="text1"/>
          <w:lang w:val="es-MX"/>
        </w:rPr>
        <w:t>VI</w:t>
      </w:r>
      <w:r w:rsidR="001252D5" w:rsidRPr="00B749B1">
        <w:rPr>
          <w:rFonts w:ascii="Verdana" w:hAnsi="Verdana" w:cstheme="minorHAnsi"/>
          <w:color w:val="000000" w:themeColor="text1"/>
          <w:lang w:val="es-MX"/>
        </w:rPr>
        <w:t>,</w:t>
      </w:r>
      <w:r w:rsidR="00C42946" w:rsidRPr="00B749B1">
        <w:rPr>
          <w:rFonts w:ascii="Verdana" w:hAnsi="Verdana" w:cstheme="minorHAnsi"/>
          <w:color w:val="000000" w:themeColor="text1"/>
          <w:lang w:val="es-MX"/>
        </w:rPr>
        <w:t xml:space="preserve"> “</w:t>
      </w:r>
      <w:r w:rsidR="00306FD2" w:rsidRPr="00B749B1">
        <w:rPr>
          <w:rFonts w:ascii="Verdana" w:hAnsi="Verdana" w:cstheme="minorHAnsi"/>
          <w:color w:val="000000" w:themeColor="text1"/>
          <w:lang w:val="es-MX"/>
        </w:rPr>
        <w:t>El Señor es mi Luz y mi Salvación”</w:t>
      </w:r>
    </w:p>
    <w:p w:rsidR="009B215E" w:rsidRPr="00B749B1" w:rsidRDefault="009B215E" w:rsidP="008C301B">
      <w:pPr>
        <w:jc w:val="both"/>
        <w:rPr>
          <w:rFonts w:ascii="Verdana" w:hAnsi="Verdana" w:cstheme="minorHAnsi"/>
          <w:color w:val="000000" w:themeColor="text1"/>
          <w:lang w:val="es-MX"/>
        </w:rPr>
      </w:pPr>
    </w:p>
    <w:p w:rsidR="00295214" w:rsidRPr="00B749B1" w:rsidRDefault="00B77595" w:rsidP="008C301B">
      <w:pPr>
        <w:jc w:val="both"/>
        <w:rPr>
          <w:rFonts w:ascii="Verdana" w:hAnsi="Verdana" w:cstheme="minorHAnsi"/>
          <w:color w:val="000000" w:themeColor="text1"/>
          <w:lang w:val="es-MX"/>
        </w:rPr>
      </w:pPr>
      <w:r w:rsidRPr="00B749B1">
        <w:rPr>
          <w:rFonts w:ascii="Verdana" w:hAnsi="Verdana" w:cstheme="minorHAnsi"/>
          <w:color w:val="000000" w:themeColor="text1"/>
          <w:lang w:val="es-MX"/>
        </w:rPr>
        <w:t>Música especial</w:t>
      </w:r>
    </w:p>
    <w:p w:rsidR="009B215E" w:rsidRPr="00B749B1" w:rsidRDefault="009B215E" w:rsidP="008C301B">
      <w:pPr>
        <w:jc w:val="both"/>
        <w:rPr>
          <w:rFonts w:ascii="Verdana" w:hAnsi="Verdana" w:cstheme="minorHAnsi"/>
          <w:color w:val="000000" w:themeColor="text1"/>
          <w:lang w:val="es-MX"/>
        </w:rPr>
      </w:pPr>
    </w:p>
    <w:p w:rsidR="00295214" w:rsidRPr="00B749B1" w:rsidRDefault="001252D5" w:rsidP="008C301B">
      <w:pPr>
        <w:jc w:val="both"/>
        <w:rPr>
          <w:rFonts w:ascii="Verdana" w:hAnsi="Verdana" w:cstheme="minorHAnsi"/>
          <w:color w:val="000000" w:themeColor="text1"/>
          <w:lang w:val="es-MX"/>
        </w:rPr>
      </w:pPr>
      <w:r w:rsidRPr="00B749B1">
        <w:rPr>
          <w:rFonts w:ascii="Verdana" w:hAnsi="Verdana" w:cstheme="minorHAnsi"/>
          <w:color w:val="000000" w:themeColor="text1"/>
          <w:lang w:val="es-MX"/>
        </w:rPr>
        <w:t>Serm</w:t>
      </w:r>
      <w:r w:rsidR="00B77595" w:rsidRPr="00B749B1">
        <w:rPr>
          <w:rFonts w:ascii="Verdana" w:hAnsi="Verdana" w:cstheme="minorHAnsi"/>
          <w:color w:val="000000" w:themeColor="text1"/>
          <w:lang w:val="es-MX"/>
        </w:rPr>
        <w:t>ó</w:t>
      </w:r>
      <w:r w:rsidRPr="00B749B1">
        <w:rPr>
          <w:rFonts w:ascii="Verdana" w:hAnsi="Verdana" w:cstheme="minorHAnsi"/>
          <w:color w:val="000000" w:themeColor="text1"/>
          <w:lang w:val="es-MX"/>
        </w:rPr>
        <w:t xml:space="preserve">n: </w:t>
      </w:r>
      <w:r w:rsidR="00B77595" w:rsidRPr="00B749B1">
        <w:rPr>
          <w:rFonts w:ascii="Verdana" w:hAnsi="Verdana" w:cstheme="minorHAnsi"/>
          <w:color w:val="000000" w:themeColor="text1"/>
          <w:lang w:val="es-MX"/>
        </w:rPr>
        <w:t>LA SENDA DE DIOS HACIA LA RESILIENCIA</w:t>
      </w:r>
      <w:r w:rsidRPr="00B749B1">
        <w:rPr>
          <w:rFonts w:ascii="Verdana" w:hAnsi="Verdana" w:cstheme="minorHAnsi"/>
          <w:color w:val="000000" w:themeColor="text1"/>
          <w:lang w:val="es-MX"/>
        </w:rPr>
        <w:t xml:space="preserve">: </w:t>
      </w:r>
      <w:r w:rsidR="00B77595" w:rsidRPr="00B749B1">
        <w:rPr>
          <w:rFonts w:ascii="Verdana" w:hAnsi="Verdana" w:cstheme="minorHAnsi"/>
          <w:color w:val="000000" w:themeColor="text1"/>
          <w:lang w:val="es-MX"/>
        </w:rPr>
        <w:t xml:space="preserve">La Religión como </w:t>
      </w:r>
      <w:r w:rsidRPr="00B749B1">
        <w:rPr>
          <w:rFonts w:ascii="Verdana" w:hAnsi="Verdana" w:cstheme="minorHAnsi"/>
          <w:color w:val="000000" w:themeColor="text1"/>
          <w:lang w:val="es-MX"/>
        </w:rPr>
        <w:t>Protector</w:t>
      </w:r>
      <w:r w:rsidR="00B77595" w:rsidRPr="00B749B1">
        <w:rPr>
          <w:rFonts w:ascii="Verdana" w:hAnsi="Verdana" w:cstheme="minorHAnsi"/>
          <w:color w:val="000000" w:themeColor="text1"/>
          <w:lang w:val="es-MX"/>
        </w:rPr>
        <w:t>a</w:t>
      </w:r>
    </w:p>
    <w:p w:rsidR="009B215E" w:rsidRPr="00B749B1" w:rsidRDefault="009B215E" w:rsidP="008C301B">
      <w:pPr>
        <w:jc w:val="both"/>
        <w:rPr>
          <w:rFonts w:ascii="Verdana" w:hAnsi="Verdana" w:cstheme="minorHAnsi"/>
          <w:color w:val="000000" w:themeColor="text1"/>
          <w:lang w:val="es-MX"/>
        </w:rPr>
      </w:pPr>
    </w:p>
    <w:p w:rsidR="001252D5" w:rsidRPr="00B749B1" w:rsidRDefault="001252D5" w:rsidP="008C301B">
      <w:pPr>
        <w:jc w:val="both"/>
        <w:rPr>
          <w:rFonts w:ascii="Verdana" w:hAnsi="Verdana" w:cstheme="minorHAnsi"/>
          <w:color w:val="000000" w:themeColor="text1"/>
          <w:lang w:val="es-MX"/>
        </w:rPr>
      </w:pPr>
      <w:r w:rsidRPr="00B749B1">
        <w:rPr>
          <w:rFonts w:ascii="Verdana" w:hAnsi="Verdana" w:cstheme="minorHAnsi"/>
          <w:color w:val="000000" w:themeColor="text1"/>
          <w:lang w:val="es-MX"/>
        </w:rPr>
        <w:t>H</w:t>
      </w:r>
      <w:r w:rsidR="00B77595" w:rsidRPr="00B749B1">
        <w:rPr>
          <w:rFonts w:ascii="Verdana" w:hAnsi="Verdana" w:cstheme="minorHAnsi"/>
          <w:color w:val="000000" w:themeColor="text1"/>
          <w:lang w:val="es-MX"/>
        </w:rPr>
        <w:t>imno de respuesta</w:t>
      </w:r>
      <w:r w:rsidRPr="00B749B1">
        <w:rPr>
          <w:rFonts w:ascii="Verdana" w:hAnsi="Verdana" w:cstheme="minorHAnsi"/>
          <w:color w:val="000000" w:themeColor="text1"/>
          <w:lang w:val="es-MX"/>
        </w:rPr>
        <w:t>: #</w:t>
      </w:r>
      <w:r w:rsidR="00C42946" w:rsidRPr="00B749B1">
        <w:rPr>
          <w:rFonts w:ascii="Verdana" w:hAnsi="Verdana" w:cstheme="minorHAnsi"/>
          <w:color w:val="000000" w:themeColor="text1"/>
          <w:lang w:val="es-MX"/>
        </w:rPr>
        <w:t xml:space="preserve"> </w:t>
      </w:r>
      <w:r w:rsidR="00306FD2" w:rsidRPr="00B749B1">
        <w:rPr>
          <w:rFonts w:ascii="Verdana" w:hAnsi="Verdana" w:cstheme="minorHAnsi"/>
          <w:color w:val="000000" w:themeColor="text1"/>
          <w:lang w:val="es-MX"/>
        </w:rPr>
        <w:t>248</w:t>
      </w:r>
      <w:r w:rsidR="00C42946" w:rsidRPr="00B749B1">
        <w:rPr>
          <w:rFonts w:ascii="Verdana" w:hAnsi="Verdana" w:cstheme="minorHAnsi"/>
          <w:color w:val="000000" w:themeColor="text1"/>
          <w:lang w:val="es-MX"/>
        </w:rPr>
        <w:t xml:space="preserve">, </w:t>
      </w:r>
      <w:r w:rsidR="00306FD2" w:rsidRPr="00B749B1">
        <w:rPr>
          <w:rFonts w:ascii="Verdana" w:hAnsi="Verdana" w:cstheme="minorHAnsi"/>
          <w:color w:val="000000" w:themeColor="text1"/>
          <w:lang w:val="es-MX"/>
        </w:rPr>
        <w:t>Bajo sus Alas</w:t>
      </w:r>
      <w:r w:rsidR="00C42946" w:rsidRPr="00B749B1">
        <w:rPr>
          <w:rFonts w:ascii="Verdana" w:hAnsi="Verdana" w:cstheme="minorHAnsi"/>
          <w:color w:val="000000" w:themeColor="text1"/>
          <w:lang w:val="es-MX"/>
        </w:rPr>
        <w:t>”</w:t>
      </w:r>
    </w:p>
    <w:p w:rsidR="009B215E" w:rsidRPr="00B749B1" w:rsidRDefault="009B215E" w:rsidP="008C301B">
      <w:pPr>
        <w:jc w:val="both"/>
        <w:rPr>
          <w:rFonts w:ascii="Verdana" w:hAnsi="Verdana" w:cstheme="minorHAnsi"/>
          <w:color w:val="000000" w:themeColor="text1"/>
          <w:lang w:val="es-MX"/>
        </w:rPr>
      </w:pPr>
    </w:p>
    <w:p w:rsidR="001252D5" w:rsidRPr="00B749B1" w:rsidRDefault="001252D5" w:rsidP="008C301B">
      <w:pPr>
        <w:jc w:val="both"/>
        <w:rPr>
          <w:rFonts w:ascii="Verdana" w:hAnsi="Verdana" w:cstheme="minorHAnsi"/>
          <w:color w:val="000000" w:themeColor="text1"/>
          <w:lang w:val="es-MX"/>
        </w:rPr>
      </w:pPr>
      <w:r w:rsidRPr="00B749B1">
        <w:rPr>
          <w:rFonts w:ascii="Verdana" w:hAnsi="Verdana" w:cstheme="minorHAnsi"/>
          <w:color w:val="000000" w:themeColor="text1"/>
          <w:lang w:val="es-MX"/>
        </w:rPr>
        <w:t>Bendic</w:t>
      </w:r>
      <w:r w:rsidR="00B77595" w:rsidRPr="00B749B1">
        <w:rPr>
          <w:rFonts w:ascii="Verdana" w:hAnsi="Verdana" w:cstheme="minorHAnsi"/>
          <w:color w:val="000000" w:themeColor="text1"/>
          <w:lang w:val="es-MX"/>
        </w:rPr>
        <w:t>ión</w:t>
      </w:r>
      <w:r w:rsidRPr="00B749B1">
        <w:rPr>
          <w:rFonts w:ascii="Verdana" w:hAnsi="Verdana" w:cstheme="minorHAnsi"/>
          <w:color w:val="000000" w:themeColor="text1"/>
          <w:lang w:val="es-MX"/>
        </w:rPr>
        <w:t>: N</w:t>
      </w:r>
      <w:r w:rsidR="00B77595" w:rsidRPr="00B749B1">
        <w:rPr>
          <w:rFonts w:ascii="Verdana" w:hAnsi="Verdana" w:cstheme="minorHAnsi"/>
          <w:color w:val="000000" w:themeColor="text1"/>
          <w:lang w:val="es-MX"/>
        </w:rPr>
        <w:t>ú</w:t>
      </w:r>
      <w:r w:rsidRPr="00B749B1">
        <w:rPr>
          <w:rFonts w:ascii="Verdana" w:hAnsi="Verdana" w:cstheme="minorHAnsi"/>
          <w:color w:val="000000" w:themeColor="text1"/>
          <w:lang w:val="es-MX"/>
        </w:rPr>
        <w:t>m</w:t>
      </w:r>
      <w:r w:rsidR="00B77595" w:rsidRPr="00B749B1">
        <w:rPr>
          <w:rFonts w:ascii="Verdana" w:hAnsi="Verdana" w:cstheme="minorHAnsi"/>
          <w:color w:val="000000" w:themeColor="text1"/>
          <w:lang w:val="es-MX"/>
        </w:rPr>
        <w:t xml:space="preserve">eros </w:t>
      </w:r>
      <w:r w:rsidRPr="00B749B1">
        <w:rPr>
          <w:rFonts w:ascii="Verdana" w:hAnsi="Verdana" w:cstheme="minorHAnsi"/>
          <w:color w:val="000000" w:themeColor="text1"/>
          <w:lang w:val="es-MX"/>
        </w:rPr>
        <w:t>6:</w:t>
      </w:r>
      <w:r w:rsidR="00306FD2" w:rsidRPr="00B749B1">
        <w:rPr>
          <w:rFonts w:ascii="Verdana" w:hAnsi="Verdana" w:cstheme="minorHAnsi"/>
          <w:color w:val="000000" w:themeColor="text1"/>
          <w:lang w:val="es-MX"/>
        </w:rPr>
        <w:t xml:space="preserve"> </w:t>
      </w:r>
      <w:r w:rsidRPr="00B749B1">
        <w:rPr>
          <w:rFonts w:ascii="Verdana" w:hAnsi="Verdana" w:cstheme="minorHAnsi"/>
          <w:color w:val="000000" w:themeColor="text1"/>
          <w:lang w:val="es-MX"/>
        </w:rPr>
        <w:t>24-26, NIV</w:t>
      </w:r>
    </w:p>
    <w:p w:rsidR="00C42946" w:rsidRPr="00B749B1" w:rsidRDefault="00C42946" w:rsidP="008C301B">
      <w:pPr>
        <w:jc w:val="both"/>
        <w:rPr>
          <w:rFonts w:ascii="Verdana" w:hAnsi="Verdana" w:cstheme="minorHAnsi"/>
          <w:i/>
          <w:color w:val="000000" w:themeColor="text1"/>
          <w:lang w:val="es-MX"/>
        </w:rPr>
      </w:pPr>
      <w:r w:rsidRPr="00B749B1">
        <w:rPr>
          <w:rFonts w:ascii="Verdana" w:hAnsi="Verdana" w:cstheme="minorHAnsi"/>
          <w:i/>
          <w:color w:val="000000" w:themeColor="text1"/>
          <w:lang w:val="es-MX"/>
        </w:rPr>
        <w:t>“</w:t>
      </w:r>
      <w:r w:rsidR="00B77595" w:rsidRPr="00B749B1">
        <w:rPr>
          <w:rStyle w:val="text"/>
          <w:rFonts w:ascii="Verdana" w:hAnsi="Verdana"/>
          <w:lang w:val="es-MX"/>
        </w:rPr>
        <w:t xml:space="preserve">“El </w:t>
      </w:r>
      <w:r w:rsidR="00B77595" w:rsidRPr="00B749B1">
        <w:rPr>
          <w:rStyle w:val="small-caps"/>
          <w:rFonts w:ascii="Verdana" w:hAnsi="Verdana"/>
          <w:smallCaps/>
          <w:lang w:val="es-MX"/>
        </w:rPr>
        <w:t>Señor</w:t>
      </w:r>
      <w:r w:rsidR="00B77595" w:rsidRPr="00B749B1">
        <w:rPr>
          <w:rStyle w:val="text"/>
          <w:rFonts w:ascii="Verdana" w:hAnsi="Verdana"/>
          <w:lang w:val="es-MX"/>
        </w:rPr>
        <w:t xml:space="preserve"> te bendiga</w:t>
      </w:r>
      <w:r w:rsidR="00B77595" w:rsidRPr="00B749B1">
        <w:rPr>
          <w:rFonts w:ascii="Verdana" w:hAnsi="Verdana"/>
          <w:lang w:val="es-MX"/>
        </w:rPr>
        <w:br/>
      </w:r>
      <w:r w:rsidR="00B77595" w:rsidRPr="00B749B1">
        <w:rPr>
          <w:rStyle w:val="indent-1-breaks"/>
          <w:rFonts w:ascii="Verdana" w:hAnsi="Verdana"/>
          <w:lang w:val="es-MX"/>
        </w:rPr>
        <w:t>    </w:t>
      </w:r>
      <w:r w:rsidR="00B77595" w:rsidRPr="00B749B1">
        <w:rPr>
          <w:rStyle w:val="text"/>
          <w:rFonts w:ascii="Verdana" w:hAnsi="Verdana"/>
          <w:lang w:val="es-MX"/>
        </w:rPr>
        <w:t>y te guarde;</w:t>
      </w:r>
      <w:r w:rsidR="00B77595" w:rsidRPr="00B749B1">
        <w:rPr>
          <w:rFonts w:ascii="Verdana" w:hAnsi="Verdana"/>
          <w:lang w:val="es-MX"/>
        </w:rPr>
        <w:br/>
      </w:r>
      <w:r w:rsidR="00B77595" w:rsidRPr="00B749B1">
        <w:rPr>
          <w:rStyle w:val="text"/>
          <w:rFonts w:ascii="Verdana" w:hAnsi="Verdana"/>
          <w:vertAlign w:val="superscript"/>
          <w:lang w:val="es-MX"/>
        </w:rPr>
        <w:t>25 </w:t>
      </w:r>
      <w:r w:rsidR="00B77595" w:rsidRPr="00B749B1">
        <w:rPr>
          <w:rStyle w:val="text"/>
          <w:rFonts w:ascii="Verdana" w:hAnsi="Verdana"/>
          <w:lang w:val="es-MX"/>
        </w:rPr>
        <w:t xml:space="preserve">el </w:t>
      </w:r>
      <w:r w:rsidR="00B77595" w:rsidRPr="00B749B1">
        <w:rPr>
          <w:rStyle w:val="small-caps"/>
          <w:rFonts w:ascii="Verdana" w:hAnsi="Verdana"/>
          <w:smallCaps/>
          <w:lang w:val="es-MX"/>
        </w:rPr>
        <w:t>Señor</w:t>
      </w:r>
      <w:r w:rsidR="00B77595" w:rsidRPr="00B749B1">
        <w:rPr>
          <w:rStyle w:val="text"/>
          <w:rFonts w:ascii="Verdana" w:hAnsi="Verdana"/>
          <w:lang w:val="es-MX"/>
        </w:rPr>
        <w:t xml:space="preserve"> te mire con agrado</w:t>
      </w:r>
      <w:r w:rsidR="00B77595" w:rsidRPr="00B749B1">
        <w:rPr>
          <w:rStyle w:val="text"/>
          <w:rFonts w:ascii="Verdana" w:hAnsi="Verdana"/>
          <w:vertAlign w:val="superscript"/>
          <w:lang w:val="es-MX"/>
        </w:rPr>
        <w:t>[</w:t>
      </w:r>
      <w:hyperlink r:id="rId11" w:anchor="fes-NVI-3848a" w:tooltip="See footnote a" w:history="1">
        <w:r w:rsidR="00B77595" w:rsidRPr="00B749B1">
          <w:rPr>
            <w:rStyle w:val="Hyperlink"/>
            <w:rFonts w:ascii="Verdana" w:hAnsi="Verdana"/>
            <w:vertAlign w:val="superscript"/>
            <w:lang w:val="es-MX"/>
          </w:rPr>
          <w:t>a</w:t>
        </w:r>
      </w:hyperlink>
      <w:r w:rsidR="00B77595" w:rsidRPr="00B749B1">
        <w:rPr>
          <w:rStyle w:val="text"/>
          <w:rFonts w:ascii="Verdana" w:hAnsi="Verdana"/>
          <w:vertAlign w:val="superscript"/>
          <w:lang w:val="es-MX"/>
        </w:rPr>
        <w:t>]</w:t>
      </w:r>
      <w:r w:rsidR="00B77595" w:rsidRPr="00B749B1">
        <w:rPr>
          <w:rFonts w:ascii="Verdana" w:hAnsi="Verdana"/>
          <w:lang w:val="es-MX"/>
        </w:rPr>
        <w:br/>
      </w:r>
      <w:r w:rsidR="00B77595" w:rsidRPr="00B749B1">
        <w:rPr>
          <w:rStyle w:val="indent-1-breaks"/>
          <w:rFonts w:ascii="Verdana" w:hAnsi="Verdana"/>
          <w:lang w:val="es-MX"/>
        </w:rPr>
        <w:t>    </w:t>
      </w:r>
      <w:r w:rsidR="00B77595" w:rsidRPr="00B749B1">
        <w:rPr>
          <w:rStyle w:val="text"/>
          <w:rFonts w:ascii="Verdana" w:hAnsi="Verdana"/>
          <w:lang w:val="es-MX"/>
        </w:rPr>
        <w:t>y te extienda su amor;</w:t>
      </w:r>
      <w:r w:rsidR="00B77595" w:rsidRPr="00B749B1">
        <w:rPr>
          <w:rFonts w:ascii="Verdana" w:hAnsi="Verdana"/>
          <w:lang w:val="es-MX"/>
        </w:rPr>
        <w:br/>
      </w:r>
      <w:r w:rsidR="00B77595" w:rsidRPr="00B749B1">
        <w:rPr>
          <w:rStyle w:val="text"/>
          <w:rFonts w:ascii="Verdana" w:hAnsi="Verdana"/>
          <w:vertAlign w:val="superscript"/>
          <w:lang w:val="es-MX"/>
        </w:rPr>
        <w:t>26 </w:t>
      </w:r>
      <w:r w:rsidR="00B77595" w:rsidRPr="00B749B1">
        <w:rPr>
          <w:rStyle w:val="text"/>
          <w:rFonts w:ascii="Verdana" w:hAnsi="Verdana"/>
          <w:lang w:val="es-MX"/>
        </w:rPr>
        <w:t xml:space="preserve">el </w:t>
      </w:r>
      <w:r w:rsidR="00B77595" w:rsidRPr="00B749B1">
        <w:rPr>
          <w:rStyle w:val="small-caps"/>
          <w:rFonts w:ascii="Verdana" w:hAnsi="Verdana"/>
          <w:smallCaps/>
          <w:lang w:val="es-MX"/>
        </w:rPr>
        <w:t>Señor</w:t>
      </w:r>
      <w:r w:rsidR="00B77595" w:rsidRPr="00B749B1">
        <w:rPr>
          <w:rStyle w:val="text"/>
          <w:rFonts w:ascii="Verdana" w:hAnsi="Verdana"/>
          <w:lang w:val="es-MX"/>
        </w:rPr>
        <w:t xml:space="preserve"> te muestre su favor</w:t>
      </w:r>
      <w:r w:rsidR="00B77595" w:rsidRPr="00B749B1">
        <w:rPr>
          <w:rFonts w:ascii="Verdana" w:hAnsi="Verdana"/>
          <w:lang w:val="es-MX"/>
        </w:rPr>
        <w:br/>
      </w:r>
    </w:p>
    <w:p w:rsidR="00295214" w:rsidRPr="00B749B1" w:rsidRDefault="00B77595" w:rsidP="008C301B">
      <w:pPr>
        <w:jc w:val="both"/>
        <w:rPr>
          <w:rFonts w:ascii="Verdana" w:hAnsi="Verdana" w:cstheme="minorHAnsi"/>
          <w:color w:val="000000" w:themeColor="text1"/>
          <w:lang w:val="es-MX"/>
        </w:rPr>
      </w:pPr>
      <w:r w:rsidRPr="00B749B1">
        <w:rPr>
          <w:rFonts w:ascii="Verdana" w:hAnsi="Verdana" w:cstheme="minorHAnsi"/>
          <w:color w:val="000000" w:themeColor="text1"/>
          <w:lang w:val="es-MX"/>
        </w:rPr>
        <w:t xml:space="preserve">Oración final </w:t>
      </w:r>
    </w:p>
    <w:p w:rsidR="00295214" w:rsidRPr="00B749B1" w:rsidRDefault="00295214" w:rsidP="008C301B">
      <w:pPr>
        <w:jc w:val="both"/>
        <w:rPr>
          <w:rFonts w:ascii="Verdana" w:hAnsi="Verdana" w:cstheme="minorHAnsi"/>
          <w:color w:val="000000" w:themeColor="text1"/>
          <w:lang w:val="es-MX"/>
        </w:rPr>
      </w:pPr>
    </w:p>
    <w:p w:rsidR="0095064C" w:rsidRPr="008162DE" w:rsidRDefault="001F3274" w:rsidP="008C301B">
      <w:pPr>
        <w:pStyle w:val="TOCHeading"/>
        <w:jc w:val="both"/>
        <w:rPr>
          <w:lang w:val="es-MX"/>
        </w:rPr>
      </w:pPr>
      <w:r w:rsidRPr="00B749B1">
        <w:rPr>
          <w:rFonts w:ascii="Verdana" w:hAnsi="Verdana"/>
          <w:color w:val="000000" w:themeColor="text1"/>
          <w:lang w:val="es-MX"/>
        </w:rPr>
        <w:br w:type="page"/>
      </w:r>
      <w:r w:rsidRPr="008162DE">
        <w:rPr>
          <w:lang w:val="es-MX"/>
        </w:rPr>
        <w:lastRenderedPageBreak/>
        <w:t>Serm</w:t>
      </w:r>
      <w:r w:rsidR="00B77595" w:rsidRPr="008162DE">
        <w:rPr>
          <w:lang w:val="es-MX"/>
        </w:rPr>
        <w:t>ó</w:t>
      </w:r>
      <w:r w:rsidRPr="008162DE">
        <w:rPr>
          <w:lang w:val="es-MX"/>
        </w:rPr>
        <w:t>n</w:t>
      </w:r>
    </w:p>
    <w:p w:rsidR="00D90D61" w:rsidRPr="008162DE" w:rsidRDefault="00D50D8F" w:rsidP="008C301B">
      <w:pPr>
        <w:jc w:val="both"/>
        <w:rPr>
          <w:rFonts w:asciiTheme="minorHAnsi" w:hAnsiTheme="minorHAnsi" w:cstheme="minorHAnsi"/>
          <w:b/>
          <w:lang w:val="es-MX"/>
        </w:rPr>
      </w:pPr>
      <w:r w:rsidRPr="008162DE">
        <w:rPr>
          <w:rFonts w:asciiTheme="minorHAnsi" w:hAnsiTheme="minorHAnsi" w:cstheme="minorHAnsi"/>
          <w:b/>
          <w:lang w:val="es-MX"/>
        </w:rPr>
        <w:t> </w:t>
      </w:r>
    </w:p>
    <w:p w:rsidR="002E21A2" w:rsidRPr="005142C8" w:rsidRDefault="00E476E1" w:rsidP="005142C8">
      <w:pPr>
        <w:jc w:val="center"/>
        <w:rPr>
          <w:rFonts w:asciiTheme="minorHAnsi" w:hAnsiTheme="minorHAnsi" w:cstheme="minorHAnsi"/>
          <w:b/>
          <w:color w:val="002060"/>
          <w:lang w:val="es-MX"/>
        </w:rPr>
      </w:pPr>
      <w:r w:rsidRPr="005142C8">
        <w:rPr>
          <w:rFonts w:asciiTheme="minorHAnsi" w:hAnsiTheme="minorHAnsi" w:cstheme="minorHAnsi"/>
          <w:b/>
          <w:color w:val="002060"/>
          <w:lang w:val="es-MX"/>
        </w:rPr>
        <w:t xml:space="preserve">LA SENDA DE DIOS HACIA LA </w:t>
      </w:r>
      <w:r w:rsidR="00C340DD" w:rsidRPr="005142C8">
        <w:rPr>
          <w:rFonts w:asciiTheme="minorHAnsi" w:hAnsiTheme="minorHAnsi" w:cstheme="minorHAnsi"/>
          <w:b/>
          <w:color w:val="002060"/>
          <w:lang w:val="es-MX"/>
        </w:rPr>
        <w:t>RESILIENC</w:t>
      </w:r>
      <w:r w:rsidRPr="005142C8">
        <w:rPr>
          <w:rFonts w:asciiTheme="minorHAnsi" w:hAnsiTheme="minorHAnsi" w:cstheme="minorHAnsi"/>
          <w:b/>
          <w:color w:val="002060"/>
          <w:lang w:val="es-MX"/>
        </w:rPr>
        <w:t>IA</w:t>
      </w:r>
      <w:r w:rsidR="009C4FB6" w:rsidRPr="005142C8">
        <w:rPr>
          <w:rFonts w:asciiTheme="minorHAnsi" w:hAnsiTheme="minorHAnsi" w:cstheme="minorHAnsi"/>
          <w:b/>
          <w:color w:val="002060"/>
          <w:lang w:val="es-MX"/>
        </w:rPr>
        <w:t>:</w:t>
      </w:r>
    </w:p>
    <w:p w:rsidR="009C4FB6" w:rsidRPr="005142C8" w:rsidRDefault="00E476E1" w:rsidP="005142C8">
      <w:pPr>
        <w:jc w:val="center"/>
        <w:rPr>
          <w:rFonts w:asciiTheme="minorHAnsi" w:hAnsiTheme="minorHAnsi" w:cstheme="minorHAnsi"/>
          <w:b/>
          <w:color w:val="002060"/>
          <w:lang w:val="es-MX"/>
        </w:rPr>
      </w:pPr>
      <w:r w:rsidRPr="005142C8">
        <w:rPr>
          <w:rFonts w:asciiTheme="minorHAnsi" w:hAnsiTheme="minorHAnsi" w:cstheme="minorHAnsi"/>
          <w:b/>
          <w:color w:val="002060"/>
          <w:lang w:val="es-MX"/>
        </w:rPr>
        <w:t>La r</w:t>
      </w:r>
      <w:r w:rsidR="009C4FB6" w:rsidRPr="005142C8">
        <w:rPr>
          <w:rFonts w:asciiTheme="minorHAnsi" w:hAnsiTheme="minorHAnsi" w:cstheme="minorHAnsi"/>
          <w:b/>
          <w:color w:val="002060"/>
          <w:lang w:val="es-MX"/>
        </w:rPr>
        <w:t>eligi</w:t>
      </w:r>
      <w:r w:rsidRPr="005142C8">
        <w:rPr>
          <w:rFonts w:asciiTheme="minorHAnsi" w:hAnsiTheme="minorHAnsi" w:cstheme="minorHAnsi"/>
          <w:b/>
          <w:color w:val="002060"/>
          <w:lang w:val="es-MX"/>
        </w:rPr>
        <w:t xml:space="preserve">ón como </w:t>
      </w:r>
      <w:r w:rsidR="009C4FB6" w:rsidRPr="005142C8">
        <w:rPr>
          <w:rFonts w:asciiTheme="minorHAnsi" w:hAnsiTheme="minorHAnsi" w:cstheme="minorHAnsi"/>
          <w:b/>
          <w:color w:val="002060"/>
          <w:lang w:val="es-MX"/>
        </w:rPr>
        <w:t>protector</w:t>
      </w:r>
      <w:r w:rsidRPr="005142C8">
        <w:rPr>
          <w:rFonts w:asciiTheme="minorHAnsi" w:hAnsiTheme="minorHAnsi" w:cstheme="minorHAnsi"/>
          <w:b/>
          <w:color w:val="002060"/>
          <w:lang w:val="es-MX"/>
        </w:rPr>
        <w:t>a</w:t>
      </w:r>
    </w:p>
    <w:p w:rsidR="00C340DD" w:rsidRPr="005142C8" w:rsidRDefault="00E476E1" w:rsidP="005142C8">
      <w:pPr>
        <w:jc w:val="center"/>
        <w:rPr>
          <w:rFonts w:asciiTheme="minorHAnsi" w:hAnsiTheme="minorHAnsi" w:cstheme="minorHAnsi"/>
          <w:b/>
          <w:color w:val="002060"/>
          <w:lang w:val="es-MX"/>
        </w:rPr>
      </w:pPr>
      <w:r w:rsidRPr="005142C8">
        <w:rPr>
          <w:rFonts w:asciiTheme="minorHAnsi" w:hAnsiTheme="minorHAnsi" w:cstheme="minorHAnsi"/>
          <w:b/>
          <w:color w:val="002060"/>
          <w:lang w:val="es-MX"/>
        </w:rPr>
        <w:t xml:space="preserve">Por </w:t>
      </w:r>
      <w:r w:rsidR="00C340DD" w:rsidRPr="005142C8">
        <w:rPr>
          <w:rFonts w:asciiTheme="minorHAnsi" w:hAnsiTheme="minorHAnsi" w:cstheme="minorHAnsi"/>
          <w:b/>
          <w:color w:val="002060"/>
          <w:lang w:val="es-MX"/>
        </w:rPr>
        <w:t>Juli</w:t>
      </w:r>
      <w:r w:rsidRPr="005142C8">
        <w:rPr>
          <w:rFonts w:asciiTheme="minorHAnsi" w:hAnsiTheme="minorHAnsi" w:cstheme="minorHAnsi"/>
          <w:b/>
          <w:color w:val="002060"/>
          <w:lang w:val="es-MX"/>
        </w:rPr>
        <w:t xml:space="preserve">án </w:t>
      </w:r>
      <w:r w:rsidR="00C340DD" w:rsidRPr="005142C8">
        <w:rPr>
          <w:rFonts w:asciiTheme="minorHAnsi" w:hAnsiTheme="minorHAnsi" w:cstheme="minorHAnsi"/>
          <w:b/>
          <w:color w:val="002060"/>
          <w:lang w:val="es-MX"/>
        </w:rPr>
        <w:t xml:space="preserve">M. </w:t>
      </w:r>
      <w:proofErr w:type="spellStart"/>
      <w:r w:rsidR="00C340DD" w:rsidRPr="005142C8">
        <w:rPr>
          <w:rFonts w:asciiTheme="minorHAnsi" w:hAnsiTheme="minorHAnsi" w:cstheme="minorHAnsi"/>
          <w:b/>
          <w:color w:val="002060"/>
          <w:lang w:val="es-MX"/>
        </w:rPr>
        <w:t>Melgosa</w:t>
      </w:r>
      <w:proofErr w:type="spellEnd"/>
      <w:r w:rsidR="0073573E" w:rsidRPr="005142C8">
        <w:rPr>
          <w:rFonts w:asciiTheme="minorHAnsi" w:hAnsiTheme="minorHAnsi" w:cstheme="minorHAnsi"/>
          <w:b/>
          <w:color w:val="002060"/>
          <w:lang w:val="es-MX"/>
        </w:rPr>
        <w:t>, PhD</w:t>
      </w:r>
    </w:p>
    <w:p w:rsidR="00D50D8F" w:rsidRPr="008162DE" w:rsidRDefault="00D50D8F" w:rsidP="008C301B">
      <w:pPr>
        <w:jc w:val="both"/>
        <w:rPr>
          <w:rFonts w:asciiTheme="minorHAnsi" w:hAnsiTheme="minorHAnsi" w:cstheme="minorHAnsi"/>
          <w:b/>
          <w:lang w:val="es-MX"/>
        </w:rPr>
      </w:pPr>
    </w:p>
    <w:p w:rsidR="00374A96" w:rsidRPr="008162DE" w:rsidRDefault="00E476E1" w:rsidP="008C301B">
      <w:pPr>
        <w:jc w:val="both"/>
        <w:rPr>
          <w:rFonts w:asciiTheme="minorHAnsi" w:hAnsiTheme="minorHAnsi" w:cstheme="minorHAnsi"/>
          <w:b/>
          <w:lang w:val="es-MX"/>
        </w:rPr>
      </w:pPr>
      <w:r w:rsidRPr="008162DE">
        <w:rPr>
          <w:rFonts w:asciiTheme="minorHAnsi" w:hAnsiTheme="minorHAnsi" w:cstheme="minorHAnsi"/>
          <w:b/>
          <w:lang w:val="es-MX"/>
        </w:rPr>
        <w:t>Lectura bíblica</w:t>
      </w:r>
    </w:p>
    <w:p w:rsidR="00E476E1" w:rsidRPr="008162DE" w:rsidRDefault="00E476E1" w:rsidP="008C301B">
      <w:pPr>
        <w:ind w:left="720"/>
        <w:jc w:val="both"/>
        <w:rPr>
          <w:rFonts w:asciiTheme="minorHAnsi" w:hAnsiTheme="minorHAnsi" w:cstheme="minorHAnsi"/>
          <w:i/>
          <w:lang w:val="es-MX"/>
        </w:rPr>
      </w:pPr>
      <w:r w:rsidRPr="008162DE">
        <w:rPr>
          <w:rStyle w:val="text"/>
          <w:i/>
          <w:lang w:val="es-MX"/>
        </w:rPr>
        <w:t>Nos vemos atribulados en todo, pero no abatidos; perplejos</w:t>
      </w:r>
      <w:r w:rsidRPr="008162DE">
        <w:rPr>
          <w:rStyle w:val="text"/>
          <w:lang w:val="es-MX"/>
        </w:rPr>
        <w:t xml:space="preserve">, </w:t>
      </w:r>
      <w:r w:rsidRPr="008162DE">
        <w:rPr>
          <w:rStyle w:val="text"/>
          <w:i/>
          <w:lang w:val="es-MX"/>
        </w:rPr>
        <w:t>pero no desesperados;</w:t>
      </w:r>
      <w:r w:rsidRPr="008162DE">
        <w:rPr>
          <w:rStyle w:val="text"/>
          <w:i/>
          <w:vertAlign w:val="superscript"/>
          <w:lang w:val="es-MX"/>
        </w:rPr>
        <w:t> </w:t>
      </w:r>
      <w:r w:rsidRPr="008162DE">
        <w:rPr>
          <w:rStyle w:val="text"/>
          <w:i/>
          <w:lang w:val="es-MX"/>
        </w:rPr>
        <w:t>perseguidos, pero no abandonados; derribados, pero no destruidos.</w:t>
      </w:r>
    </w:p>
    <w:p w:rsidR="00122B73" w:rsidRPr="008162DE" w:rsidRDefault="00122B73" w:rsidP="00B749B1">
      <w:pPr>
        <w:jc w:val="both"/>
        <w:rPr>
          <w:rFonts w:asciiTheme="minorHAnsi" w:hAnsiTheme="minorHAnsi" w:cstheme="minorHAnsi"/>
          <w:i/>
          <w:lang w:val="es-MX"/>
        </w:rPr>
      </w:pPr>
    </w:p>
    <w:p w:rsidR="00122B73" w:rsidRPr="008162DE" w:rsidRDefault="00122B73" w:rsidP="008C301B">
      <w:pPr>
        <w:ind w:firstLine="720"/>
        <w:jc w:val="both"/>
        <w:rPr>
          <w:rFonts w:asciiTheme="minorHAnsi" w:hAnsiTheme="minorHAnsi" w:cstheme="minorHAnsi"/>
          <w:lang w:val="es-MX"/>
        </w:rPr>
      </w:pPr>
      <w:r w:rsidRPr="008162DE">
        <w:rPr>
          <w:rFonts w:asciiTheme="minorHAnsi" w:hAnsiTheme="minorHAnsi" w:cstheme="minorHAnsi"/>
          <w:i/>
          <w:lang w:val="es-MX"/>
        </w:rPr>
        <w:t>2 Corin</w:t>
      </w:r>
      <w:r w:rsidR="00E476E1" w:rsidRPr="008162DE">
        <w:rPr>
          <w:rFonts w:asciiTheme="minorHAnsi" w:hAnsiTheme="minorHAnsi" w:cstheme="minorHAnsi"/>
          <w:i/>
          <w:lang w:val="es-MX"/>
        </w:rPr>
        <w:t xml:space="preserve">tios </w:t>
      </w:r>
      <w:r w:rsidRPr="008162DE">
        <w:rPr>
          <w:rFonts w:asciiTheme="minorHAnsi" w:hAnsiTheme="minorHAnsi" w:cstheme="minorHAnsi"/>
          <w:i/>
          <w:lang w:val="es-MX"/>
        </w:rPr>
        <w:t>4:8, 9</w:t>
      </w:r>
    </w:p>
    <w:p w:rsidR="00122B73" w:rsidRPr="008162DE" w:rsidRDefault="00122B73" w:rsidP="008C301B">
      <w:pPr>
        <w:jc w:val="both"/>
        <w:rPr>
          <w:rFonts w:asciiTheme="minorHAnsi" w:hAnsiTheme="minorHAnsi" w:cstheme="minorHAnsi"/>
          <w:b/>
          <w:lang w:val="es-MX"/>
        </w:rPr>
      </w:pPr>
    </w:p>
    <w:p w:rsidR="00E476E1" w:rsidRPr="008162DE" w:rsidRDefault="002E21A2" w:rsidP="008C301B">
      <w:pPr>
        <w:jc w:val="both"/>
        <w:rPr>
          <w:rFonts w:asciiTheme="minorHAnsi" w:hAnsiTheme="minorHAnsi" w:cstheme="minorHAnsi"/>
          <w:b/>
          <w:lang w:val="es-MX"/>
        </w:rPr>
      </w:pPr>
      <w:r w:rsidRPr="008162DE">
        <w:rPr>
          <w:rFonts w:asciiTheme="minorHAnsi" w:hAnsiTheme="minorHAnsi" w:cstheme="minorHAnsi"/>
          <w:b/>
          <w:lang w:val="es-MX"/>
        </w:rPr>
        <w:t>INTRODUC</w:t>
      </w:r>
      <w:r w:rsidR="00E476E1" w:rsidRPr="008162DE">
        <w:rPr>
          <w:rFonts w:asciiTheme="minorHAnsi" w:hAnsiTheme="minorHAnsi" w:cstheme="minorHAnsi"/>
          <w:b/>
          <w:lang w:val="es-MX"/>
        </w:rPr>
        <w:t xml:space="preserve">CIÓN </w:t>
      </w:r>
    </w:p>
    <w:p w:rsidR="00C37C47" w:rsidRPr="008162DE" w:rsidRDefault="00401CB2" w:rsidP="008C301B">
      <w:pPr>
        <w:jc w:val="both"/>
        <w:rPr>
          <w:rFonts w:asciiTheme="minorHAnsi" w:hAnsiTheme="minorHAnsi" w:cstheme="minorHAnsi"/>
          <w:lang w:val="es-MX"/>
        </w:rPr>
      </w:pPr>
      <w:r w:rsidRPr="008162DE">
        <w:rPr>
          <w:rFonts w:asciiTheme="minorHAnsi" w:hAnsiTheme="minorHAnsi" w:cstheme="minorHAnsi"/>
          <w:lang w:val="es-MX"/>
        </w:rPr>
        <w:t xml:space="preserve">El abuso, ya sea el experimentado en la niñez, a través de un acto violento o en el seno del hogar, deja cicatrices que pueden permanecer toda la vida. Dios es nuestro Sanador y nuestra Ayuda en todas nuestras pruebas. Dios nos ha dado médicos, consejeros, amigos y miembros de la familia que caminarán con nosotros a nuestro lado a través del proceso de curación. </w:t>
      </w:r>
      <w:proofErr w:type="gramStart"/>
      <w:r w:rsidRPr="008162DE">
        <w:rPr>
          <w:rFonts w:asciiTheme="minorHAnsi" w:hAnsiTheme="minorHAnsi" w:cstheme="minorHAnsi"/>
          <w:lang w:val="es-MX"/>
        </w:rPr>
        <w:t>¿Qué hay en la mente humana que nos da la habilidad para restablecernos de los grandes desafíos de la vida.</w:t>
      </w:r>
      <w:proofErr w:type="gramEnd"/>
      <w:r w:rsidRPr="008162DE">
        <w:rPr>
          <w:rFonts w:asciiTheme="minorHAnsi" w:hAnsiTheme="minorHAnsi" w:cstheme="minorHAnsi"/>
          <w:lang w:val="es-MX"/>
        </w:rPr>
        <w:t xml:space="preserve"> Es la resiliencia. </w:t>
      </w:r>
      <w:r w:rsidR="000871DF" w:rsidRPr="008162DE">
        <w:rPr>
          <w:rFonts w:asciiTheme="minorHAnsi" w:hAnsiTheme="minorHAnsi" w:cstheme="minorHAnsi"/>
          <w:lang w:val="es-MX"/>
        </w:rPr>
        <w:t xml:space="preserve">  </w:t>
      </w:r>
    </w:p>
    <w:p w:rsidR="00AC2F8A" w:rsidRDefault="00AC2F8A" w:rsidP="008C301B">
      <w:pPr>
        <w:jc w:val="both"/>
        <w:rPr>
          <w:rFonts w:asciiTheme="minorHAnsi" w:hAnsiTheme="minorHAnsi" w:cstheme="minorHAnsi"/>
          <w:lang w:val="es-MX"/>
        </w:rPr>
      </w:pPr>
    </w:p>
    <w:p w:rsidR="00AC2F8A" w:rsidRDefault="00401CB2" w:rsidP="008C301B">
      <w:pPr>
        <w:jc w:val="both"/>
        <w:rPr>
          <w:rFonts w:asciiTheme="minorHAnsi" w:hAnsiTheme="minorHAnsi" w:cstheme="minorHAnsi"/>
          <w:lang w:val="es-MX"/>
        </w:rPr>
      </w:pPr>
      <w:r w:rsidRPr="008162DE">
        <w:rPr>
          <w:rFonts w:asciiTheme="minorHAnsi" w:hAnsiTheme="minorHAnsi" w:cstheme="minorHAnsi"/>
          <w:lang w:val="es-MX"/>
        </w:rPr>
        <w:t xml:space="preserve">La </w:t>
      </w:r>
      <w:r w:rsidR="00236D45" w:rsidRPr="008162DE">
        <w:rPr>
          <w:rFonts w:asciiTheme="minorHAnsi" w:hAnsiTheme="minorHAnsi" w:cstheme="minorHAnsi"/>
          <w:lang w:val="es-MX"/>
        </w:rPr>
        <w:t>b</w:t>
      </w:r>
      <w:r w:rsidRPr="008162DE">
        <w:rPr>
          <w:rFonts w:asciiTheme="minorHAnsi" w:hAnsiTheme="minorHAnsi" w:cstheme="minorHAnsi"/>
          <w:lang w:val="es-MX"/>
        </w:rPr>
        <w:t xml:space="preserve">uena noticia es que el camino de Dios hacia la resiliencia puede ser aprendido por cada uno de nosotros. La gente necesita sentirse esperanzada y útil y esas tendencias dadas por Dios nos ayudan a repuntar y navegar en la nueva normalidad con flexibilidad y adaptabilidad. El día de hoy </w:t>
      </w:r>
      <w:r w:rsidR="00FB6B49" w:rsidRPr="008162DE">
        <w:rPr>
          <w:rFonts w:asciiTheme="minorHAnsi" w:hAnsiTheme="minorHAnsi" w:cstheme="minorHAnsi"/>
          <w:lang w:val="es-MX"/>
        </w:rPr>
        <w:t xml:space="preserve">veremos formas tanto científicas como bíblicas de desarrollar resiliencia. </w:t>
      </w:r>
    </w:p>
    <w:p w:rsidR="00AC2F8A" w:rsidRDefault="00AC2F8A" w:rsidP="008C301B">
      <w:pPr>
        <w:jc w:val="both"/>
        <w:rPr>
          <w:rFonts w:asciiTheme="minorHAnsi" w:hAnsiTheme="minorHAnsi" w:cstheme="minorHAnsi"/>
          <w:lang w:val="es-MX"/>
        </w:rPr>
      </w:pPr>
    </w:p>
    <w:p w:rsidR="00236D45" w:rsidRPr="008162DE" w:rsidRDefault="00FB6B49" w:rsidP="008C301B">
      <w:pPr>
        <w:jc w:val="both"/>
        <w:rPr>
          <w:rFonts w:asciiTheme="minorHAnsi" w:hAnsiTheme="minorHAnsi" w:cstheme="minorHAnsi"/>
          <w:lang w:val="es-MX"/>
        </w:rPr>
      </w:pPr>
      <w:r w:rsidRPr="008162DE">
        <w:rPr>
          <w:rFonts w:asciiTheme="minorHAnsi" w:hAnsiTheme="minorHAnsi" w:cstheme="minorHAnsi"/>
          <w:lang w:val="es-MX"/>
        </w:rPr>
        <w:t xml:space="preserve">Pero antes que todo debemos contestar la pregunta, ¿qué es resiliencia? </w:t>
      </w:r>
    </w:p>
    <w:p w:rsidR="003A67F9" w:rsidRPr="008162DE" w:rsidRDefault="00236D45" w:rsidP="008C301B">
      <w:pPr>
        <w:jc w:val="both"/>
        <w:rPr>
          <w:rFonts w:asciiTheme="minorHAnsi" w:hAnsiTheme="minorHAnsi" w:cstheme="minorHAnsi"/>
          <w:lang w:val="es-MX"/>
        </w:rPr>
      </w:pPr>
      <w:r w:rsidRPr="008162DE">
        <w:rPr>
          <w:rFonts w:asciiTheme="minorHAnsi" w:hAnsiTheme="minorHAnsi" w:cstheme="minorHAnsi"/>
          <w:lang w:val="es-MX"/>
        </w:rPr>
        <w:t xml:space="preserve">La primera definición que aparece en el diccionario </w:t>
      </w:r>
      <w:proofErr w:type="spellStart"/>
      <w:r w:rsidR="00782EFE" w:rsidRPr="008162DE">
        <w:rPr>
          <w:rFonts w:asciiTheme="minorHAnsi" w:hAnsiTheme="minorHAnsi" w:cstheme="minorHAnsi"/>
          <w:lang w:val="es-MX"/>
        </w:rPr>
        <w:t>Merriam-Webster</w:t>
      </w:r>
      <w:r w:rsidR="00C4166E" w:rsidRPr="008162DE">
        <w:rPr>
          <w:rFonts w:asciiTheme="minorHAnsi" w:hAnsiTheme="minorHAnsi" w:cstheme="minorHAnsi"/>
          <w:lang w:val="es-MX"/>
        </w:rPr>
        <w:t>’s</w:t>
      </w:r>
      <w:proofErr w:type="spellEnd"/>
      <w:r w:rsidR="00C4166E" w:rsidRPr="008162DE">
        <w:rPr>
          <w:rFonts w:asciiTheme="minorHAnsi" w:hAnsiTheme="minorHAnsi" w:cstheme="minorHAnsi"/>
          <w:lang w:val="es-MX"/>
        </w:rPr>
        <w:t xml:space="preserve"> </w:t>
      </w:r>
      <w:proofErr w:type="spellStart"/>
      <w:r w:rsidR="00C4166E" w:rsidRPr="008162DE">
        <w:rPr>
          <w:rFonts w:asciiTheme="minorHAnsi" w:hAnsiTheme="minorHAnsi" w:cstheme="minorHAnsi"/>
          <w:lang w:val="es-MX"/>
        </w:rPr>
        <w:t>Collegiate</w:t>
      </w:r>
      <w:proofErr w:type="spellEnd"/>
      <w:r w:rsidR="00C4166E" w:rsidRPr="008162DE">
        <w:rPr>
          <w:rFonts w:asciiTheme="minorHAnsi" w:hAnsiTheme="minorHAnsi" w:cstheme="minorHAnsi"/>
          <w:lang w:val="es-MX"/>
        </w:rPr>
        <w:t xml:space="preserve"> </w:t>
      </w:r>
      <w:proofErr w:type="spellStart"/>
      <w:r w:rsidR="00C4166E" w:rsidRPr="008162DE">
        <w:rPr>
          <w:rFonts w:asciiTheme="minorHAnsi" w:hAnsiTheme="minorHAnsi" w:cstheme="minorHAnsi"/>
          <w:lang w:val="es-MX"/>
        </w:rPr>
        <w:t>Dictionary</w:t>
      </w:r>
      <w:proofErr w:type="spellEnd"/>
      <w:r w:rsidRPr="008162DE">
        <w:rPr>
          <w:rFonts w:asciiTheme="minorHAnsi" w:hAnsiTheme="minorHAnsi" w:cstheme="minorHAnsi"/>
          <w:lang w:val="es-MX"/>
        </w:rPr>
        <w:t xml:space="preserve"> es</w:t>
      </w:r>
      <w:r w:rsidR="008907B3" w:rsidRPr="008162DE">
        <w:rPr>
          <w:rFonts w:asciiTheme="minorHAnsi" w:hAnsiTheme="minorHAnsi" w:cstheme="minorHAnsi"/>
          <w:lang w:val="es-MX"/>
        </w:rPr>
        <w:t>,</w:t>
      </w:r>
      <w:r w:rsidRPr="008162DE">
        <w:rPr>
          <w:rFonts w:asciiTheme="minorHAnsi" w:hAnsiTheme="minorHAnsi" w:cstheme="minorHAnsi"/>
          <w:lang w:val="es-MX"/>
        </w:rPr>
        <w:t xml:space="preserve"> la </w:t>
      </w:r>
      <w:r w:rsidR="00C4166E" w:rsidRPr="008162DE">
        <w:rPr>
          <w:rFonts w:asciiTheme="minorHAnsi" w:hAnsiTheme="minorHAnsi" w:cstheme="minorHAnsi"/>
          <w:i/>
          <w:lang w:val="es-MX"/>
        </w:rPr>
        <w:t>“</w:t>
      </w:r>
      <w:r w:rsidR="00782EFE" w:rsidRPr="008162DE">
        <w:rPr>
          <w:rFonts w:asciiTheme="minorHAnsi" w:hAnsiTheme="minorHAnsi" w:cstheme="minorHAnsi"/>
          <w:i/>
          <w:lang w:val="es-MX"/>
        </w:rPr>
        <w:t>capa</w:t>
      </w:r>
      <w:r w:rsidRPr="008162DE">
        <w:rPr>
          <w:rFonts w:asciiTheme="minorHAnsi" w:hAnsiTheme="minorHAnsi" w:cstheme="minorHAnsi"/>
          <w:i/>
          <w:lang w:val="es-MX"/>
        </w:rPr>
        <w:t xml:space="preserve">cidad de un cuerpo sometido a </w:t>
      </w:r>
      <w:r w:rsidR="003A67F9" w:rsidRPr="008162DE">
        <w:rPr>
          <w:rFonts w:asciiTheme="minorHAnsi" w:hAnsiTheme="minorHAnsi" w:cstheme="minorHAnsi"/>
          <w:i/>
          <w:lang w:val="es-MX"/>
        </w:rPr>
        <w:t xml:space="preserve">presión para recuperar su tamaño y forma después de deformarse debido especialmente a haberse comprimido bajo fuerte presión”. </w:t>
      </w:r>
      <w:r w:rsidR="003A67F9" w:rsidRPr="008162DE">
        <w:rPr>
          <w:rFonts w:asciiTheme="minorHAnsi" w:hAnsiTheme="minorHAnsi" w:cstheme="minorHAnsi"/>
          <w:lang w:val="es-MX"/>
        </w:rPr>
        <w:t xml:space="preserve">Este tipo de resiliencia puede observarse después del embarazo cuando el cuerpo de la mujer vuelve a ser como era antes. </w:t>
      </w:r>
    </w:p>
    <w:p w:rsidR="00AC2F8A" w:rsidRDefault="00AC2F8A" w:rsidP="008C301B">
      <w:pPr>
        <w:jc w:val="both"/>
        <w:rPr>
          <w:rFonts w:asciiTheme="minorHAnsi" w:hAnsiTheme="minorHAnsi" w:cstheme="minorHAnsi"/>
          <w:lang w:val="es-MX"/>
        </w:rPr>
      </w:pPr>
    </w:p>
    <w:p w:rsidR="00F2781A" w:rsidRPr="008162DE" w:rsidRDefault="003A67F9" w:rsidP="008C301B">
      <w:pPr>
        <w:jc w:val="both"/>
        <w:rPr>
          <w:rFonts w:asciiTheme="minorHAnsi" w:hAnsiTheme="minorHAnsi" w:cstheme="minorHAnsi"/>
          <w:lang w:val="es-MX"/>
        </w:rPr>
      </w:pPr>
      <w:r w:rsidRPr="008162DE">
        <w:rPr>
          <w:rFonts w:asciiTheme="minorHAnsi" w:hAnsiTheme="minorHAnsi" w:cstheme="minorHAnsi"/>
          <w:lang w:val="es-MX"/>
        </w:rPr>
        <w:t>La segunda definición es</w:t>
      </w:r>
      <w:r w:rsidR="00AE6492" w:rsidRPr="008162DE">
        <w:rPr>
          <w:rFonts w:asciiTheme="minorHAnsi" w:hAnsiTheme="minorHAnsi" w:cstheme="minorHAnsi"/>
          <w:lang w:val="es-MX"/>
        </w:rPr>
        <w:t>,</w:t>
      </w:r>
      <w:r w:rsidRPr="008162DE">
        <w:rPr>
          <w:rFonts w:asciiTheme="minorHAnsi" w:hAnsiTheme="minorHAnsi" w:cstheme="minorHAnsi"/>
          <w:lang w:val="es-MX"/>
        </w:rPr>
        <w:t xml:space="preserve"> la </w:t>
      </w:r>
      <w:r w:rsidR="00C4166E" w:rsidRPr="008162DE">
        <w:rPr>
          <w:rFonts w:asciiTheme="minorHAnsi" w:hAnsiTheme="minorHAnsi" w:cstheme="minorHAnsi"/>
          <w:i/>
          <w:lang w:val="es-MX"/>
        </w:rPr>
        <w:t>“</w:t>
      </w:r>
      <w:r w:rsidRPr="008162DE">
        <w:rPr>
          <w:rFonts w:asciiTheme="minorHAnsi" w:hAnsiTheme="minorHAnsi" w:cstheme="minorHAnsi"/>
          <w:i/>
          <w:lang w:val="es-MX"/>
        </w:rPr>
        <w:t>h</w:t>
      </w:r>
      <w:r w:rsidR="00782EFE" w:rsidRPr="008162DE">
        <w:rPr>
          <w:rFonts w:asciiTheme="minorHAnsi" w:hAnsiTheme="minorHAnsi" w:cstheme="minorHAnsi"/>
          <w:i/>
          <w:lang w:val="es-MX"/>
        </w:rPr>
        <w:t>abili</w:t>
      </w:r>
      <w:r w:rsidRPr="008162DE">
        <w:rPr>
          <w:rFonts w:asciiTheme="minorHAnsi" w:hAnsiTheme="minorHAnsi" w:cstheme="minorHAnsi"/>
          <w:i/>
          <w:lang w:val="es-MX"/>
        </w:rPr>
        <w:t xml:space="preserve">dad para recuperarse o adaptarse </w:t>
      </w:r>
      <w:r w:rsidR="007B6982" w:rsidRPr="008162DE">
        <w:rPr>
          <w:rFonts w:asciiTheme="minorHAnsi" w:hAnsiTheme="minorHAnsi" w:cstheme="minorHAnsi"/>
          <w:i/>
          <w:lang w:val="es-MX"/>
        </w:rPr>
        <w:t xml:space="preserve">fácilmente al infortunio o al cambio”. </w:t>
      </w:r>
      <w:r w:rsidR="007B6982" w:rsidRPr="008162DE">
        <w:rPr>
          <w:rFonts w:asciiTheme="minorHAnsi" w:hAnsiTheme="minorHAnsi" w:cstheme="minorHAnsi"/>
          <w:lang w:val="es-MX"/>
        </w:rPr>
        <w:t xml:space="preserve">Este tipo de </w:t>
      </w:r>
      <w:r w:rsidR="0089692E" w:rsidRPr="008162DE">
        <w:rPr>
          <w:rFonts w:asciiTheme="minorHAnsi" w:hAnsiTheme="minorHAnsi" w:cstheme="minorHAnsi"/>
          <w:lang w:val="es-MX"/>
        </w:rPr>
        <w:t>“</w:t>
      </w:r>
      <w:r w:rsidR="00C37C47" w:rsidRPr="008162DE">
        <w:rPr>
          <w:rFonts w:asciiTheme="minorHAnsi" w:hAnsiTheme="minorHAnsi" w:cstheme="minorHAnsi"/>
          <w:lang w:val="es-MX"/>
        </w:rPr>
        <w:t>r</w:t>
      </w:r>
      <w:r w:rsidR="00EE6187" w:rsidRPr="008162DE">
        <w:rPr>
          <w:rFonts w:asciiTheme="minorHAnsi" w:hAnsiTheme="minorHAnsi" w:cstheme="minorHAnsi"/>
          <w:lang w:val="es-MX"/>
        </w:rPr>
        <w:t>esilienc</w:t>
      </w:r>
      <w:r w:rsidR="007B6982" w:rsidRPr="008162DE">
        <w:rPr>
          <w:rFonts w:asciiTheme="minorHAnsi" w:hAnsiTheme="minorHAnsi" w:cstheme="minorHAnsi"/>
          <w:lang w:val="es-MX"/>
        </w:rPr>
        <w:t xml:space="preserve">ia es el proceso de adaptarse bien al verse enfrentado con un evento traumático, tal como adversidad, trauma, tragedia y amenazas o motivos significativos de estrés”. </w:t>
      </w:r>
      <w:r w:rsidR="00C4166E" w:rsidRPr="008162DE">
        <w:rPr>
          <w:rStyle w:val="FootnoteReference"/>
          <w:rFonts w:asciiTheme="minorHAnsi" w:hAnsiTheme="minorHAnsi" w:cstheme="minorHAnsi"/>
          <w:lang w:val="es-MX"/>
        </w:rPr>
        <w:footnoteReference w:id="1"/>
      </w:r>
    </w:p>
    <w:p w:rsidR="00AC2F8A" w:rsidRDefault="00AC2F8A" w:rsidP="008C301B">
      <w:pPr>
        <w:jc w:val="both"/>
        <w:rPr>
          <w:rFonts w:asciiTheme="minorHAnsi" w:hAnsiTheme="minorHAnsi" w:cstheme="minorHAnsi"/>
          <w:lang w:val="es-MX"/>
        </w:rPr>
      </w:pPr>
    </w:p>
    <w:p w:rsidR="00F5720B" w:rsidRPr="008162DE" w:rsidRDefault="007B6982" w:rsidP="008C301B">
      <w:pPr>
        <w:jc w:val="both"/>
        <w:rPr>
          <w:rFonts w:asciiTheme="minorHAnsi" w:hAnsiTheme="minorHAnsi" w:cstheme="minorHAnsi"/>
          <w:lang w:val="es-MX"/>
        </w:rPr>
      </w:pPr>
      <w:r w:rsidRPr="008162DE">
        <w:rPr>
          <w:rFonts w:asciiTheme="minorHAnsi" w:hAnsiTheme="minorHAnsi" w:cstheme="minorHAnsi"/>
          <w:lang w:val="es-MX"/>
        </w:rPr>
        <w:t>Un pastor notó que las personas tal vez no</w:t>
      </w:r>
      <w:r w:rsidR="00AE6492" w:rsidRPr="008162DE">
        <w:rPr>
          <w:rFonts w:asciiTheme="minorHAnsi" w:hAnsiTheme="minorHAnsi" w:cstheme="minorHAnsi"/>
          <w:lang w:val="es-MX"/>
        </w:rPr>
        <w:t xml:space="preserve"> lleguen a </w:t>
      </w:r>
      <w:r w:rsidRPr="008162DE">
        <w:rPr>
          <w:rFonts w:asciiTheme="minorHAnsi" w:hAnsiTheme="minorHAnsi" w:cstheme="minorHAnsi"/>
          <w:lang w:val="es-MX"/>
        </w:rPr>
        <w:t>recuper</w:t>
      </w:r>
      <w:r w:rsidR="00AE6492" w:rsidRPr="008162DE">
        <w:rPr>
          <w:rFonts w:asciiTheme="minorHAnsi" w:hAnsiTheme="minorHAnsi" w:cstheme="minorHAnsi"/>
          <w:lang w:val="es-MX"/>
        </w:rPr>
        <w:t>ar</w:t>
      </w:r>
      <w:r w:rsidRPr="008162DE">
        <w:rPr>
          <w:rFonts w:asciiTheme="minorHAnsi" w:hAnsiTheme="minorHAnsi" w:cstheme="minorHAnsi"/>
          <w:lang w:val="es-MX"/>
        </w:rPr>
        <w:t xml:space="preserve"> siempre la forma original, sino que </w:t>
      </w:r>
      <w:r w:rsidR="00AE6492" w:rsidRPr="008162DE">
        <w:rPr>
          <w:rFonts w:asciiTheme="minorHAnsi" w:hAnsiTheme="minorHAnsi" w:cstheme="minorHAnsi"/>
          <w:lang w:val="es-MX"/>
        </w:rPr>
        <w:t xml:space="preserve">pueden volverse a </w:t>
      </w:r>
      <w:r w:rsidRPr="008162DE">
        <w:rPr>
          <w:rFonts w:asciiTheme="minorHAnsi" w:hAnsiTheme="minorHAnsi" w:cstheme="minorHAnsi"/>
          <w:lang w:val="es-MX"/>
        </w:rPr>
        <w:t xml:space="preserve">una forma más refinada o quizás a una forma inferior. </w:t>
      </w:r>
      <w:r w:rsidR="00F5720B" w:rsidRPr="008162DE">
        <w:rPr>
          <w:rFonts w:asciiTheme="minorHAnsi" w:hAnsiTheme="minorHAnsi" w:cstheme="minorHAnsi"/>
          <w:lang w:val="es-MX"/>
        </w:rPr>
        <w:t>“</w:t>
      </w:r>
      <w:r w:rsidRPr="008162DE">
        <w:rPr>
          <w:rFonts w:asciiTheme="minorHAnsi" w:hAnsiTheme="minorHAnsi" w:cstheme="minorHAnsi"/>
          <w:lang w:val="es-MX"/>
        </w:rPr>
        <w:t xml:space="preserve">Pero al </w:t>
      </w:r>
      <w:r w:rsidR="00AE6492" w:rsidRPr="008162DE">
        <w:rPr>
          <w:rFonts w:asciiTheme="minorHAnsi" w:hAnsiTheme="minorHAnsi" w:cstheme="minorHAnsi"/>
          <w:lang w:val="es-MX"/>
        </w:rPr>
        <w:t xml:space="preserve">menos </w:t>
      </w:r>
      <w:r w:rsidRPr="008162DE">
        <w:rPr>
          <w:rFonts w:asciiTheme="minorHAnsi" w:hAnsiTheme="minorHAnsi" w:cstheme="minorHAnsi"/>
          <w:lang w:val="es-MX"/>
        </w:rPr>
        <w:lastRenderedPageBreak/>
        <w:t>existe esta sorprendente habilidad de regresar (o rebotar) una y otra vez después de haberse doblado</w:t>
      </w:r>
      <w:r w:rsidR="00F5720B" w:rsidRPr="008162DE">
        <w:rPr>
          <w:rFonts w:asciiTheme="minorHAnsi" w:hAnsiTheme="minorHAnsi" w:cstheme="minorHAnsi"/>
          <w:lang w:val="es-MX"/>
        </w:rPr>
        <w:t xml:space="preserve"> . . . compr</w:t>
      </w:r>
      <w:r w:rsidRPr="008162DE">
        <w:rPr>
          <w:rFonts w:asciiTheme="minorHAnsi" w:hAnsiTheme="minorHAnsi" w:cstheme="minorHAnsi"/>
          <w:lang w:val="es-MX"/>
        </w:rPr>
        <w:t>imido</w:t>
      </w:r>
      <w:r w:rsidR="00F5720B" w:rsidRPr="008162DE">
        <w:rPr>
          <w:rFonts w:asciiTheme="minorHAnsi" w:hAnsiTheme="minorHAnsi" w:cstheme="minorHAnsi"/>
          <w:lang w:val="es-MX"/>
        </w:rPr>
        <w:t xml:space="preserve"> . . . o</w:t>
      </w:r>
      <w:r w:rsidRPr="008162DE">
        <w:rPr>
          <w:rFonts w:asciiTheme="minorHAnsi" w:hAnsiTheme="minorHAnsi" w:cstheme="minorHAnsi"/>
          <w:lang w:val="es-MX"/>
        </w:rPr>
        <w:t xml:space="preserve"> restirado</w:t>
      </w:r>
      <w:r w:rsidR="00F5720B" w:rsidRPr="008162DE">
        <w:rPr>
          <w:rFonts w:asciiTheme="minorHAnsi" w:hAnsiTheme="minorHAnsi" w:cstheme="minorHAnsi"/>
          <w:lang w:val="es-MX"/>
        </w:rPr>
        <w:t>”</w:t>
      </w:r>
      <w:r w:rsidRPr="008162DE">
        <w:rPr>
          <w:rFonts w:asciiTheme="minorHAnsi" w:hAnsiTheme="minorHAnsi" w:cstheme="minorHAnsi"/>
          <w:lang w:val="es-MX"/>
        </w:rPr>
        <w:t xml:space="preserve">. </w:t>
      </w:r>
      <w:r w:rsidR="00F5720B" w:rsidRPr="008162DE">
        <w:rPr>
          <w:rStyle w:val="FootnoteReference"/>
          <w:rFonts w:asciiTheme="minorHAnsi" w:hAnsiTheme="minorHAnsi" w:cstheme="minorHAnsi"/>
          <w:lang w:val="es-MX"/>
        </w:rPr>
        <w:t xml:space="preserve"> </w:t>
      </w:r>
      <w:r w:rsidR="00F5720B" w:rsidRPr="008162DE">
        <w:rPr>
          <w:rStyle w:val="FootnoteReference"/>
          <w:rFonts w:asciiTheme="minorHAnsi" w:hAnsiTheme="minorHAnsi" w:cstheme="minorHAnsi"/>
          <w:lang w:val="es-MX"/>
        </w:rPr>
        <w:footnoteReference w:id="2"/>
      </w:r>
      <w:r w:rsidR="00F5720B" w:rsidRPr="008162DE">
        <w:rPr>
          <w:rFonts w:asciiTheme="minorHAnsi" w:hAnsiTheme="minorHAnsi" w:cstheme="minorHAnsi"/>
          <w:lang w:val="es-MX"/>
        </w:rPr>
        <w:t xml:space="preserve"> </w:t>
      </w:r>
    </w:p>
    <w:p w:rsidR="00AC2F8A" w:rsidRDefault="00AC2F8A" w:rsidP="008C301B">
      <w:pPr>
        <w:jc w:val="both"/>
        <w:rPr>
          <w:rFonts w:asciiTheme="minorHAnsi" w:hAnsiTheme="minorHAnsi" w:cstheme="minorHAnsi"/>
          <w:lang w:val="es-MX"/>
        </w:rPr>
      </w:pPr>
    </w:p>
    <w:p w:rsidR="003403E0" w:rsidRPr="008162DE" w:rsidRDefault="00F93D30" w:rsidP="008C301B">
      <w:pPr>
        <w:jc w:val="both"/>
        <w:rPr>
          <w:rFonts w:asciiTheme="minorHAnsi" w:hAnsiTheme="minorHAnsi" w:cstheme="minorHAnsi"/>
          <w:lang w:val="es-MX"/>
        </w:rPr>
      </w:pPr>
      <w:r w:rsidRPr="008162DE">
        <w:rPr>
          <w:rFonts w:asciiTheme="minorHAnsi" w:hAnsiTheme="minorHAnsi" w:cstheme="minorHAnsi"/>
          <w:lang w:val="es-MX"/>
        </w:rPr>
        <w:t xml:space="preserve">Algunas de las </w:t>
      </w:r>
      <w:r w:rsidR="003403E0" w:rsidRPr="008162DE">
        <w:rPr>
          <w:rFonts w:asciiTheme="minorHAnsi" w:hAnsiTheme="minorHAnsi" w:cstheme="minorHAnsi"/>
          <w:lang w:val="es-MX"/>
        </w:rPr>
        <w:t>experienc</w:t>
      </w:r>
      <w:r w:rsidRPr="008162DE">
        <w:rPr>
          <w:rFonts w:asciiTheme="minorHAnsi" w:hAnsiTheme="minorHAnsi" w:cstheme="minorHAnsi"/>
          <w:lang w:val="es-MX"/>
        </w:rPr>
        <w:t xml:space="preserve">ias de la vida que pueden causar </w:t>
      </w:r>
      <w:r w:rsidR="00AE6492" w:rsidRPr="008162DE">
        <w:rPr>
          <w:rFonts w:asciiTheme="minorHAnsi" w:hAnsiTheme="minorHAnsi" w:cstheme="minorHAnsi"/>
          <w:lang w:val="es-MX"/>
        </w:rPr>
        <w:t xml:space="preserve">un </w:t>
      </w:r>
      <w:r w:rsidRPr="008162DE">
        <w:rPr>
          <w:rFonts w:asciiTheme="minorHAnsi" w:hAnsiTheme="minorHAnsi" w:cstheme="minorHAnsi"/>
          <w:lang w:val="es-MX"/>
        </w:rPr>
        <w:t xml:space="preserve">significativo </w:t>
      </w:r>
      <w:r w:rsidR="00AE6492" w:rsidRPr="008162DE">
        <w:rPr>
          <w:rFonts w:asciiTheme="minorHAnsi" w:hAnsiTheme="minorHAnsi" w:cstheme="minorHAnsi"/>
          <w:lang w:val="es-MX"/>
        </w:rPr>
        <w:t xml:space="preserve">grado de </w:t>
      </w:r>
      <w:r w:rsidRPr="008162DE">
        <w:rPr>
          <w:rFonts w:asciiTheme="minorHAnsi" w:hAnsiTheme="minorHAnsi" w:cstheme="minorHAnsi"/>
          <w:lang w:val="es-MX"/>
        </w:rPr>
        <w:t xml:space="preserve">estrés y trauma son el abuso doméstico, el haber sido víctima de un crimen </w:t>
      </w:r>
      <w:r w:rsidR="003403E0" w:rsidRPr="008162DE">
        <w:rPr>
          <w:rFonts w:asciiTheme="minorHAnsi" w:hAnsiTheme="minorHAnsi" w:cstheme="minorHAnsi"/>
          <w:lang w:val="es-MX"/>
        </w:rPr>
        <w:t>(</w:t>
      </w:r>
      <w:r w:rsidRPr="008162DE">
        <w:rPr>
          <w:rFonts w:asciiTheme="minorHAnsi" w:hAnsiTheme="minorHAnsi" w:cstheme="minorHAnsi"/>
          <w:lang w:val="es-MX"/>
        </w:rPr>
        <w:t>violación</w:t>
      </w:r>
      <w:r w:rsidR="00024F8E" w:rsidRPr="008162DE">
        <w:rPr>
          <w:rFonts w:asciiTheme="minorHAnsi" w:hAnsiTheme="minorHAnsi" w:cstheme="minorHAnsi"/>
          <w:lang w:val="es-MX"/>
        </w:rPr>
        <w:t>,</w:t>
      </w:r>
      <w:r w:rsidRPr="008162DE">
        <w:rPr>
          <w:rFonts w:asciiTheme="minorHAnsi" w:hAnsiTheme="minorHAnsi" w:cstheme="minorHAnsi"/>
          <w:lang w:val="es-MX"/>
        </w:rPr>
        <w:t xml:space="preserve"> asalto</w:t>
      </w:r>
      <w:r w:rsidR="003403E0" w:rsidRPr="008162DE">
        <w:rPr>
          <w:rFonts w:asciiTheme="minorHAnsi" w:hAnsiTheme="minorHAnsi" w:cstheme="minorHAnsi"/>
          <w:lang w:val="es-MX"/>
        </w:rPr>
        <w:t xml:space="preserve">), </w:t>
      </w:r>
      <w:r w:rsidRPr="008162DE">
        <w:rPr>
          <w:rFonts w:asciiTheme="minorHAnsi" w:hAnsiTheme="minorHAnsi" w:cstheme="minorHAnsi"/>
          <w:lang w:val="es-MX"/>
        </w:rPr>
        <w:t xml:space="preserve">desastres naturales, incendio, terrorismo, guerra, </w:t>
      </w:r>
      <w:r w:rsidR="003403E0" w:rsidRPr="008162DE">
        <w:rPr>
          <w:rFonts w:asciiTheme="minorHAnsi" w:hAnsiTheme="minorHAnsi" w:cstheme="minorHAnsi"/>
          <w:lang w:val="es-MX"/>
        </w:rPr>
        <w:t>persecu</w:t>
      </w:r>
      <w:r w:rsidRPr="008162DE">
        <w:rPr>
          <w:rFonts w:asciiTheme="minorHAnsi" w:hAnsiTheme="minorHAnsi" w:cstheme="minorHAnsi"/>
          <w:lang w:val="es-MX"/>
        </w:rPr>
        <w:t>ción, muerte súbita de un ser amado, la traición de un cónyuge, la diagnosis de una enfermedad terminal</w:t>
      </w:r>
      <w:r w:rsidR="00AE6492" w:rsidRPr="008162DE">
        <w:rPr>
          <w:rFonts w:asciiTheme="minorHAnsi" w:hAnsiTheme="minorHAnsi" w:cstheme="minorHAnsi"/>
          <w:lang w:val="es-MX"/>
        </w:rPr>
        <w:t>, etc.</w:t>
      </w:r>
      <w:r w:rsidRPr="008162DE">
        <w:rPr>
          <w:rFonts w:asciiTheme="minorHAnsi" w:hAnsiTheme="minorHAnsi" w:cstheme="minorHAnsi"/>
          <w:lang w:val="es-MX"/>
        </w:rPr>
        <w:t xml:space="preserve"> Es bien conocido que los soldados que logran sobrevivir en el frente de guerra suelen quedar traumatizados no solamente porque su vida estaba siempre en peligro, sino también porque frecuentemente fueron testigos de las graves heridas o la muerte de otros </w:t>
      </w:r>
      <w:r w:rsidR="00731018" w:rsidRPr="008162DE">
        <w:rPr>
          <w:rFonts w:asciiTheme="minorHAnsi" w:hAnsiTheme="minorHAnsi" w:cstheme="minorHAnsi"/>
          <w:lang w:val="es-MX"/>
        </w:rPr>
        <w:t xml:space="preserve">compañeros </w:t>
      </w:r>
      <w:r w:rsidRPr="008162DE">
        <w:rPr>
          <w:rFonts w:asciiTheme="minorHAnsi" w:hAnsiTheme="minorHAnsi" w:cstheme="minorHAnsi"/>
          <w:lang w:val="es-MX"/>
        </w:rPr>
        <w:t>soldados combatientes.</w:t>
      </w:r>
      <w:r w:rsidR="003403E0" w:rsidRPr="008162DE">
        <w:rPr>
          <w:rFonts w:asciiTheme="minorHAnsi" w:hAnsiTheme="minorHAnsi" w:cstheme="minorHAnsi"/>
          <w:lang w:val="es-MX"/>
        </w:rPr>
        <w:t xml:space="preserve"> </w:t>
      </w:r>
    </w:p>
    <w:p w:rsidR="00AC2F8A" w:rsidRDefault="00AC2F8A" w:rsidP="008C301B">
      <w:pPr>
        <w:jc w:val="both"/>
        <w:rPr>
          <w:rFonts w:asciiTheme="minorHAnsi" w:hAnsiTheme="minorHAnsi" w:cstheme="minorHAnsi"/>
          <w:lang w:val="es-MX"/>
        </w:rPr>
      </w:pPr>
    </w:p>
    <w:p w:rsidR="00241334" w:rsidRPr="008162DE" w:rsidRDefault="00F93D30" w:rsidP="008C301B">
      <w:pPr>
        <w:jc w:val="both"/>
        <w:rPr>
          <w:rFonts w:asciiTheme="minorHAnsi" w:hAnsiTheme="minorHAnsi" w:cstheme="minorHAnsi"/>
          <w:lang w:val="es-MX"/>
        </w:rPr>
      </w:pPr>
      <w:r w:rsidRPr="008162DE">
        <w:rPr>
          <w:rFonts w:asciiTheme="minorHAnsi" w:hAnsiTheme="minorHAnsi" w:cstheme="minorHAnsi"/>
          <w:lang w:val="es-MX"/>
        </w:rPr>
        <w:t xml:space="preserve">Cuando ocurre el trauma, las heridas dejan siempre cicatrices sicológicas. Los eventos traumáticos pueden producir dolor emocional y físico durante largo tiempo. </w:t>
      </w:r>
      <w:r w:rsidR="00241334" w:rsidRPr="008162DE">
        <w:rPr>
          <w:rFonts w:asciiTheme="minorHAnsi" w:hAnsiTheme="minorHAnsi" w:cstheme="minorHAnsi"/>
          <w:lang w:val="es-MX"/>
        </w:rPr>
        <w:t>C</w:t>
      </w:r>
      <w:r w:rsidRPr="008162DE">
        <w:rPr>
          <w:rFonts w:asciiTheme="minorHAnsi" w:hAnsiTheme="minorHAnsi" w:cstheme="minorHAnsi"/>
          <w:lang w:val="es-MX"/>
        </w:rPr>
        <w:t xml:space="preserve">iertos detonantes pueden hacer que las víctimas revivan </w:t>
      </w:r>
      <w:r w:rsidR="007D002B" w:rsidRPr="008162DE">
        <w:rPr>
          <w:rFonts w:asciiTheme="minorHAnsi" w:hAnsiTheme="minorHAnsi" w:cstheme="minorHAnsi"/>
          <w:lang w:val="es-MX"/>
        </w:rPr>
        <w:t xml:space="preserve">los episodios de abuso a que fueron sometidas. </w:t>
      </w:r>
      <w:r w:rsidR="00241334" w:rsidRPr="008162DE">
        <w:rPr>
          <w:rFonts w:asciiTheme="minorHAnsi" w:hAnsiTheme="minorHAnsi" w:cstheme="minorHAnsi"/>
          <w:lang w:val="es-MX"/>
        </w:rPr>
        <w:t xml:space="preserve">Carmen </w:t>
      </w:r>
      <w:r w:rsidR="007D002B" w:rsidRPr="008162DE">
        <w:rPr>
          <w:rFonts w:asciiTheme="minorHAnsi" w:hAnsiTheme="minorHAnsi" w:cstheme="minorHAnsi"/>
          <w:lang w:val="es-MX"/>
        </w:rPr>
        <w:t xml:space="preserve">necesita solamente percibir un vago olor de cierta colonia para recordar los dedos de su abusador en torno a su cuello. Algunas veces, cuando vienen a su memoria esos intrusivos recuerdos, puede sentir nuevamente el dolor de los moretones o cardenales en su cuello, moretones que hace mucho tiempo que ya no existen. </w:t>
      </w:r>
      <w:r w:rsidR="00241334" w:rsidRPr="008162DE">
        <w:rPr>
          <w:rFonts w:asciiTheme="minorHAnsi" w:hAnsiTheme="minorHAnsi" w:cstheme="minorHAnsi"/>
          <w:lang w:val="es-MX"/>
        </w:rPr>
        <w:t xml:space="preserve"> Mar</w:t>
      </w:r>
      <w:r w:rsidR="007D002B" w:rsidRPr="008162DE">
        <w:rPr>
          <w:rFonts w:asciiTheme="minorHAnsi" w:hAnsiTheme="minorHAnsi" w:cstheme="minorHAnsi"/>
          <w:lang w:val="es-MX"/>
        </w:rPr>
        <w:t xml:space="preserve">cos frecuentemente se despierta con pesadillas </w:t>
      </w:r>
      <w:r w:rsidR="009153F7" w:rsidRPr="008162DE">
        <w:rPr>
          <w:rFonts w:asciiTheme="minorHAnsi" w:hAnsiTheme="minorHAnsi" w:cstheme="minorHAnsi"/>
          <w:lang w:val="es-MX"/>
        </w:rPr>
        <w:t xml:space="preserve">que le recuerdan a </w:t>
      </w:r>
      <w:r w:rsidR="007D002B" w:rsidRPr="008162DE">
        <w:rPr>
          <w:rFonts w:asciiTheme="minorHAnsi" w:hAnsiTheme="minorHAnsi" w:cstheme="minorHAnsi"/>
          <w:lang w:val="es-MX"/>
        </w:rPr>
        <w:t>su jefe gritándole directamente en sus oídos</w:t>
      </w:r>
      <w:r w:rsidR="009153F7" w:rsidRPr="008162DE">
        <w:rPr>
          <w:rFonts w:asciiTheme="minorHAnsi" w:hAnsiTheme="minorHAnsi" w:cstheme="minorHAnsi"/>
          <w:lang w:val="es-MX"/>
        </w:rPr>
        <w:t>,</w:t>
      </w:r>
      <w:r w:rsidR="007D002B" w:rsidRPr="008162DE">
        <w:rPr>
          <w:rFonts w:asciiTheme="minorHAnsi" w:hAnsiTheme="minorHAnsi" w:cstheme="minorHAnsi"/>
          <w:lang w:val="es-MX"/>
        </w:rPr>
        <w:t xml:space="preserve"> cuando era tiranizado por este cruel </w:t>
      </w:r>
      <w:r w:rsidR="00241334" w:rsidRPr="008162DE">
        <w:rPr>
          <w:rFonts w:asciiTheme="minorHAnsi" w:hAnsiTheme="minorHAnsi" w:cstheme="minorHAnsi"/>
          <w:lang w:val="es-MX"/>
        </w:rPr>
        <w:t xml:space="preserve">supervisor </w:t>
      </w:r>
      <w:r w:rsidR="007D002B" w:rsidRPr="008162DE">
        <w:rPr>
          <w:rFonts w:asciiTheme="minorHAnsi" w:hAnsiTheme="minorHAnsi" w:cstheme="minorHAnsi"/>
          <w:lang w:val="es-MX"/>
        </w:rPr>
        <w:t xml:space="preserve">quien demandaba trabajo excesivo en un trabajo muy mal pagado. </w:t>
      </w:r>
    </w:p>
    <w:p w:rsidR="005142C8" w:rsidRDefault="005142C8" w:rsidP="005142C8">
      <w:pPr>
        <w:jc w:val="both"/>
        <w:rPr>
          <w:rFonts w:asciiTheme="minorHAnsi" w:hAnsiTheme="minorHAnsi" w:cstheme="minorHAnsi"/>
          <w:lang w:val="es-MX"/>
        </w:rPr>
      </w:pPr>
    </w:p>
    <w:p w:rsidR="00AF7390" w:rsidRPr="008162DE" w:rsidRDefault="007D002B" w:rsidP="005142C8">
      <w:pPr>
        <w:jc w:val="both"/>
        <w:rPr>
          <w:rFonts w:asciiTheme="minorHAnsi" w:hAnsiTheme="minorHAnsi" w:cstheme="minorHAnsi"/>
          <w:lang w:val="es-MX"/>
        </w:rPr>
      </w:pPr>
      <w:r w:rsidRPr="008162DE">
        <w:rPr>
          <w:rFonts w:asciiTheme="minorHAnsi" w:hAnsiTheme="minorHAnsi" w:cstheme="minorHAnsi"/>
          <w:lang w:val="es-MX"/>
        </w:rPr>
        <w:t>Es posible que el proceso de curación no sea rápido, pero cuando hemos sanado, podemos ser capaces de recordar esos eventos sin experimentar nuevamente dolor y miedo.</w:t>
      </w:r>
    </w:p>
    <w:p w:rsidR="009119C6" w:rsidRPr="008162DE" w:rsidRDefault="007D002B" w:rsidP="005142C8">
      <w:pPr>
        <w:jc w:val="both"/>
        <w:rPr>
          <w:rFonts w:asciiTheme="minorHAnsi" w:hAnsiTheme="minorHAnsi" w:cstheme="minorHAnsi"/>
          <w:lang w:val="es-MX"/>
        </w:rPr>
      </w:pPr>
      <w:r w:rsidRPr="008162DE">
        <w:rPr>
          <w:rFonts w:asciiTheme="minorHAnsi" w:hAnsiTheme="minorHAnsi" w:cstheme="minorHAnsi"/>
          <w:lang w:val="es-MX"/>
        </w:rPr>
        <w:t xml:space="preserve">¿En qué forma tanto </w:t>
      </w:r>
      <w:r w:rsidR="00AF7390" w:rsidRPr="008162DE">
        <w:rPr>
          <w:rFonts w:asciiTheme="minorHAnsi" w:hAnsiTheme="minorHAnsi" w:cstheme="minorHAnsi"/>
          <w:lang w:val="es-MX"/>
        </w:rPr>
        <w:t xml:space="preserve">Carmen </w:t>
      </w:r>
      <w:r w:rsidRPr="008162DE">
        <w:rPr>
          <w:rFonts w:asciiTheme="minorHAnsi" w:hAnsiTheme="minorHAnsi" w:cstheme="minorHAnsi"/>
          <w:lang w:val="es-MX"/>
        </w:rPr>
        <w:t xml:space="preserve">como </w:t>
      </w:r>
      <w:r w:rsidR="00AF7390" w:rsidRPr="008162DE">
        <w:rPr>
          <w:rFonts w:asciiTheme="minorHAnsi" w:hAnsiTheme="minorHAnsi" w:cstheme="minorHAnsi"/>
          <w:lang w:val="es-MX"/>
        </w:rPr>
        <w:t>Mar</w:t>
      </w:r>
      <w:r w:rsidRPr="008162DE">
        <w:rPr>
          <w:rFonts w:asciiTheme="minorHAnsi" w:hAnsiTheme="minorHAnsi" w:cstheme="minorHAnsi"/>
          <w:lang w:val="es-MX"/>
        </w:rPr>
        <w:t xml:space="preserve">cos pudieron dejar atrás la experiencia de dolor y temor? </w:t>
      </w:r>
      <w:r w:rsidR="001B21A4" w:rsidRPr="008162DE">
        <w:rPr>
          <w:rFonts w:asciiTheme="minorHAnsi" w:hAnsiTheme="minorHAnsi" w:cstheme="minorHAnsi"/>
          <w:lang w:val="es-MX"/>
        </w:rPr>
        <w:t xml:space="preserve"> </w:t>
      </w:r>
      <w:r w:rsidR="00EE68F9" w:rsidRPr="008162DE">
        <w:rPr>
          <w:rFonts w:asciiTheme="minorHAnsi" w:hAnsiTheme="minorHAnsi" w:cstheme="minorHAnsi"/>
          <w:b/>
          <w:u w:val="single"/>
          <w:lang w:val="es-MX"/>
        </w:rPr>
        <w:t xml:space="preserve">Dios proveyó una senda de </w:t>
      </w:r>
      <w:r w:rsidR="008878A2" w:rsidRPr="008162DE">
        <w:rPr>
          <w:rFonts w:asciiTheme="minorHAnsi" w:hAnsiTheme="minorHAnsi" w:cstheme="minorHAnsi"/>
          <w:b/>
          <w:u w:val="single"/>
          <w:lang w:val="es-MX"/>
        </w:rPr>
        <w:t>resilienc</w:t>
      </w:r>
      <w:r w:rsidR="00EE68F9" w:rsidRPr="008162DE">
        <w:rPr>
          <w:rFonts w:asciiTheme="minorHAnsi" w:hAnsiTheme="minorHAnsi" w:cstheme="minorHAnsi"/>
          <w:b/>
          <w:u w:val="single"/>
          <w:lang w:val="es-MX"/>
        </w:rPr>
        <w:t xml:space="preserve">ia para </w:t>
      </w:r>
      <w:r w:rsidR="00374A96" w:rsidRPr="008162DE">
        <w:rPr>
          <w:rFonts w:asciiTheme="minorHAnsi" w:hAnsiTheme="minorHAnsi" w:cstheme="minorHAnsi"/>
          <w:b/>
          <w:u w:val="single"/>
          <w:lang w:val="es-MX"/>
        </w:rPr>
        <w:t xml:space="preserve">Carmen </w:t>
      </w:r>
      <w:r w:rsidR="00EE68F9" w:rsidRPr="008162DE">
        <w:rPr>
          <w:rFonts w:asciiTheme="minorHAnsi" w:hAnsiTheme="minorHAnsi" w:cstheme="minorHAnsi"/>
          <w:b/>
          <w:u w:val="single"/>
          <w:lang w:val="es-MX"/>
        </w:rPr>
        <w:t>y</w:t>
      </w:r>
      <w:r w:rsidR="00374A96" w:rsidRPr="008162DE">
        <w:rPr>
          <w:rFonts w:asciiTheme="minorHAnsi" w:hAnsiTheme="minorHAnsi" w:cstheme="minorHAnsi"/>
          <w:b/>
          <w:u w:val="single"/>
          <w:lang w:val="es-MX"/>
        </w:rPr>
        <w:t xml:space="preserve"> Mar</w:t>
      </w:r>
      <w:r w:rsidR="00EE68F9" w:rsidRPr="008162DE">
        <w:rPr>
          <w:rFonts w:asciiTheme="minorHAnsi" w:hAnsiTheme="minorHAnsi" w:cstheme="minorHAnsi"/>
          <w:b/>
          <w:u w:val="single"/>
          <w:lang w:val="es-MX"/>
        </w:rPr>
        <w:t>cos usando algunas estrategias e</w:t>
      </w:r>
      <w:r w:rsidR="005E7897" w:rsidRPr="008162DE">
        <w:rPr>
          <w:rFonts w:asciiTheme="minorHAnsi" w:hAnsiTheme="minorHAnsi" w:cstheme="minorHAnsi"/>
          <w:b/>
          <w:u w:val="single"/>
          <w:lang w:val="es-MX"/>
        </w:rPr>
        <w:t>spiritual</w:t>
      </w:r>
      <w:r w:rsidR="00EE68F9" w:rsidRPr="008162DE">
        <w:rPr>
          <w:rFonts w:asciiTheme="minorHAnsi" w:hAnsiTheme="minorHAnsi" w:cstheme="minorHAnsi"/>
          <w:b/>
          <w:u w:val="single"/>
          <w:lang w:val="es-MX"/>
        </w:rPr>
        <w:t>es</w:t>
      </w:r>
      <w:r w:rsidR="008878A2" w:rsidRPr="008162DE">
        <w:rPr>
          <w:rFonts w:asciiTheme="minorHAnsi" w:hAnsiTheme="minorHAnsi" w:cstheme="minorHAnsi"/>
          <w:b/>
          <w:u w:val="single"/>
          <w:lang w:val="es-MX"/>
        </w:rPr>
        <w:t>.</w:t>
      </w:r>
      <w:r w:rsidR="008878A2" w:rsidRPr="008162DE">
        <w:rPr>
          <w:rFonts w:asciiTheme="minorHAnsi" w:hAnsiTheme="minorHAnsi" w:cstheme="minorHAnsi"/>
          <w:lang w:val="es-MX"/>
        </w:rPr>
        <w:t xml:space="preserve"> </w:t>
      </w:r>
      <w:r w:rsidR="00EE68F9" w:rsidRPr="008162DE">
        <w:rPr>
          <w:rFonts w:asciiTheme="minorHAnsi" w:hAnsiTheme="minorHAnsi" w:cstheme="minorHAnsi"/>
          <w:lang w:val="es-MX"/>
        </w:rPr>
        <w:t>Ambos encontraron paz al recitar y memorizar reconfortantes promesas bíblicas. Ambos encontraron apoyo en una comunidad solícita de creyentes en su iglesia. Ambos encontraron solaz en la oración al ir desarrollando una buena amistad con Dios, contándole a Dios sus más profund</w:t>
      </w:r>
      <w:r w:rsidR="009153F7" w:rsidRPr="008162DE">
        <w:rPr>
          <w:rFonts w:asciiTheme="minorHAnsi" w:hAnsiTheme="minorHAnsi" w:cstheme="minorHAnsi"/>
          <w:lang w:val="es-MX"/>
        </w:rPr>
        <w:t>os</w:t>
      </w:r>
      <w:r w:rsidR="00EE68F9" w:rsidRPr="008162DE">
        <w:rPr>
          <w:rFonts w:asciiTheme="minorHAnsi" w:hAnsiTheme="minorHAnsi" w:cstheme="minorHAnsi"/>
          <w:lang w:val="es-MX"/>
        </w:rPr>
        <w:t xml:space="preserve"> sentimientos y simplemente hablando con él durante el día, como con su mejor amigo. </w:t>
      </w:r>
    </w:p>
    <w:p w:rsidR="005142C8" w:rsidRDefault="005142C8" w:rsidP="005142C8">
      <w:pPr>
        <w:jc w:val="both"/>
        <w:rPr>
          <w:rFonts w:asciiTheme="minorHAnsi" w:hAnsiTheme="minorHAnsi" w:cstheme="minorHAnsi"/>
          <w:lang w:val="es-MX"/>
        </w:rPr>
      </w:pPr>
    </w:p>
    <w:p w:rsidR="00327539" w:rsidRPr="008162DE" w:rsidRDefault="000425EE" w:rsidP="005142C8">
      <w:pPr>
        <w:jc w:val="both"/>
        <w:rPr>
          <w:rFonts w:asciiTheme="minorHAnsi" w:hAnsiTheme="minorHAnsi" w:cstheme="minorHAnsi"/>
          <w:lang w:val="es-MX"/>
        </w:rPr>
      </w:pPr>
      <w:r w:rsidRPr="008162DE">
        <w:rPr>
          <w:rFonts w:asciiTheme="minorHAnsi" w:hAnsiTheme="minorHAnsi" w:cstheme="minorHAnsi"/>
          <w:lang w:val="es-MX"/>
        </w:rPr>
        <w:t xml:space="preserve">Joseph M. </w:t>
      </w:r>
      <w:proofErr w:type="spellStart"/>
      <w:r w:rsidRPr="008162DE">
        <w:rPr>
          <w:rFonts w:asciiTheme="minorHAnsi" w:hAnsiTheme="minorHAnsi" w:cstheme="minorHAnsi"/>
          <w:lang w:val="es-MX"/>
        </w:rPr>
        <w:t>Scriven</w:t>
      </w:r>
      <w:proofErr w:type="spellEnd"/>
      <w:r w:rsidRPr="008162DE">
        <w:rPr>
          <w:rFonts w:asciiTheme="minorHAnsi" w:hAnsiTheme="minorHAnsi" w:cstheme="minorHAnsi"/>
          <w:lang w:val="es-MX"/>
        </w:rPr>
        <w:t xml:space="preserve"> </w:t>
      </w:r>
      <w:r w:rsidR="00EE68F9" w:rsidRPr="008162DE">
        <w:rPr>
          <w:rFonts w:asciiTheme="minorHAnsi" w:hAnsiTheme="minorHAnsi" w:cstheme="minorHAnsi"/>
          <w:lang w:val="es-MX"/>
        </w:rPr>
        <w:t xml:space="preserve">también pudo comprender la naturaleza de este tipo de oración cuando escribió las palabras del </w:t>
      </w:r>
      <w:proofErr w:type="spellStart"/>
      <w:r w:rsidR="00EE68F9" w:rsidRPr="008162DE">
        <w:rPr>
          <w:rFonts w:asciiTheme="minorHAnsi" w:hAnsiTheme="minorHAnsi" w:cstheme="minorHAnsi"/>
          <w:lang w:val="es-MX"/>
        </w:rPr>
        <w:t>bienamado</w:t>
      </w:r>
      <w:proofErr w:type="spellEnd"/>
      <w:r w:rsidR="00EE68F9" w:rsidRPr="008162DE">
        <w:rPr>
          <w:rFonts w:asciiTheme="minorHAnsi" w:hAnsiTheme="minorHAnsi" w:cstheme="minorHAnsi"/>
          <w:lang w:val="es-MX"/>
        </w:rPr>
        <w:t xml:space="preserve"> himno </w:t>
      </w:r>
      <w:r w:rsidR="00F82B61" w:rsidRPr="008162DE">
        <w:rPr>
          <w:rFonts w:asciiTheme="minorHAnsi" w:hAnsiTheme="minorHAnsi" w:cstheme="minorHAnsi"/>
          <w:lang w:val="es-MX"/>
        </w:rPr>
        <w:t>“</w:t>
      </w:r>
      <w:r w:rsidR="00EE68F9" w:rsidRPr="008162DE">
        <w:rPr>
          <w:rFonts w:asciiTheme="minorHAnsi" w:hAnsiTheme="minorHAnsi" w:cstheme="minorHAnsi"/>
          <w:lang w:val="es-MX"/>
        </w:rPr>
        <w:t xml:space="preserve">Oh, qué amigo nos es Cristo”. Su poema </w:t>
      </w:r>
      <w:r w:rsidR="0041527E" w:rsidRPr="008162DE">
        <w:rPr>
          <w:rFonts w:asciiTheme="minorHAnsi" w:hAnsiTheme="minorHAnsi" w:cstheme="minorHAnsi"/>
          <w:lang w:val="es-MX"/>
        </w:rPr>
        <w:t xml:space="preserve">incluye estas reconfortantes </w:t>
      </w:r>
      <w:r w:rsidR="00EE68F9" w:rsidRPr="008162DE">
        <w:rPr>
          <w:rFonts w:asciiTheme="minorHAnsi" w:hAnsiTheme="minorHAnsi" w:cstheme="minorHAnsi"/>
          <w:lang w:val="es-MX"/>
        </w:rPr>
        <w:t>palabras, “</w:t>
      </w:r>
      <w:r w:rsidR="0041527E" w:rsidRPr="008162DE">
        <w:rPr>
          <w:rFonts w:asciiTheme="minorHAnsi" w:hAnsiTheme="minorHAnsi" w:cstheme="minorHAnsi"/>
          <w:lang w:val="es-MX"/>
        </w:rPr>
        <w:t xml:space="preserve">Jesucristo es nuestro amigo … </w:t>
      </w:r>
      <w:r w:rsidR="00534FAA" w:rsidRPr="008162DE">
        <w:rPr>
          <w:rFonts w:asciiTheme="minorHAnsi" w:hAnsiTheme="minorHAnsi" w:cstheme="minorHAnsi"/>
          <w:lang w:val="es-MX"/>
        </w:rPr>
        <w:t>A Jesús tu amigo eterno</w:t>
      </w:r>
      <w:r w:rsidR="0041527E" w:rsidRPr="008162DE">
        <w:rPr>
          <w:rFonts w:asciiTheme="minorHAnsi" w:hAnsiTheme="minorHAnsi" w:cstheme="minorHAnsi"/>
          <w:lang w:val="es-MX"/>
        </w:rPr>
        <w:t xml:space="preserve"> dile todo en oración. . .Y su pueblo redimido hallará seguridad fiando en este amigo eterno y esperando en su bondad”. </w:t>
      </w:r>
    </w:p>
    <w:p w:rsidR="005142C8" w:rsidRDefault="005142C8" w:rsidP="005142C8">
      <w:pPr>
        <w:jc w:val="both"/>
        <w:rPr>
          <w:rFonts w:asciiTheme="minorHAnsi" w:hAnsiTheme="minorHAnsi" w:cstheme="minorHAnsi"/>
          <w:lang w:val="es-MX"/>
        </w:rPr>
      </w:pPr>
    </w:p>
    <w:p w:rsidR="00792DA3" w:rsidRPr="008162DE" w:rsidRDefault="0041527E" w:rsidP="005142C8">
      <w:pPr>
        <w:jc w:val="both"/>
        <w:rPr>
          <w:rFonts w:asciiTheme="minorHAnsi" w:hAnsiTheme="minorHAnsi" w:cstheme="minorHAnsi"/>
          <w:lang w:val="es-MX"/>
        </w:rPr>
      </w:pPr>
      <w:r w:rsidRPr="008162DE">
        <w:rPr>
          <w:rFonts w:asciiTheme="minorHAnsi" w:hAnsiTheme="minorHAnsi" w:cstheme="minorHAnsi"/>
          <w:lang w:val="es-MX"/>
        </w:rPr>
        <w:t>¿Cómo entendemos los cristianos la función de la resiliencia? Cuando atravesamos por un suceso traumatizante, le preguntamos a Dios: “¿Qué me estás tratando de enseñar? ¿Qué lecciones necesito aprender a través de esto? ¿Cómo necesito crecer por medio de esta experiencia?”</w:t>
      </w:r>
      <w:r w:rsidR="001B21A4" w:rsidRPr="008162DE">
        <w:rPr>
          <w:rFonts w:asciiTheme="minorHAnsi" w:hAnsiTheme="minorHAnsi" w:cstheme="minorHAnsi"/>
          <w:lang w:val="es-MX"/>
        </w:rPr>
        <w:t xml:space="preserve"> </w:t>
      </w:r>
      <w:r w:rsidRPr="008162DE">
        <w:rPr>
          <w:rFonts w:asciiTheme="minorHAnsi" w:hAnsiTheme="minorHAnsi" w:cstheme="minorHAnsi"/>
          <w:b/>
          <w:u w:val="single"/>
          <w:lang w:val="es-MX"/>
        </w:rPr>
        <w:t>Y Dios nos prove</w:t>
      </w:r>
      <w:r w:rsidR="009153F7" w:rsidRPr="008162DE">
        <w:rPr>
          <w:rFonts w:asciiTheme="minorHAnsi" w:hAnsiTheme="minorHAnsi" w:cstheme="minorHAnsi"/>
          <w:b/>
          <w:u w:val="single"/>
          <w:lang w:val="es-MX"/>
        </w:rPr>
        <w:t>e</w:t>
      </w:r>
      <w:r w:rsidRPr="008162DE">
        <w:rPr>
          <w:rFonts w:asciiTheme="minorHAnsi" w:hAnsiTheme="minorHAnsi" w:cstheme="minorHAnsi"/>
          <w:b/>
          <w:u w:val="single"/>
          <w:lang w:val="es-MX"/>
        </w:rPr>
        <w:t xml:space="preserve"> entonces una senda de resil</w:t>
      </w:r>
      <w:r w:rsidR="009153F7" w:rsidRPr="008162DE">
        <w:rPr>
          <w:rFonts w:asciiTheme="minorHAnsi" w:hAnsiTheme="minorHAnsi" w:cstheme="minorHAnsi"/>
          <w:b/>
          <w:u w:val="single"/>
          <w:lang w:val="es-MX"/>
        </w:rPr>
        <w:t>i</w:t>
      </w:r>
      <w:r w:rsidRPr="008162DE">
        <w:rPr>
          <w:rFonts w:asciiTheme="minorHAnsi" w:hAnsiTheme="minorHAnsi" w:cstheme="minorHAnsi"/>
          <w:b/>
          <w:u w:val="single"/>
          <w:lang w:val="es-MX"/>
        </w:rPr>
        <w:t>encia.</w:t>
      </w:r>
    </w:p>
    <w:p w:rsidR="00122B73" w:rsidRPr="008162DE" w:rsidRDefault="0041527E" w:rsidP="005142C8">
      <w:pPr>
        <w:jc w:val="both"/>
        <w:rPr>
          <w:rFonts w:asciiTheme="minorHAnsi" w:hAnsiTheme="minorHAnsi" w:cstheme="minorHAnsi"/>
          <w:lang w:val="es-MX"/>
        </w:rPr>
      </w:pPr>
      <w:r w:rsidRPr="008162DE">
        <w:rPr>
          <w:rFonts w:asciiTheme="minorHAnsi" w:hAnsiTheme="minorHAnsi" w:cstheme="minorHAnsi"/>
          <w:lang w:val="es-MX"/>
        </w:rPr>
        <w:lastRenderedPageBreak/>
        <w:t>Desde el principio hasta el final de las Escrituras podemos encontrar historias de personas que enfrentan dificultades, que experimentan el abuso y la tragedia y que</w:t>
      </w:r>
      <w:r w:rsidR="009153F7" w:rsidRPr="008162DE">
        <w:rPr>
          <w:rFonts w:asciiTheme="minorHAnsi" w:hAnsiTheme="minorHAnsi" w:cstheme="minorHAnsi"/>
          <w:lang w:val="es-MX"/>
        </w:rPr>
        <w:t>,</w:t>
      </w:r>
      <w:r w:rsidRPr="008162DE">
        <w:rPr>
          <w:rFonts w:asciiTheme="minorHAnsi" w:hAnsiTheme="minorHAnsi" w:cstheme="minorHAnsi"/>
          <w:lang w:val="es-MX"/>
        </w:rPr>
        <w:t xml:space="preserve"> sin embargo</w:t>
      </w:r>
      <w:r w:rsidR="009153F7" w:rsidRPr="008162DE">
        <w:rPr>
          <w:rFonts w:asciiTheme="minorHAnsi" w:hAnsiTheme="minorHAnsi" w:cstheme="minorHAnsi"/>
          <w:lang w:val="es-MX"/>
        </w:rPr>
        <w:t>,</w:t>
      </w:r>
      <w:r w:rsidRPr="008162DE">
        <w:rPr>
          <w:rFonts w:asciiTheme="minorHAnsi" w:hAnsiTheme="minorHAnsi" w:cstheme="minorHAnsi"/>
          <w:lang w:val="es-MX"/>
        </w:rPr>
        <w:t xml:space="preserve"> se vuelven valerosas a través del trauma. </w:t>
      </w:r>
      <w:r w:rsidR="00C20B74" w:rsidRPr="008162DE">
        <w:rPr>
          <w:rFonts w:asciiTheme="minorHAnsi" w:hAnsiTheme="minorHAnsi" w:cstheme="minorHAnsi"/>
          <w:lang w:val="es-MX"/>
        </w:rPr>
        <w:t xml:space="preserve">Desde el mismo momento en que Adán y Eva perdieron su hogar en el Edén, la humanidad </w:t>
      </w:r>
      <w:r w:rsidR="009153F7" w:rsidRPr="008162DE">
        <w:rPr>
          <w:rFonts w:asciiTheme="minorHAnsi" w:hAnsiTheme="minorHAnsi" w:cstheme="minorHAnsi"/>
          <w:lang w:val="es-MX"/>
        </w:rPr>
        <w:t xml:space="preserve">ha </w:t>
      </w:r>
      <w:r w:rsidR="00C20B74" w:rsidRPr="008162DE">
        <w:rPr>
          <w:rFonts w:asciiTheme="minorHAnsi" w:hAnsiTheme="minorHAnsi" w:cstheme="minorHAnsi"/>
          <w:lang w:val="es-MX"/>
        </w:rPr>
        <w:t xml:space="preserve">podido descubrir mecanismos y pensamientos que llevan a la resiliencia. </w:t>
      </w:r>
    </w:p>
    <w:p w:rsidR="006D12FA" w:rsidRDefault="006D12FA" w:rsidP="008C301B">
      <w:pPr>
        <w:jc w:val="both"/>
        <w:rPr>
          <w:rFonts w:asciiTheme="minorHAnsi" w:hAnsiTheme="minorHAnsi" w:cstheme="minorHAnsi"/>
          <w:lang w:val="es-MX"/>
        </w:rPr>
      </w:pPr>
    </w:p>
    <w:p w:rsidR="001B21A4" w:rsidRPr="008162DE" w:rsidRDefault="00C20B74" w:rsidP="008C301B">
      <w:pPr>
        <w:jc w:val="both"/>
        <w:rPr>
          <w:rFonts w:asciiTheme="minorHAnsi" w:hAnsiTheme="minorHAnsi" w:cstheme="minorHAnsi"/>
          <w:lang w:val="es-MX"/>
        </w:rPr>
      </w:pPr>
      <w:r w:rsidRPr="008162DE">
        <w:rPr>
          <w:rFonts w:asciiTheme="minorHAnsi" w:hAnsiTheme="minorHAnsi" w:cstheme="minorHAnsi"/>
          <w:lang w:val="es-MX"/>
        </w:rPr>
        <w:t xml:space="preserve">El poder de la resiliencia no es un rasgo de personalidad. La resiliencia es más bien un estilo de vida que debe ser aprendido y debe ser practicado. </w:t>
      </w:r>
      <w:r w:rsidR="001B21A4" w:rsidRPr="008162DE">
        <w:rPr>
          <w:rFonts w:asciiTheme="minorHAnsi" w:hAnsiTheme="minorHAnsi" w:cstheme="minorHAnsi"/>
          <w:lang w:val="es-MX"/>
        </w:rPr>
        <w:t>Resilienc</w:t>
      </w:r>
      <w:r w:rsidRPr="008162DE">
        <w:rPr>
          <w:rFonts w:asciiTheme="minorHAnsi" w:hAnsiTheme="minorHAnsi" w:cstheme="minorHAnsi"/>
          <w:lang w:val="es-MX"/>
        </w:rPr>
        <w:t>ia es poder “rebotar</w:t>
      </w:r>
      <w:proofErr w:type="gramStart"/>
      <w:r w:rsidRPr="008162DE">
        <w:rPr>
          <w:rFonts w:asciiTheme="minorHAnsi" w:hAnsiTheme="minorHAnsi" w:cstheme="minorHAnsi"/>
          <w:lang w:val="es-MX"/>
        </w:rPr>
        <w:t>”,  recuperarse</w:t>
      </w:r>
      <w:proofErr w:type="gramEnd"/>
      <w:r w:rsidRPr="008162DE">
        <w:rPr>
          <w:rFonts w:asciiTheme="minorHAnsi" w:hAnsiTheme="minorHAnsi" w:cstheme="minorHAnsi"/>
          <w:lang w:val="es-MX"/>
        </w:rPr>
        <w:t>, seguir adelante, es reedificar, perdonar y reasumir la vida generosa y amante que Dios desea que vivamos.</w:t>
      </w:r>
      <w:r w:rsidR="001B21A4" w:rsidRPr="008162DE">
        <w:rPr>
          <w:rFonts w:asciiTheme="minorHAnsi" w:hAnsiTheme="minorHAnsi" w:cstheme="minorHAnsi"/>
          <w:lang w:val="es-MX"/>
        </w:rPr>
        <w:t xml:space="preserve"> </w:t>
      </w:r>
    </w:p>
    <w:p w:rsidR="006D12FA" w:rsidRDefault="006D12FA" w:rsidP="008C301B">
      <w:pPr>
        <w:jc w:val="both"/>
        <w:rPr>
          <w:rFonts w:asciiTheme="minorHAnsi" w:hAnsiTheme="minorHAnsi" w:cstheme="minorHAnsi"/>
          <w:lang w:val="es-MX"/>
        </w:rPr>
      </w:pPr>
    </w:p>
    <w:p w:rsidR="00D50F9A" w:rsidRPr="008162DE" w:rsidRDefault="00C20B74" w:rsidP="008C301B">
      <w:pPr>
        <w:jc w:val="both"/>
        <w:rPr>
          <w:rFonts w:asciiTheme="minorHAnsi" w:hAnsiTheme="minorHAnsi" w:cstheme="minorHAnsi"/>
          <w:lang w:val="es-MX"/>
        </w:rPr>
      </w:pPr>
      <w:r w:rsidRPr="008162DE">
        <w:rPr>
          <w:rFonts w:asciiTheme="minorHAnsi" w:hAnsiTheme="minorHAnsi" w:cstheme="minorHAnsi"/>
          <w:lang w:val="es-MX"/>
        </w:rPr>
        <w:t>Algunos eventos trágicos ocurren por causa de las malas decisiones que a veces tomamos. Jacob tiene que enfrentar a su hermano Esaú mientras lleva todavía la carga de culpabilidad de haberle robado la primogenitura</w:t>
      </w:r>
      <w:r w:rsidR="001F2190" w:rsidRPr="008162DE">
        <w:rPr>
          <w:rFonts w:asciiTheme="minorHAnsi" w:hAnsiTheme="minorHAnsi" w:cstheme="minorHAnsi"/>
          <w:lang w:val="es-MX"/>
        </w:rPr>
        <w:t xml:space="preserve">. </w:t>
      </w:r>
      <w:r w:rsidRPr="008162DE">
        <w:rPr>
          <w:rFonts w:asciiTheme="minorHAnsi" w:hAnsiTheme="minorHAnsi" w:cstheme="minorHAnsi"/>
          <w:lang w:val="es-MX"/>
        </w:rPr>
        <w:t xml:space="preserve">Por causa del pecado David con </w:t>
      </w:r>
      <w:proofErr w:type="spellStart"/>
      <w:r w:rsidRPr="008162DE">
        <w:rPr>
          <w:rFonts w:asciiTheme="minorHAnsi" w:hAnsiTheme="minorHAnsi" w:cstheme="minorHAnsi"/>
          <w:lang w:val="es-MX"/>
        </w:rPr>
        <w:t>Bets</w:t>
      </w:r>
      <w:r w:rsidR="002C1F70" w:rsidRPr="008162DE">
        <w:rPr>
          <w:rFonts w:asciiTheme="minorHAnsi" w:hAnsiTheme="minorHAnsi" w:cstheme="minorHAnsi"/>
          <w:lang w:val="es-MX"/>
        </w:rPr>
        <w:t>abé</w:t>
      </w:r>
      <w:proofErr w:type="spellEnd"/>
      <w:r w:rsidR="002C1F70" w:rsidRPr="008162DE">
        <w:rPr>
          <w:rFonts w:asciiTheme="minorHAnsi" w:hAnsiTheme="minorHAnsi" w:cstheme="minorHAnsi"/>
          <w:lang w:val="es-MX"/>
        </w:rPr>
        <w:t xml:space="preserve">, el rey </w:t>
      </w:r>
      <w:r w:rsidRPr="008162DE">
        <w:rPr>
          <w:rFonts w:asciiTheme="minorHAnsi" w:hAnsiTheme="minorHAnsi" w:cstheme="minorHAnsi"/>
          <w:lang w:val="es-MX"/>
        </w:rPr>
        <w:t xml:space="preserve">tiene que experimentar la muerte de su hijo recién nacido. Sin embargo, en otras ocasiones, la persona simplemente no toma una mala decisión, </w:t>
      </w:r>
      <w:r w:rsidR="002C1F70" w:rsidRPr="008162DE">
        <w:rPr>
          <w:rFonts w:asciiTheme="minorHAnsi" w:hAnsiTheme="minorHAnsi" w:cstheme="minorHAnsi"/>
          <w:lang w:val="es-MX"/>
        </w:rPr>
        <w:t xml:space="preserve">pero </w:t>
      </w:r>
      <w:r w:rsidRPr="008162DE">
        <w:rPr>
          <w:rFonts w:asciiTheme="minorHAnsi" w:hAnsiTheme="minorHAnsi" w:cstheme="minorHAnsi"/>
          <w:lang w:val="es-MX"/>
        </w:rPr>
        <w:t xml:space="preserve">todavía llega a ser una víctima de trauma, como </w:t>
      </w:r>
      <w:r w:rsidR="002C1F70" w:rsidRPr="008162DE">
        <w:rPr>
          <w:rFonts w:asciiTheme="minorHAnsi" w:hAnsiTheme="minorHAnsi" w:cstheme="minorHAnsi"/>
          <w:lang w:val="es-MX"/>
        </w:rPr>
        <w:t xml:space="preserve">en </w:t>
      </w:r>
      <w:r w:rsidRPr="008162DE">
        <w:rPr>
          <w:rFonts w:asciiTheme="minorHAnsi" w:hAnsiTheme="minorHAnsi" w:cstheme="minorHAnsi"/>
          <w:lang w:val="es-MX"/>
        </w:rPr>
        <w:t xml:space="preserve">el caso de </w:t>
      </w:r>
      <w:proofErr w:type="spellStart"/>
      <w:r w:rsidRPr="008162DE">
        <w:rPr>
          <w:rFonts w:asciiTheme="minorHAnsi" w:hAnsiTheme="minorHAnsi" w:cstheme="minorHAnsi"/>
          <w:lang w:val="es-MX"/>
        </w:rPr>
        <w:t>Tamar</w:t>
      </w:r>
      <w:proofErr w:type="spellEnd"/>
      <w:r w:rsidRPr="008162DE">
        <w:rPr>
          <w:rFonts w:asciiTheme="minorHAnsi" w:hAnsiTheme="minorHAnsi" w:cstheme="minorHAnsi"/>
          <w:lang w:val="es-MX"/>
        </w:rPr>
        <w:t xml:space="preserve">, quien es violada. </w:t>
      </w:r>
    </w:p>
    <w:p w:rsidR="006D12FA" w:rsidRDefault="006D12FA" w:rsidP="008C301B">
      <w:pPr>
        <w:jc w:val="both"/>
        <w:rPr>
          <w:rFonts w:asciiTheme="minorHAnsi" w:hAnsiTheme="minorHAnsi" w:cstheme="minorHAnsi"/>
          <w:lang w:val="es-MX"/>
        </w:rPr>
      </w:pPr>
    </w:p>
    <w:p w:rsidR="00437405" w:rsidRPr="008162DE" w:rsidRDefault="00331CB4" w:rsidP="008C301B">
      <w:pPr>
        <w:jc w:val="both"/>
        <w:rPr>
          <w:rFonts w:asciiTheme="minorHAnsi" w:hAnsiTheme="minorHAnsi" w:cstheme="minorHAnsi"/>
          <w:lang w:val="es-MX"/>
        </w:rPr>
      </w:pPr>
      <w:r w:rsidRPr="008162DE">
        <w:rPr>
          <w:rFonts w:asciiTheme="minorHAnsi" w:hAnsiTheme="minorHAnsi" w:cstheme="minorHAnsi"/>
          <w:lang w:val="es-MX"/>
        </w:rPr>
        <w:t xml:space="preserve">El apóstol Pablo no hizo una mala decisión al convertirse en un evangelizador y misionero en favor de Dios. Sin </w:t>
      </w:r>
      <w:proofErr w:type="gramStart"/>
      <w:r w:rsidRPr="008162DE">
        <w:rPr>
          <w:rFonts w:asciiTheme="minorHAnsi" w:hAnsiTheme="minorHAnsi" w:cstheme="minorHAnsi"/>
          <w:lang w:val="es-MX"/>
        </w:rPr>
        <w:t>em</w:t>
      </w:r>
      <w:r w:rsidR="002C1F70" w:rsidRPr="008162DE">
        <w:rPr>
          <w:rFonts w:asciiTheme="minorHAnsi" w:hAnsiTheme="minorHAnsi" w:cstheme="minorHAnsi"/>
          <w:lang w:val="es-MX"/>
        </w:rPr>
        <w:t>b</w:t>
      </w:r>
      <w:r w:rsidRPr="008162DE">
        <w:rPr>
          <w:rFonts w:asciiTheme="minorHAnsi" w:hAnsiTheme="minorHAnsi" w:cstheme="minorHAnsi"/>
          <w:lang w:val="es-MX"/>
        </w:rPr>
        <w:t>argo</w:t>
      </w:r>
      <w:proofErr w:type="gramEnd"/>
      <w:r w:rsidRPr="008162DE">
        <w:rPr>
          <w:rFonts w:asciiTheme="minorHAnsi" w:hAnsiTheme="minorHAnsi" w:cstheme="minorHAnsi"/>
          <w:lang w:val="es-MX"/>
        </w:rPr>
        <w:t xml:space="preserve"> a través de todo su ministerio</w:t>
      </w:r>
      <w:r w:rsidR="002C1F70" w:rsidRPr="008162DE">
        <w:rPr>
          <w:rFonts w:asciiTheme="minorHAnsi" w:hAnsiTheme="minorHAnsi" w:cstheme="minorHAnsi"/>
          <w:lang w:val="es-MX"/>
        </w:rPr>
        <w:t>,</w:t>
      </w:r>
      <w:r w:rsidRPr="008162DE">
        <w:rPr>
          <w:rFonts w:asciiTheme="minorHAnsi" w:hAnsiTheme="minorHAnsi" w:cstheme="minorHAnsi"/>
          <w:lang w:val="es-MX"/>
        </w:rPr>
        <w:t xml:space="preserve"> el apóstol Pablo tuvo experiencias traumáticas a través de abuso y persecución. Se ve hostigado e intimidado por las multitudes. Lo apedrean y hasta se le da por muerto. Es arrastrado hasta los tribunales y acusado injustamente. Es azotado muchas veces y atado a cadenas en la cárcel. Sufre también naufragios y hasta es mordido por una serpiente venenosa. Y muchos de estos eventos le ocurren más de una vez. La resiliencia del apóstol Pablo se hace evidente cuando escribe las siguientes memorables palabras: </w:t>
      </w:r>
    </w:p>
    <w:p w:rsidR="006D12FA" w:rsidRDefault="006D12FA" w:rsidP="008C301B">
      <w:pPr>
        <w:ind w:left="720"/>
        <w:jc w:val="both"/>
        <w:rPr>
          <w:rStyle w:val="text"/>
          <w:i/>
          <w:lang w:val="es-MX"/>
        </w:rPr>
      </w:pPr>
    </w:p>
    <w:p w:rsidR="00437405" w:rsidRPr="008162DE" w:rsidRDefault="00437405" w:rsidP="008C301B">
      <w:pPr>
        <w:ind w:left="720"/>
        <w:jc w:val="both"/>
        <w:rPr>
          <w:rFonts w:asciiTheme="minorHAnsi" w:hAnsiTheme="minorHAnsi" w:cstheme="minorHAnsi"/>
          <w:i/>
          <w:lang w:val="es-MX"/>
        </w:rPr>
      </w:pPr>
      <w:r w:rsidRPr="008162DE">
        <w:rPr>
          <w:rStyle w:val="text"/>
          <w:i/>
          <w:lang w:val="es-MX"/>
        </w:rPr>
        <w:t>“Nos vemos atribulados en todo, pero no abatidos; perplejos, pero no desesperados;</w:t>
      </w:r>
      <w:r w:rsidRPr="008162DE">
        <w:rPr>
          <w:rStyle w:val="text"/>
          <w:i/>
          <w:vertAlign w:val="superscript"/>
          <w:lang w:val="es-MX"/>
        </w:rPr>
        <w:t> </w:t>
      </w:r>
      <w:r w:rsidRPr="008162DE">
        <w:rPr>
          <w:rStyle w:val="text"/>
          <w:i/>
          <w:lang w:val="es-MX"/>
        </w:rPr>
        <w:t>perseguidos, pero no abandonados; derribados, pero no destruidos”</w:t>
      </w:r>
      <w:r w:rsidRPr="008162DE">
        <w:rPr>
          <w:rFonts w:asciiTheme="minorHAnsi" w:hAnsiTheme="minorHAnsi" w:cstheme="minorHAnsi"/>
          <w:i/>
          <w:lang w:val="es-MX"/>
        </w:rPr>
        <w:t xml:space="preserve"> </w:t>
      </w:r>
    </w:p>
    <w:p w:rsidR="00D141B9" w:rsidRPr="008162DE" w:rsidRDefault="009035E1" w:rsidP="008C301B">
      <w:pPr>
        <w:ind w:firstLine="720"/>
        <w:jc w:val="both"/>
        <w:rPr>
          <w:rFonts w:asciiTheme="minorHAnsi" w:hAnsiTheme="minorHAnsi" w:cstheme="minorHAnsi"/>
          <w:lang w:val="es-MX"/>
        </w:rPr>
      </w:pPr>
      <w:r w:rsidRPr="008162DE">
        <w:rPr>
          <w:rFonts w:asciiTheme="minorHAnsi" w:hAnsiTheme="minorHAnsi" w:cstheme="minorHAnsi"/>
          <w:i/>
          <w:lang w:val="es-MX"/>
        </w:rPr>
        <w:t xml:space="preserve"> (2 Corinti</w:t>
      </w:r>
      <w:r w:rsidR="00437405" w:rsidRPr="008162DE">
        <w:rPr>
          <w:rFonts w:asciiTheme="minorHAnsi" w:hAnsiTheme="minorHAnsi" w:cstheme="minorHAnsi"/>
          <w:i/>
          <w:lang w:val="es-MX"/>
        </w:rPr>
        <w:t xml:space="preserve">os </w:t>
      </w:r>
      <w:r w:rsidRPr="008162DE">
        <w:rPr>
          <w:rFonts w:asciiTheme="minorHAnsi" w:hAnsiTheme="minorHAnsi" w:cstheme="minorHAnsi"/>
          <w:i/>
          <w:lang w:val="es-MX"/>
        </w:rPr>
        <w:t>4:</w:t>
      </w:r>
      <w:r w:rsidR="00437405" w:rsidRPr="008162DE">
        <w:rPr>
          <w:rFonts w:asciiTheme="minorHAnsi" w:hAnsiTheme="minorHAnsi" w:cstheme="minorHAnsi"/>
          <w:i/>
          <w:lang w:val="es-MX"/>
        </w:rPr>
        <w:t xml:space="preserve"> </w:t>
      </w:r>
      <w:r w:rsidRPr="008162DE">
        <w:rPr>
          <w:rFonts w:asciiTheme="minorHAnsi" w:hAnsiTheme="minorHAnsi" w:cstheme="minorHAnsi"/>
          <w:i/>
          <w:lang w:val="es-MX"/>
        </w:rPr>
        <w:t>8, 9)</w:t>
      </w:r>
      <w:r w:rsidRPr="008162DE">
        <w:rPr>
          <w:rFonts w:asciiTheme="minorHAnsi" w:hAnsiTheme="minorHAnsi" w:cstheme="minorHAnsi"/>
          <w:lang w:val="es-MX"/>
        </w:rPr>
        <w:t>.</w:t>
      </w:r>
      <w:r w:rsidR="00F5720B" w:rsidRPr="008162DE">
        <w:rPr>
          <w:rFonts w:asciiTheme="minorHAnsi" w:hAnsiTheme="minorHAnsi" w:cstheme="minorHAnsi"/>
          <w:lang w:val="es-MX"/>
        </w:rPr>
        <w:t xml:space="preserve"> </w:t>
      </w:r>
    </w:p>
    <w:p w:rsidR="00805A71" w:rsidRPr="008162DE" w:rsidRDefault="00805A71" w:rsidP="008C301B">
      <w:pPr>
        <w:ind w:firstLine="720"/>
        <w:jc w:val="both"/>
        <w:rPr>
          <w:rFonts w:asciiTheme="minorHAnsi" w:hAnsiTheme="minorHAnsi" w:cstheme="minorHAnsi"/>
          <w:lang w:val="es-MX"/>
        </w:rPr>
      </w:pPr>
    </w:p>
    <w:p w:rsidR="00F5720B" w:rsidRDefault="00244FD9" w:rsidP="008C301B">
      <w:pPr>
        <w:jc w:val="both"/>
        <w:rPr>
          <w:rFonts w:asciiTheme="minorHAnsi" w:hAnsiTheme="minorHAnsi" w:cstheme="minorHAnsi"/>
          <w:lang w:val="es-MX"/>
        </w:rPr>
      </w:pPr>
      <w:r w:rsidRPr="008162DE">
        <w:rPr>
          <w:rFonts w:asciiTheme="minorHAnsi" w:hAnsiTheme="minorHAnsi" w:cstheme="minorHAnsi"/>
          <w:lang w:val="es-MX"/>
        </w:rPr>
        <w:t xml:space="preserve">Esta actitud pudiera parecer ciertamente antinatural; </w:t>
      </w:r>
      <w:r w:rsidR="008D4F62" w:rsidRPr="008162DE">
        <w:rPr>
          <w:rFonts w:asciiTheme="minorHAnsi" w:hAnsiTheme="minorHAnsi" w:cstheme="minorHAnsi"/>
          <w:lang w:val="es-MX"/>
        </w:rPr>
        <w:t>d</w:t>
      </w:r>
      <w:r w:rsidR="00980A1F" w:rsidRPr="008162DE">
        <w:rPr>
          <w:rFonts w:asciiTheme="minorHAnsi" w:hAnsiTheme="minorHAnsi" w:cstheme="minorHAnsi"/>
          <w:lang w:val="es-MX"/>
        </w:rPr>
        <w:t xml:space="preserve">e la misma manera, </w:t>
      </w:r>
      <w:r w:rsidRPr="008162DE">
        <w:rPr>
          <w:rFonts w:asciiTheme="minorHAnsi" w:hAnsiTheme="minorHAnsi" w:cstheme="minorHAnsi"/>
          <w:lang w:val="es-MX"/>
        </w:rPr>
        <w:t>esta habilidad pudiera parecer supernatural</w:t>
      </w:r>
      <w:r w:rsidR="00F5720B" w:rsidRPr="008162DE">
        <w:rPr>
          <w:rFonts w:asciiTheme="minorHAnsi" w:hAnsiTheme="minorHAnsi" w:cstheme="minorHAnsi"/>
          <w:lang w:val="es-MX"/>
        </w:rPr>
        <w:t xml:space="preserve">. </w:t>
      </w:r>
      <w:r w:rsidRPr="008162DE">
        <w:rPr>
          <w:rFonts w:asciiTheme="minorHAnsi" w:hAnsiTheme="minorHAnsi" w:cstheme="minorHAnsi"/>
          <w:lang w:val="es-MX"/>
        </w:rPr>
        <w:t xml:space="preserve">Pero la </w:t>
      </w:r>
      <w:r w:rsidR="001B21A4" w:rsidRPr="008162DE">
        <w:rPr>
          <w:rFonts w:asciiTheme="minorHAnsi" w:hAnsiTheme="minorHAnsi" w:cstheme="minorHAnsi"/>
          <w:lang w:val="es-MX"/>
        </w:rPr>
        <w:t>“</w:t>
      </w:r>
      <w:r w:rsidR="004D2D2B" w:rsidRPr="008162DE">
        <w:rPr>
          <w:rFonts w:asciiTheme="minorHAnsi" w:hAnsiTheme="minorHAnsi" w:cstheme="minorHAnsi"/>
          <w:lang w:val="es-MX"/>
        </w:rPr>
        <w:t>resilienc</w:t>
      </w:r>
      <w:r w:rsidRPr="008162DE">
        <w:rPr>
          <w:rFonts w:asciiTheme="minorHAnsi" w:hAnsiTheme="minorHAnsi" w:cstheme="minorHAnsi"/>
          <w:lang w:val="es-MX"/>
        </w:rPr>
        <w:t>ia es un hecho ordinario,</w:t>
      </w:r>
      <w:r w:rsidR="00F9461A" w:rsidRPr="008162DE">
        <w:rPr>
          <w:rFonts w:asciiTheme="minorHAnsi" w:hAnsiTheme="minorHAnsi" w:cstheme="minorHAnsi"/>
          <w:lang w:val="es-MX"/>
        </w:rPr>
        <w:t xml:space="preserve"> no extraordinar</w:t>
      </w:r>
      <w:r w:rsidRPr="008162DE">
        <w:rPr>
          <w:rFonts w:asciiTheme="minorHAnsi" w:hAnsiTheme="minorHAnsi" w:cstheme="minorHAnsi"/>
          <w:lang w:val="es-MX"/>
        </w:rPr>
        <w:t>io</w:t>
      </w:r>
      <w:r w:rsidR="00F9461A" w:rsidRPr="008162DE">
        <w:rPr>
          <w:rFonts w:asciiTheme="minorHAnsi" w:hAnsiTheme="minorHAnsi" w:cstheme="minorHAnsi"/>
          <w:lang w:val="es-MX"/>
        </w:rPr>
        <w:t>.</w:t>
      </w:r>
      <w:r w:rsidR="00243A16" w:rsidRPr="008162DE">
        <w:rPr>
          <w:rStyle w:val="FootnoteReference"/>
          <w:rFonts w:asciiTheme="minorHAnsi" w:hAnsiTheme="minorHAnsi" w:cstheme="minorHAnsi"/>
          <w:lang w:val="es-MX"/>
        </w:rPr>
        <w:footnoteReference w:id="3"/>
      </w:r>
      <w:r w:rsidR="00F9461A" w:rsidRPr="008162DE">
        <w:rPr>
          <w:rFonts w:asciiTheme="minorHAnsi" w:hAnsiTheme="minorHAnsi" w:cstheme="minorHAnsi"/>
          <w:lang w:val="es-MX"/>
        </w:rPr>
        <w:t xml:space="preserve"> </w:t>
      </w:r>
      <w:r w:rsidRPr="008162DE">
        <w:rPr>
          <w:rFonts w:asciiTheme="minorHAnsi" w:hAnsiTheme="minorHAnsi" w:cstheme="minorHAnsi"/>
          <w:lang w:val="es-MX"/>
        </w:rPr>
        <w:t>Está disponible para cada uno de nosotros.</w:t>
      </w:r>
    </w:p>
    <w:p w:rsidR="00012292" w:rsidRPr="008162DE" w:rsidRDefault="00012292" w:rsidP="008C301B">
      <w:pPr>
        <w:jc w:val="both"/>
        <w:rPr>
          <w:rFonts w:asciiTheme="minorHAnsi" w:hAnsiTheme="minorHAnsi" w:cstheme="minorHAnsi"/>
          <w:lang w:val="es-MX"/>
        </w:rPr>
      </w:pPr>
    </w:p>
    <w:p w:rsidR="008D4F62" w:rsidRPr="008162DE" w:rsidRDefault="00E45D29" w:rsidP="008C301B">
      <w:pPr>
        <w:jc w:val="both"/>
        <w:rPr>
          <w:rFonts w:asciiTheme="minorHAnsi" w:hAnsiTheme="minorHAnsi" w:cstheme="minorHAnsi"/>
          <w:lang w:val="es-MX"/>
        </w:rPr>
      </w:pPr>
      <w:r w:rsidRPr="008162DE">
        <w:rPr>
          <w:rFonts w:asciiTheme="minorHAnsi" w:hAnsiTheme="minorHAnsi" w:cstheme="minorHAnsi"/>
          <w:lang w:val="es-MX"/>
        </w:rPr>
        <w:t>Los efectos físicos de la constante inquietud de vivir condiciones tales como el abuso doméstico y la violencia de la guerra, produce significativas fuentes de estrés. Los factores emocionales de la confusión y agitación en las relaciones, la ansiedad financiera y los asuntos relacionados con la salud, producen fuentes significativas de estrés.</w:t>
      </w:r>
      <w:r w:rsidR="00792DA3" w:rsidRPr="008162DE">
        <w:rPr>
          <w:rFonts w:asciiTheme="minorHAnsi" w:hAnsiTheme="minorHAnsi" w:cstheme="minorHAnsi"/>
          <w:lang w:val="es-MX"/>
        </w:rPr>
        <w:t xml:space="preserve"> </w:t>
      </w:r>
      <w:r w:rsidRPr="008162DE">
        <w:rPr>
          <w:rFonts w:asciiTheme="minorHAnsi" w:hAnsiTheme="minorHAnsi" w:cstheme="minorHAnsi"/>
          <w:lang w:val="es-MX"/>
        </w:rPr>
        <w:t>La constante perturbación de la incertidumbre, el temor, la herida, la ansiedad y el dolor</w:t>
      </w:r>
      <w:r w:rsidR="00234219" w:rsidRPr="008162DE">
        <w:rPr>
          <w:rFonts w:asciiTheme="minorHAnsi" w:hAnsiTheme="minorHAnsi" w:cstheme="minorHAnsi"/>
          <w:lang w:val="es-MX"/>
        </w:rPr>
        <w:t>,</w:t>
      </w:r>
      <w:r w:rsidRPr="008162DE">
        <w:rPr>
          <w:rFonts w:asciiTheme="minorHAnsi" w:hAnsiTheme="minorHAnsi" w:cstheme="minorHAnsi"/>
          <w:lang w:val="es-MX"/>
        </w:rPr>
        <w:t xml:space="preserve"> </w:t>
      </w:r>
      <w:r w:rsidR="00DF407A" w:rsidRPr="008162DE">
        <w:rPr>
          <w:rFonts w:asciiTheme="minorHAnsi" w:hAnsiTheme="minorHAnsi" w:cstheme="minorHAnsi"/>
          <w:lang w:val="es-MX"/>
        </w:rPr>
        <w:t>puede ser muy deprimente y devastadora. Pero</w:t>
      </w:r>
      <w:r w:rsidR="008D4F62" w:rsidRPr="008162DE">
        <w:rPr>
          <w:rFonts w:asciiTheme="minorHAnsi" w:hAnsiTheme="minorHAnsi" w:cstheme="minorHAnsi"/>
          <w:lang w:val="es-MX"/>
        </w:rPr>
        <w:t xml:space="preserve">, para los seres humanos que soportan tan duras pruebas, </w:t>
      </w:r>
      <w:r w:rsidR="00DF407A" w:rsidRPr="008162DE">
        <w:rPr>
          <w:rFonts w:asciiTheme="minorHAnsi" w:hAnsiTheme="minorHAnsi" w:cstheme="minorHAnsi"/>
          <w:lang w:val="es-MX"/>
        </w:rPr>
        <w:t>la resiliencia es un hecho ordinario, no extraordinari</w:t>
      </w:r>
      <w:r w:rsidR="00234219" w:rsidRPr="008162DE">
        <w:rPr>
          <w:rFonts w:asciiTheme="minorHAnsi" w:hAnsiTheme="minorHAnsi" w:cstheme="minorHAnsi"/>
          <w:lang w:val="es-MX"/>
        </w:rPr>
        <w:t>o</w:t>
      </w:r>
      <w:r w:rsidR="008D4F62" w:rsidRPr="008162DE">
        <w:rPr>
          <w:rFonts w:asciiTheme="minorHAnsi" w:hAnsiTheme="minorHAnsi" w:cstheme="minorHAnsi"/>
          <w:lang w:val="es-MX"/>
        </w:rPr>
        <w:t>.</w:t>
      </w:r>
    </w:p>
    <w:p w:rsidR="006D12FA" w:rsidRDefault="006D12FA" w:rsidP="008C301B">
      <w:pPr>
        <w:jc w:val="both"/>
        <w:rPr>
          <w:rFonts w:asciiTheme="minorHAnsi" w:hAnsiTheme="minorHAnsi" w:cstheme="minorHAnsi"/>
          <w:lang w:val="es-MX"/>
        </w:rPr>
      </w:pPr>
    </w:p>
    <w:p w:rsidR="001B21A4" w:rsidRPr="008162DE" w:rsidRDefault="00DF407A" w:rsidP="008C301B">
      <w:pPr>
        <w:jc w:val="both"/>
        <w:rPr>
          <w:rFonts w:asciiTheme="minorHAnsi" w:hAnsiTheme="minorHAnsi" w:cstheme="minorHAnsi"/>
          <w:lang w:val="es-MX"/>
        </w:rPr>
      </w:pPr>
      <w:r w:rsidRPr="008162DE">
        <w:rPr>
          <w:rFonts w:asciiTheme="minorHAnsi" w:hAnsiTheme="minorHAnsi" w:cstheme="minorHAnsi"/>
          <w:lang w:val="es-MX"/>
        </w:rPr>
        <w:t xml:space="preserve">El dominio que tengamos de la resiliencia tiene que ver con la forma en que manejamos significativas fuentes de estrés y </w:t>
      </w:r>
      <w:r w:rsidR="008D4F62" w:rsidRPr="008162DE">
        <w:rPr>
          <w:rFonts w:asciiTheme="minorHAnsi" w:hAnsiTheme="minorHAnsi" w:cstheme="minorHAnsi"/>
          <w:lang w:val="es-MX"/>
        </w:rPr>
        <w:t xml:space="preserve">de </w:t>
      </w:r>
      <w:r w:rsidRPr="008162DE">
        <w:rPr>
          <w:rFonts w:asciiTheme="minorHAnsi" w:hAnsiTheme="minorHAnsi" w:cstheme="minorHAnsi"/>
          <w:lang w:val="es-MX"/>
        </w:rPr>
        <w:t xml:space="preserve">cómo sea nuestro sistema de apoyo. Las investigaciones al respecto nos dicen que el estar rodeados de relaciones que brindan apoyo tanto dentro como fuera de la familia, es el factor primordial para el desarrollo de la resiliencia. </w:t>
      </w:r>
      <w:r w:rsidR="001F2190" w:rsidRPr="008162DE">
        <w:rPr>
          <w:rFonts w:asciiTheme="minorHAnsi" w:hAnsiTheme="minorHAnsi" w:cstheme="minorHAnsi"/>
          <w:lang w:val="es-MX"/>
        </w:rPr>
        <w:t>“</w:t>
      </w:r>
      <w:r w:rsidRPr="008162DE">
        <w:rPr>
          <w:rFonts w:asciiTheme="minorHAnsi" w:hAnsiTheme="minorHAnsi" w:cstheme="minorHAnsi"/>
          <w:lang w:val="es-MX"/>
        </w:rPr>
        <w:t>Las relaciones que crean amor y confianza, que proveen modelos a seguir y que ofrecen ánimo y confianza, ayudan a reafirmar y respaldar la resiliencia de la persona</w:t>
      </w:r>
      <w:r w:rsidR="00BD6826" w:rsidRPr="008162DE">
        <w:rPr>
          <w:rFonts w:asciiTheme="minorHAnsi" w:hAnsiTheme="minorHAnsi" w:cstheme="minorHAnsi"/>
          <w:lang w:val="es-MX"/>
        </w:rPr>
        <w:t>”</w:t>
      </w:r>
      <w:r w:rsidR="00D559ED" w:rsidRPr="008162DE">
        <w:rPr>
          <w:rFonts w:asciiTheme="minorHAnsi" w:hAnsiTheme="minorHAnsi" w:cstheme="minorHAnsi"/>
          <w:lang w:val="es-MX"/>
        </w:rPr>
        <w:t xml:space="preserve"> </w:t>
      </w:r>
      <w:r w:rsidR="00BD6826" w:rsidRPr="008162DE">
        <w:rPr>
          <w:rStyle w:val="FootnoteReference"/>
          <w:rFonts w:asciiTheme="minorHAnsi" w:hAnsiTheme="minorHAnsi" w:cstheme="minorHAnsi"/>
          <w:lang w:val="es-MX"/>
        </w:rPr>
        <w:footnoteReference w:id="4"/>
      </w:r>
      <w:r w:rsidR="001B21A4" w:rsidRPr="008162DE">
        <w:rPr>
          <w:rFonts w:asciiTheme="minorHAnsi" w:hAnsiTheme="minorHAnsi" w:cstheme="minorHAnsi"/>
          <w:lang w:val="es-MX"/>
        </w:rPr>
        <w:t xml:space="preserve"> </w:t>
      </w:r>
    </w:p>
    <w:p w:rsidR="006D12FA" w:rsidRDefault="006D12FA" w:rsidP="008C301B">
      <w:pPr>
        <w:jc w:val="both"/>
        <w:rPr>
          <w:rFonts w:asciiTheme="minorHAnsi" w:hAnsiTheme="minorHAnsi" w:cstheme="minorHAnsi"/>
          <w:lang w:val="es-MX"/>
        </w:rPr>
      </w:pPr>
    </w:p>
    <w:p w:rsidR="009035E1" w:rsidRPr="008162DE" w:rsidRDefault="00D559ED" w:rsidP="008C301B">
      <w:pPr>
        <w:jc w:val="both"/>
        <w:rPr>
          <w:rFonts w:asciiTheme="minorHAnsi" w:hAnsiTheme="minorHAnsi" w:cstheme="minorHAnsi"/>
          <w:lang w:val="es-MX"/>
        </w:rPr>
      </w:pPr>
      <w:r w:rsidRPr="008162DE">
        <w:rPr>
          <w:rFonts w:asciiTheme="minorHAnsi" w:hAnsiTheme="minorHAnsi" w:cstheme="minorHAnsi"/>
          <w:lang w:val="es-MX"/>
        </w:rPr>
        <w:t xml:space="preserve">¿Es Jesús la persona más importante de tu red de apoyo? </w:t>
      </w:r>
      <w:r w:rsidRPr="008162DE">
        <w:rPr>
          <w:rFonts w:asciiTheme="minorHAnsi" w:hAnsiTheme="minorHAnsi" w:cstheme="minorHAnsi"/>
          <w:b/>
          <w:u w:val="single"/>
          <w:lang w:val="es-MX"/>
        </w:rPr>
        <w:t xml:space="preserve">Dios provee para nosotros una senda hacia </w:t>
      </w:r>
      <w:r w:rsidR="00234219" w:rsidRPr="008162DE">
        <w:rPr>
          <w:rFonts w:asciiTheme="minorHAnsi" w:hAnsiTheme="minorHAnsi" w:cstheme="minorHAnsi"/>
          <w:b/>
          <w:u w:val="single"/>
          <w:lang w:val="es-MX"/>
        </w:rPr>
        <w:t xml:space="preserve">la </w:t>
      </w:r>
      <w:r w:rsidRPr="008162DE">
        <w:rPr>
          <w:rFonts w:asciiTheme="minorHAnsi" w:hAnsiTheme="minorHAnsi" w:cstheme="minorHAnsi"/>
          <w:b/>
          <w:u w:val="single"/>
          <w:lang w:val="es-MX"/>
        </w:rPr>
        <w:t>resiliencia con estrategias espirituales.</w:t>
      </w:r>
      <w:r w:rsidRPr="008162DE">
        <w:rPr>
          <w:rFonts w:asciiTheme="minorHAnsi" w:hAnsiTheme="minorHAnsi" w:cstheme="minorHAnsi"/>
          <w:u w:val="single"/>
          <w:lang w:val="es-MX"/>
        </w:rPr>
        <w:t xml:space="preserve"> </w:t>
      </w:r>
      <w:r w:rsidRPr="008162DE">
        <w:rPr>
          <w:rFonts w:asciiTheme="minorHAnsi" w:hAnsiTheme="minorHAnsi" w:cstheme="minorHAnsi"/>
          <w:lang w:val="es-MX"/>
        </w:rPr>
        <w:t>Si</w:t>
      </w:r>
      <w:r w:rsidR="006D12FA">
        <w:rPr>
          <w:rFonts w:asciiTheme="minorHAnsi" w:hAnsiTheme="minorHAnsi" w:cstheme="minorHAnsi"/>
          <w:lang w:val="es-MX"/>
        </w:rPr>
        <w:t xml:space="preserve"> </w:t>
      </w:r>
      <w:r w:rsidRPr="008162DE">
        <w:rPr>
          <w:rFonts w:asciiTheme="minorHAnsi" w:hAnsiTheme="minorHAnsi" w:cstheme="minorHAnsi"/>
          <w:lang w:val="es-MX"/>
        </w:rPr>
        <w:t>permanecemos abiertos al consejo de Dios</w:t>
      </w:r>
      <w:r w:rsidR="00737906" w:rsidRPr="008162DE">
        <w:rPr>
          <w:rFonts w:asciiTheme="minorHAnsi" w:hAnsiTheme="minorHAnsi" w:cstheme="minorHAnsi"/>
          <w:lang w:val="es-MX"/>
        </w:rPr>
        <w:t>, experimentaremos resultados más positivos en el desarrollo de la resiliencia. Con la sabiduría dada por Dios, vamos a ser capaces de encontrar resolución a los problemas, de hacer un plan y de seguir adelante. Podremos surgir del sufrimiento con renovadas fuerzas y propósitos.</w:t>
      </w:r>
      <w:r w:rsidR="00A8344D" w:rsidRPr="008162DE">
        <w:rPr>
          <w:rFonts w:asciiTheme="minorHAnsi" w:hAnsiTheme="minorHAnsi" w:cstheme="minorHAnsi"/>
          <w:lang w:val="es-MX"/>
        </w:rPr>
        <w:t xml:space="preserve"> </w:t>
      </w:r>
    </w:p>
    <w:p w:rsidR="006D12FA" w:rsidRDefault="006D12FA" w:rsidP="008C301B">
      <w:pPr>
        <w:jc w:val="both"/>
        <w:rPr>
          <w:rFonts w:asciiTheme="minorHAnsi" w:hAnsiTheme="minorHAnsi" w:cstheme="minorHAnsi"/>
          <w:lang w:val="es-MX"/>
        </w:rPr>
      </w:pPr>
    </w:p>
    <w:p w:rsidR="00737906" w:rsidRPr="008162DE" w:rsidRDefault="00737906" w:rsidP="008C301B">
      <w:pPr>
        <w:jc w:val="both"/>
        <w:rPr>
          <w:rFonts w:asciiTheme="minorHAnsi" w:hAnsiTheme="minorHAnsi" w:cstheme="minorHAnsi"/>
          <w:lang w:val="es-MX"/>
        </w:rPr>
      </w:pPr>
      <w:r w:rsidRPr="008162DE">
        <w:rPr>
          <w:rFonts w:asciiTheme="minorHAnsi" w:hAnsiTheme="minorHAnsi" w:cstheme="minorHAnsi"/>
          <w:lang w:val="es-MX"/>
        </w:rPr>
        <w:t>Con frecuencia y</w:t>
      </w:r>
      <w:r w:rsidR="00BF6EEC" w:rsidRPr="008162DE">
        <w:rPr>
          <w:rFonts w:asciiTheme="minorHAnsi" w:hAnsiTheme="minorHAnsi" w:cstheme="minorHAnsi"/>
          <w:lang w:val="es-MX"/>
        </w:rPr>
        <w:t>,</w:t>
      </w:r>
      <w:r w:rsidRPr="008162DE">
        <w:rPr>
          <w:rFonts w:asciiTheme="minorHAnsi" w:hAnsiTheme="minorHAnsi" w:cstheme="minorHAnsi"/>
          <w:lang w:val="es-MX"/>
        </w:rPr>
        <w:t xml:space="preserve"> como sobrevivientes de un evento traumático, descubrimos que nuestra experiencia nos ayuda a relacionarnos con otras víctimas</w:t>
      </w:r>
      <w:r w:rsidR="00BF6EEC" w:rsidRPr="008162DE">
        <w:rPr>
          <w:rFonts w:asciiTheme="minorHAnsi" w:hAnsiTheme="minorHAnsi" w:cstheme="minorHAnsi"/>
          <w:lang w:val="es-MX"/>
        </w:rPr>
        <w:t>,</w:t>
      </w:r>
      <w:r w:rsidRPr="008162DE">
        <w:rPr>
          <w:rFonts w:asciiTheme="minorHAnsi" w:hAnsiTheme="minorHAnsi" w:cstheme="minorHAnsi"/>
          <w:lang w:val="es-MX"/>
        </w:rPr>
        <w:t xml:space="preserve"> </w:t>
      </w:r>
      <w:r w:rsidR="00BF6EEC" w:rsidRPr="008162DE">
        <w:rPr>
          <w:rFonts w:asciiTheme="minorHAnsi" w:hAnsiTheme="minorHAnsi" w:cstheme="minorHAnsi"/>
          <w:lang w:val="es-MX"/>
        </w:rPr>
        <w:t>manifestando</w:t>
      </w:r>
      <w:r w:rsidRPr="008162DE">
        <w:rPr>
          <w:rFonts w:asciiTheme="minorHAnsi" w:hAnsiTheme="minorHAnsi" w:cstheme="minorHAnsi"/>
          <w:lang w:val="es-MX"/>
        </w:rPr>
        <w:t xml:space="preserve"> mayor sensibilidad, comprensión y misericordia. Al apoyar y reafirmar a otras víctimas, nos convertimos en los brazos de Jesús que levantan al herido y hacen que se sienta su divina presencia. </w:t>
      </w:r>
    </w:p>
    <w:p w:rsidR="006D12FA" w:rsidRDefault="006D12FA" w:rsidP="008C301B">
      <w:pPr>
        <w:jc w:val="both"/>
        <w:rPr>
          <w:rFonts w:asciiTheme="minorHAnsi" w:hAnsiTheme="minorHAnsi" w:cstheme="minorHAnsi"/>
          <w:lang w:val="es-MX"/>
        </w:rPr>
      </w:pPr>
    </w:p>
    <w:p w:rsidR="004B2B9C" w:rsidRPr="008162DE" w:rsidRDefault="00B22D52" w:rsidP="008C301B">
      <w:pPr>
        <w:jc w:val="both"/>
        <w:rPr>
          <w:rFonts w:asciiTheme="minorHAnsi" w:hAnsiTheme="minorHAnsi" w:cstheme="minorHAnsi"/>
          <w:lang w:val="es-MX"/>
        </w:rPr>
      </w:pPr>
      <w:r w:rsidRPr="008162DE">
        <w:rPr>
          <w:rFonts w:asciiTheme="minorHAnsi" w:hAnsiTheme="minorHAnsi" w:cstheme="minorHAnsi"/>
          <w:lang w:val="es-MX"/>
        </w:rPr>
        <w:t xml:space="preserve">No se puede desarrollar </w:t>
      </w:r>
      <w:r w:rsidR="00EA34C7" w:rsidRPr="008162DE">
        <w:rPr>
          <w:rFonts w:asciiTheme="minorHAnsi" w:hAnsiTheme="minorHAnsi" w:cstheme="minorHAnsi"/>
          <w:lang w:val="es-MX"/>
        </w:rPr>
        <w:t>r</w:t>
      </w:r>
      <w:r w:rsidR="00B11A73" w:rsidRPr="008162DE">
        <w:rPr>
          <w:rFonts w:asciiTheme="minorHAnsi" w:hAnsiTheme="minorHAnsi" w:cstheme="minorHAnsi"/>
          <w:lang w:val="es-MX"/>
        </w:rPr>
        <w:t>esilienc</w:t>
      </w:r>
      <w:r w:rsidRPr="008162DE">
        <w:rPr>
          <w:rFonts w:asciiTheme="minorHAnsi" w:hAnsiTheme="minorHAnsi" w:cstheme="minorHAnsi"/>
          <w:lang w:val="es-MX"/>
        </w:rPr>
        <w:t>ia en el ámbito de la religión sin una comprensión de cómo se siente Dios con respecto a tu persona. La persona más importante para Dios en este mundo, eres tú. Dios te ama con amor eterno. Él te redime con su sangre. Te nombra como su heredero, como su hijo o su hija. Te corona de gloria y honor, como su príncipe o su princesa real. Te cubre con su manto de justicia</w:t>
      </w:r>
      <w:r w:rsidR="00BF6EEC" w:rsidRPr="008162DE">
        <w:rPr>
          <w:rFonts w:asciiTheme="minorHAnsi" w:hAnsiTheme="minorHAnsi" w:cstheme="minorHAnsi"/>
          <w:lang w:val="es-MX"/>
        </w:rPr>
        <w:t>,</w:t>
      </w:r>
      <w:r w:rsidRPr="008162DE">
        <w:rPr>
          <w:rFonts w:asciiTheme="minorHAnsi" w:hAnsiTheme="minorHAnsi" w:cstheme="minorHAnsi"/>
          <w:lang w:val="es-MX"/>
        </w:rPr>
        <w:t xml:space="preserve"> de tal manera que sea</w:t>
      </w:r>
      <w:r w:rsidR="00BF6EEC" w:rsidRPr="008162DE">
        <w:rPr>
          <w:rFonts w:asciiTheme="minorHAnsi" w:hAnsiTheme="minorHAnsi" w:cstheme="minorHAnsi"/>
          <w:lang w:val="es-MX"/>
        </w:rPr>
        <w:t>s</w:t>
      </w:r>
      <w:r w:rsidRPr="008162DE">
        <w:rPr>
          <w:rFonts w:asciiTheme="minorHAnsi" w:hAnsiTheme="minorHAnsi" w:cstheme="minorHAnsi"/>
          <w:lang w:val="es-MX"/>
        </w:rPr>
        <w:t xml:space="preserve"> capaz de amar y de perdonar como Jesús. Su divino amor provee estabilidad, confianza, propósito y deseo de vivir como </w:t>
      </w:r>
      <w:r w:rsidR="00BF6EEC" w:rsidRPr="008162DE">
        <w:rPr>
          <w:rFonts w:asciiTheme="minorHAnsi" w:hAnsiTheme="minorHAnsi" w:cstheme="minorHAnsi"/>
          <w:lang w:val="es-MX"/>
        </w:rPr>
        <w:t>él.</w:t>
      </w:r>
      <w:r w:rsidRPr="008162DE">
        <w:rPr>
          <w:rFonts w:asciiTheme="minorHAnsi" w:hAnsiTheme="minorHAnsi" w:cstheme="minorHAnsi"/>
          <w:lang w:val="es-MX"/>
        </w:rPr>
        <w:t xml:space="preserve">  </w:t>
      </w:r>
    </w:p>
    <w:p w:rsidR="006D12FA" w:rsidRDefault="006D12FA" w:rsidP="008C301B">
      <w:pPr>
        <w:jc w:val="both"/>
        <w:rPr>
          <w:rFonts w:asciiTheme="minorHAnsi" w:hAnsiTheme="minorHAnsi" w:cstheme="minorHAnsi"/>
          <w:lang w:val="es-MX"/>
        </w:rPr>
      </w:pPr>
    </w:p>
    <w:p w:rsidR="004B2B9C" w:rsidRPr="008162DE" w:rsidRDefault="00B22D52" w:rsidP="008C301B">
      <w:pPr>
        <w:jc w:val="both"/>
        <w:rPr>
          <w:rFonts w:asciiTheme="minorHAnsi" w:hAnsiTheme="minorHAnsi" w:cstheme="minorHAnsi"/>
          <w:lang w:val="es-MX"/>
        </w:rPr>
      </w:pPr>
      <w:r w:rsidRPr="008162DE">
        <w:rPr>
          <w:rFonts w:asciiTheme="minorHAnsi" w:hAnsiTheme="minorHAnsi" w:cstheme="minorHAnsi"/>
          <w:lang w:val="es-MX"/>
        </w:rPr>
        <w:t xml:space="preserve">Un predicador identifica algunos factores </w:t>
      </w:r>
      <w:r w:rsidR="00C74181" w:rsidRPr="008162DE">
        <w:rPr>
          <w:rFonts w:asciiTheme="minorHAnsi" w:hAnsiTheme="minorHAnsi" w:cstheme="minorHAnsi"/>
          <w:lang w:val="es-MX"/>
        </w:rPr>
        <w:t>del estilo de vida espiritual del ministerio de Jesús</w:t>
      </w:r>
      <w:r w:rsidR="00BF6EEC" w:rsidRPr="008162DE">
        <w:rPr>
          <w:rFonts w:asciiTheme="minorHAnsi" w:hAnsiTheme="minorHAnsi" w:cstheme="minorHAnsi"/>
          <w:lang w:val="es-MX"/>
        </w:rPr>
        <w:t>,</w:t>
      </w:r>
      <w:r w:rsidR="00C74181" w:rsidRPr="008162DE">
        <w:rPr>
          <w:rFonts w:asciiTheme="minorHAnsi" w:hAnsiTheme="minorHAnsi" w:cstheme="minorHAnsi"/>
          <w:lang w:val="es-MX"/>
        </w:rPr>
        <w:t xml:space="preserve"> que nos pueden ayudar a desarrollar resiliencia a través de:</w:t>
      </w:r>
      <w:r w:rsidR="00195559" w:rsidRPr="008162DE">
        <w:rPr>
          <w:rFonts w:asciiTheme="minorHAnsi" w:hAnsiTheme="minorHAnsi" w:cstheme="minorHAnsi"/>
          <w:lang w:val="es-MX"/>
        </w:rPr>
        <w:t xml:space="preserve"> </w:t>
      </w:r>
    </w:p>
    <w:p w:rsidR="004B2B9C" w:rsidRPr="008162DE" w:rsidRDefault="00D77560" w:rsidP="008C301B">
      <w:pPr>
        <w:numPr>
          <w:ilvl w:val="0"/>
          <w:numId w:val="32"/>
        </w:numPr>
        <w:jc w:val="both"/>
        <w:rPr>
          <w:rFonts w:asciiTheme="minorHAnsi" w:hAnsiTheme="minorHAnsi" w:cstheme="minorHAnsi"/>
          <w:lang w:val="es-MX"/>
        </w:rPr>
      </w:pPr>
      <w:r w:rsidRPr="008162DE">
        <w:rPr>
          <w:rFonts w:asciiTheme="minorHAnsi" w:hAnsiTheme="minorHAnsi" w:cstheme="minorHAnsi"/>
          <w:lang w:val="es-MX"/>
        </w:rPr>
        <w:t>Tener un claro propósito</w:t>
      </w:r>
    </w:p>
    <w:p w:rsidR="00D77560" w:rsidRPr="008162DE" w:rsidRDefault="00D77560" w:rsidP="008C301B">
      <w:pPr>
        <w:numPr>
          <w:ilvl w:val="0"/>
          <w:numId w:val="32"/>
        </w:numPr>
        <w:jc w:val="both"/>
        <w:rPr>
          <w:rFonts w:asciiTheme="minorHAnsi" w:hAnsiTheme="minorHAnsi" w:cstheme="minorHAnsi"/>
          <w:lang w:val="es-MX"/>
        </w:rPr>
      </w:pPr>
      <w:r w:rsidRPr="008162DE">
        <w:rPr>
          <w:rFonts w:asciiTheme="minorHAnsi" w:hAnsiTheme="minorHAnsi" w:cstheme="minorHAnsi"/>
          <w:lang w:val="es-MX"/>
        </w:rPr>
        <w:t>Perdonar a aquellos que te hacen mal</w:t>
      </w:r>
    </w:p>
    <w:p w:rsidR="00491D66" w:rsidRPr="008162DE" w:rsidRDefault="00491D66" w:rsidP="008C301B">
      <w:pPr>
        <w:numPr>
          <w:ilvl w:val="0"/>
          <w:numId w:val="32"/>
        </w:numPr>
        <w:jc w:val="both"/>
        <w:rPr>
          <w:rFonts w:asciiTheme="minorHAnsi" w:hAnsiTheme="minorHAnsi" w:cstheme="minorHAnsi"/>
          <w:lang w:val="es-MX"/>
        </w:rPr>
      </w:pPr>
      <w:r w:rsidRPr="008162DE">
        <w:rPr>
          <w:rFonts w:asciiTheme="minorHAnsi" w:hAnsiTheme="minorHAnsi" w:cstheme="minorHAnsi"/>
          <w:lang w:val="es-MX"/>
        </w:rPr>
        <w:t>P</w:t>
      </w:r>
      <w:r w:rsidR="00B11A73" w:rsidRPr="008162DE">
        <w:rPr>
          <w:rFonts w:asciiTheme="minorHAnsi" w:hAnsiTheme="minorHAnsi" w:cstheme="minorHAnsi"/>
          <w:lang w:val="es-MX"/>
        </w:rPr>
        <w:t>ractic</w:t>
      </w:r>
      <w:r w:rsidR="00D77560" w:rsidRPr="008162DE">
        <w:rPr>
          <w:rFonts w:asciiTheme="minorHAnsi" w:hAnsiTheme="minorHAnsi" w:cstheme="minorHAnsi"/>
          <w:lang w:val="es-MX"/>
        </w:rPr>
        <w:t>ar el control propio</w:t>
      </w:r>
    </w:p>
    <w:p w:rsidR="002B7C81" w:rsidRPr="008162DE" w:rsidRDefault="00D77560" w:rsidP="008C301B">
      <w:pPr>
        <w:numPr>
          <w:ilvl w:val="0"/>
          <w:numId w:val="32"/>
        </w:numPr>
        <w:jc w:val="both"/>
        <w:rPr>
          <w:rFonts w:asciiTheme="minorHAnsi" w:hAnsiTheme="minorHAnsi" w:cstheme="minorHAnsi"/>
          <w:lang w:val="es-MX"/>
        </w:rPr>
      </w:pPr>
      <w:r w:rsidRPr="008162DE">
        <w:rPr>
          <w:rFonts w:asciiTheme="minorHAnsi" w:hAnsiTheme="minorHAnsi" w:cstheme="minorHAnsi"/>
          <w:lang w:val="es-MX"/>
        </w:rPr>
        <w:t>Seguir adelante</w:t>
      </w:r>
      <w:r w:rsidR="00B11A73" w:rsidRPr="008162DE">
        <w:rPr>
          <w:rStyle w:val="FootnoteReference"/>
          <w:rFonts w:asciiTheme="minorHAnsi" w:hAnsiTheme="minorHAnsi" w:cstheme="minorHAnsi"/>
          <w:lang w:val="es-MX"/>
        </w:rPr>
        <w:footnoteReference w:id="5"/>
      </w:r>
      <w:r w:rsidR="00B11A73" w:rsidRPr="008162DE">
        <w:rPr>
          <w:rFonts w:asciiTheme="minorHAnsi" w:hAnsiTheme="minorHAnsi" w:cstheme="minorHAnsi"/>
          <w:lang w:val="es-MX"/>
        </w:rPr>
        <w:t xml:space="preserve"> </w:t>
      </w:r>
    </w:p>
    <w:p w:rsidR="006D12FA" w:rsidRDefault="006D12FA" w:rsidP="008C301B">
      <w:pPr>
        <w:jc w:val="both"/>
        <w:rPr>
          <w:rFonts w:asciiTheme="minorHAnsi" w:hAnsiTheme="minorHAnsi" w:cstheme="minorHAnsi"/>
          <w:lang w:val="es-MX"/>
        </w:rPr>
      </w:pPr>
    </w:p>
    <w:p w:rsidR="00CA197A" w:rsidRPr="008162DE" w:rsidRDefault="00D77560" w:rsidP="008C301B">
      <w:pPr>
        <w:jc w:val="both"/>
        <w:rPr>
          <w:rFonts w:asciiTheme="minorHAnsi" w:hAnsiTheme="minorHAnsi" w:cstheme="minorHAnsi"/>
          <w:lang w:val="es-MX"/>
        </w:rPr>
      </w:pPr>
      <w:r w:rsidRPr="008162DE">
        <w:rPr>
          <w:rFonts w:asciiTheme="minorHAnsi" w:hAnsiTheme="minorHAnsi" w:cstheme="minorHAnsi"/>
          <w:lang w:val="es-MX"/>
        </w:rPr>
        <w:t xml:space="preserve">Vamos a repasar detalles de la vida de cuatro personajes bíblicos, </w:t>
      </w:r>
      <w:r w:rsidR="00B564E3" w:rsidRPr="008162DE">
        <w:rPr>
          <w:rFonts w:asciiTheme="minorHAnsi" w:hAnsiTheme="minorHAnsi" w:cstheme="minorHAnsi"/>
          <w:lang w:val="es-MX"/>
        </w:rPr>
        <w:t>Ad</w:t>
      </w:r>
      <w:r w:rsidRPr="008162DE">
        <w:rPr>
          <w:rFonts w:asciiTheme="minorHAnsi" w:hAnsiTheme="minorHAnsi" w:cstheme="minorHAnsi"/>
          <w:lang w:val="es-MX"/>
        </w:rPr>
        <w:t xml:space="preserve">án y Eva, </w:t>
      </w:r>
      <w:r w:rsidR="00B564E3" w:rsidRPr="008162DE">
        <w:rPr>
          <w:rFonts w:asciiTheme="minorHAnsi" w:hAnsiTheme="minorHAnsi" w:cstheme="minorHAnsi"/>
          <w:lang w:val="es-MX"/>
        </w:rPr>
        <w:t>Jacob, David</w:t>
      </w:r>
      <w:r w:rsidRPr="008162DE">
        <w:rPr>
          <w:rFonts w:asciiTheme="minorHAnsi" w:hAnsiTheme="minorHAnsi" w:cstheme="minorHAnsi"/>
          <w:lang w:val="es-MX"/>
        </w:rPr>
        <w:t xml:space="preserve"> y Noemí, los cuales experimentaron alguna experiencia o alguna forma de evento que actualmente se consideraría traumático. </w:t>
      </w:r>
      <w:r w:rsidR="00CA197A" w:rsidRPr="008162DE">
        <w:rPr>
          <w:rFonts w:asciiTheme="minorHAnsi" w:hAnsiTheme="minorHAnsi" w:cstheme="minorHAnsi"/>
          <w:lang w:val="es-MX"/>
        </w:rPr>
        <w:t xml:space="preserve">La Biblia nos presenta estas historias a fin de que podamos familiarizarnos con personas que experimentaron trauma. Cuando estas personas quebrantadas </w:t>
      </w:r>
      <w:r w:rsidR="00CA197A" w:rsidRPr="008162DE">
        <w:rPr>
          <w:rFonts w:asciiTheme="minorHAnsi" w:hAnsiTheme="minorHAnsi" w:cstheme="minorHAnsi"/>
          <w:lang w:val="es-MX"/>
        </w:rPr>
        <w:lastRenderedPageBreak/>
        <w:t xml:space="preserve">toman la decisión de permitirle a Dios que obre en su vida, aprendemos de sus errores y aprendemos también de sus victorias. </w:t>
      </w:r>
    </w:p>
    <w:p w:rsidR="006D12FA" w:rsidRDefault="006D12FA" w:rsidP="008C301B">
      <w:pPr>
        <w:jc w:val="both"/>
        <w:rPr>
          <w:rFonts w:asciiTheme="minorHAnsi" w:hAnsiTheme="minorHAnsi" w:cstheme="minorHAnsi"/>
          <w:lang w:val="es-MX"/>
        </w:rPr>
      </w:pPr>
    </w:p>
    <w:p w:rsidR="000E5647" w:rsidRPr="008162DE" w:rsidRDefault="000E5647" w:rsidP="008C301B">
      <w:pPr>
        <w:jc w:val="both"/>
        <w:rPr>
          <w:rFonts w:asciiTheme="minorHAnsi" w:hAnsiTheme="minorHAnsi" w:cstheme="minorHAnsi"/>
          <w:lang w:val="es-MX"/>
        </w:rPr>
      </w:pPr>
      <w:r w:rsidRPr="008162DE">
        <w:rPr>
          <w:rFonts w:asciiTheme="minorHAnsi" w:hAnsiTheme="minorHAnsi" w:cstheme="minorHAnsi"/>
          <w:lang w:val="es-MX"/>
        </w:rPr>
        <w:t>Las e</w:t>
      </w:r>
      <w:r w:rsidR="00CA197A" w:rsidRPr="008162DE">
        <w:rPr>
          <w:rFonts w:asciiTheme="minorHAnsi" w:hAnsiTheme="minorHAnsi" w:cstheme="minorHAnsi"/>
          <w:lang w:val="es-MX"/>
        </w:rPr>
        <w:t>xperiencias abusivas; o</w:t>
      </w:r>
      <w:r w:rsidR="00BF6EEC" w:rsidRPr="008162DE">
        <w:rPr>
          <w:rFonts w:asciiTheme="minorHAnsi" w:hAnsiTheme="minorHAnsi" w:cstheme="minorHAnsi"/>
          <w:lang w:val="es-MX"/>
        </w:rPr>
        <w:t>,</w:t>
      </w:r>
      <w:r w:rsidR="00CA197A" w:rsidRPr="008162DE">
        <w:rPr>
          <w:rFonts w:asciiTheme="minorHAnsi" w:hAnsiTheme="minorHAnsi" w:cstheme="minorHAnsi"/>
          <w:lang w:val="es-MX"/>
        </w:rPr>
        <w:t xml:space="preserve"> para el efecto, cualquier evento difícil </w:t>
      </w:r>
      <w:r w:rsidRPr="008162DE">
        <w:rPr>
          <w:rFonts w:asciiTheme="minorHAnsi" w:hAnsiTheme="minorHAnsi" w:cstheme="minorHAnsi"/>
          <w:lang w:val="es-MX"/>
        </w:rPr>
        <w:t xml:space="preserve">o traumático, no necesita mantenernos atados en la oscuridad del pasado. Cuando Dios está con nosotros, su luz gloriosa hace que la oscuridad salga huyendo. Sí, la experiencia puede ser muy difícil y el camino puede ser muy denso y oscuro, pero Dios no nos ha prometido un camino suave o una fácil jornada. Aun en los momentos más oscuros, encontramos en sus manos notas de esperanza. Nos aferramos firmemente a la promesa de Dios de que él caminará con nosotros al proseguir nuestra senda a través de los valles de sombras. Cuando Dios está caminando a nuestro lado, descubrimos que podemos cantar juntamente con David su bello salmo: </w:t>
      </w:r>
    </w:p>
    <w:p w:rsidR="000E5647" w:rsidRPr="008162DE" w:rsidRDefault="00A25004" w:rsidP="008C301B">
      <w:pPr>
        <w:ind w:left="1440"/>
        <w:jc w:val="both"/>
        <w:rPr>
          <w:rFonts w:asciiTheme="minorHAnsi" w:hAnsiTheme="minorHAnsi" w:cstheme="minorHAnsi"/>
          <w:i/>
          <w:lang w:val="es-MX"/>
        </w:rPr>
      </w:pPr>
      <w:r w:rsidRPr="008162DE">
        <w:rPr>
          <w:rFonts w:asciiTheme="minorHAnsi" w:hAnsiTheme="minorHAnsi" w:cstheme="minorHAnsi"/>
          <w:i/>
          <w:lang w:val="es-MX"/>
        </w:rPr>
        <w:t>“</w:t>
      </w:r>
      <w:r w:rsidR="000E5647" w:rsidRPr="008162DE">
        <w:rPr>
          <w:rStyle w:val="text"/>
          <w:i/>
          <w:lang w:val="es-MX"/>
        </w:rPr>
        <w:t>Aun si voy por valles tenebrosos,</w:t>
      </w:r>
      <w:r w:rsidR="000E5647" w:rsidRPr="008162DE">
        <w:rPr>
          <w:i/>
          <w:lang w:val="es-MX"/>
        </w:rPr>
        <w:br/>
      </w:r>
      <w:r w:rsidR="000E5647" w:rsidRPr="008162DE">
        <w:rPr>
          <w:rStyle w:val="indent-1-breaks"/>
          <w:i/>
          <w:lang w:val="es-MX"/>
        </w:rPr>
        <w:t>    </w:t>
      </w:r>
      <w:r w:rsidR="000E5647" w:rsidRPr="008162DE">
        <w:rPr>
          <w:rStyle w:val="text"/>
          <w:i/>
          <w:lang w:val="es-MX"/>
        </w:rPr>
        <w:t>no temo peligro alguno</w:t>
      </w:r>
      <w:r w:rsidR="000E5647" w:rsidRPr="008162DE">
        <w:rPr>
          <w:i/>
          <w:lang w:val="es-MX"/>
        </w:rPr>
        <w:br/>
      </w:r>
      <w:r w:rsidR="000E5647" w:rsidRPr="008162DE">
        <w:rPr>
          <w:rStyle w:val="indent-1-breaks"/>
          <w:i/>
          <w:lang w:val="es-MX"/>
        </w:rPr>
        <w:t>    </w:t>
      </w:r>
      <w:r w:rsidR="000E5647" w:rsidRPr="008162DE">
        <w:rPr>
          <w:rStyle w:val="text"/>
          <w:i/>
          <w:lang w:val="es-MX"/>
        </w:rPr>
        <w:t>porque tú estás a mi lado;</w:t>
      </w:r>
      <w:r w:rsidR="000E5647" w:rsidRPr="008162DE">
        <w:rPr>
          <w:i/>
          <w:lang w:val="es-MX"/>
        </w:rPr>
        <w:br/>
      </w:r>
      <w:r w:rsidR="000E5647" w:rsidRPr="008162DE">
        <w:rPr>
          <w:rStyle w:val="text"/>
          <w:i/>
          <w:lang w:val="es-MX"/>
        </w:rPr>
        <w:t xml:space="preserve">tu vara de pastor me reconforta” </w:t>
      </w:r>
    </w:p>
    <w:p w:rsidR="00A25004" w:rsidRPr="008162DE" w:rsidRDefault="00A25004" w:rsidP="008C301B">
      <w:pPr>
        <w:ind w:left="2880" w:firstLine="720"/>
        <w:jc w:val="both"/>
        <w:rPr>
          <w:rFonts w:asciiTheme="minorHAnsi" w:hAnsiTheme="minorHAnsi" w:cstheme="minorHAnsi"/>
          <w:i/>
          <w:lang w:val="es-MX"/>
        </w:rPr>
      </w:pPr>
      <w:r w:rsidRPr="008162DE">
        <w:rPr>
          <w:rFonts w:asciiTheme="minorHAnsi" w:hAnsiTheme="minorHAnsi" w:cstheme="minorHAnsi"/>
          <w:i/>
          <w:lang w:val="es-MX"/>
        </w:rPr>
        <w:t>(</w:t>
      </w:r>
      <w:r w:rsidR="000E5647" w:rsidRPr="008162DE">
        <w:rPr>
          <w:rFonts w:asciiTheme="minorHAnsi" w:hAnsiTheme="minorHAnsi" w:cstheme="minorHAnsi"/>
          <w:i/>
          <w:lang w:val="es-MX"/>
        </w:rPr>
        <w:t xml:space="preserve">Salmo </w:t>
      </w:r>
      <w:r w:rsidRPr="008162DE">
        <w:rPr>
          <w:rFonts w:asciiTheme="minorHAnsi" w:hAnsiTheme="minorHAnsi" w:cstheme="minorHAnsi"/>
          <w:i/>
          <w:lang w:val="es-MX"/>
        </w:rPr>
        <w:t>23:4).</w:t>
      </w:r>
    </w:p>
    <w:p w:rsidR="00B36A0F" w:rsidRPr="008162DE" w:rsidRDefault="00B36A0F" w:rsidP="008C301B">
      <w:pPr>
        <w:jc w:val="both"/>
        <w:rPr>
          <w:rFonts w:asciiTheme="minorHAnsi" w:hAnsiTheme="minorHAnsi" w:cstheme="minorHAnsi"/>
          <w:b/>
          <w:lang w:val="es-MX"/>
        </w:rPr>
      </w:pPr>
    </w:p>
    <w:p w:rsidR="00623A4C" w:rsidRPr="008162DE" w:rsidRDefault="00623A4C" w:rsidP="008C301B">
      <w:pPr>
        <w:jc w:val="both"/>
        <w:rPr>
          <w:rFonts w:asciiTheme="minorHAnsi" w:hAnsiTheme="minorHAnsi" w:cstheme="minorHAnsi"/>
          <w:b/>
          <w:lang w:val="es-MX"/>
        </w:rPr>
      </w:pPr>
      <w:r w:rsidRPr="008162DE">
        <w:rPr>
          <w:rFonts w:asciiTheme="minorHAnsi" w:hAnsiTheme="minorHAnsi" w:cstheme="minorHAnsi"/>
          <w:b/>
          <w:lang w:val="es-MX"/>
        </w:rPr>
        <w:t>AD</w:t>
      </w:r>
      <w:r w:rsidR="000E5647" w:rsidRPr="008162DE">
        <w:rPr>
          <w:rFonts w:asciiTheme="minorHAnsi" w:hAnsiTheme="minorHAnsi" w:cstheme="minorHAnsi"/>
          <w:b/>
          <w:lang w:val="es-MX"/>
        </w:rPr>
        <w:t>ÁN Y EVA</w:t>
      </w:r>
    </w:p>
    <w:p w:rsidR="00805A71" w:rsidRPr="008162DE" w:rsidRDefault="00805A71" w:rsidP="008C301B">
      <w:pPr>
        <w:jc w:val="both"/>
        <w:rPr>
          <w:rFonts w:asciiTheme="minorHAnsi" w:hAnsiTheme="minorHAnsi" w:cstheme="minorHAnsi"/>
          <w:b/>
          <w:lang w:val="es-MX"/>
        </w:rPr>
      </w:pPr>
    </w:p>
    <w:p w:rsidR="00A1125E" w:rsidRPr="008162DE" w:rsidRDefault="0077505C" w:rsidP="008C301B">
      <w:pPr>
        <w:ind w:firstLine="720"/>
        <w:jc w:val="both"/>
        <w:rPr>
          <w:rStyle w:val="text"/>
          <w:i/>
          <w:lang w:val="es-MX"/>
        </w:rPr>
      </w:pPr>
      <w:r w:rsidRPr="008162DE">
        <w:rPr>
          <w:rFonts w:asciiTheme="minorHAnsi" w:hAnsiTheme="minorHAnsi" w:cstheme="minorHAnsi"/>
          <w:i/>
          <w:lang w:val="es-MX"/>
        </w:rPr>
        <w:t>“</w:t>
      </w:r>
      <w:r w:rsidR="00C57BBA" w:rsidRPr="008162DE">
        <w:rPr>
          <w:rStyle w:val="text"/>
          <w:i/>
          <w:lang w:val="es-MX"/>
        </w:rPr>
        <w:t xml:space="preserve">Caín dijo a su hermano Abel: </w:t>
      </w:r>
      <w:r w:rsidR="00BF6EEC" w:rsidRPr="008162DE">
        <w:rPr>
          <w:rStyle w:val="text"/>
          <w:i/>
          <w:lang w:val="es-MX"/>
        </w:rPr>
        <w:t>‘</w:t>
      </w:r>
      <w:r w:rsidR="00C57BBA" w:rsidRPr="008162DE">
        <w:rPr>
          <w:rStyle w:val="text"/>
          <w:i/>
          <w:lang w:val="es-MX"/>
        </w:rPr>
        <w:t>Salgamos al campo</w:t>
      </w:r>
      <w:r w:rsidR="00BF6EEC" w:rsidRPr="008162DE">
        <w:rPr>
          <w:rStyle w:val="text"/>
          <w:i/>
          <w:lang w:val="es-MX"/>
        </w:rPr>
        <w:t>’</w:t>
      </w:r>
      <w:r w:rsidR="00C57BBA" w:rsidRPr="008162DE">
        <w:rPr>
          <w:rStyle w:val="text"/>
          <w:i/>
          <w:lang w:val="es-MX"/>
        </w:rPr>
        <w:t>.</w:t>
      </w:r>
    </w:p>
    <w:p w:rsidR="00A1125E" w:rsidRPr="008162DE" w:rsidRDefault="00C57BBA" w:rsidP="008C301B">
      <w:pPr>
        <w:ind w:left="720"/>
        <w:jc w:val="both"/>
        <w:rPr>
          <w:rFonts w:asciiTheme="minorHAnsi" w:hAnsiTheme="minorHAnsi" w:cstheme="minorHAnsi"/>
          <w:i/>
          <w:lang w:val="es-MX"/>
        </w:rPr>
      </w:pPr>
      <w:r w:rsidRPr="008162DE">
        <w:rPr>
          <w:rStyle w:val="text"/>
          <w:i/>
          <w:lang w:val="es-MX"/>
        </w:rPr>
        <w:t>Y aconteció que estando ellos en el campo, Caín se levantó contra su hermano Abel y lo mató</w:t>
      </w:r>
      <w:r w:rsidR="00A1125E" w:rsidRPr="008162DE">
        <w:rPr>
          <w:rStyle w:val="text"/>
          <w:i/>
          <w:lang w:val="es-MX"/>
        </w:rPr>
        <w:t>”</w:t>
      </w:r>
      <w:r w:rsidRPr="008162DE">
        <w:rPr>
          <w:rStyle w:val="text"/>
          <w:lang w:val="es-MX"/>
        </w:rPr>
        <w:t>.</w:t>
      </w:r>
      <w:r w:rsidRPr="008162DE">
        <w:rPr>
          <w:rFonts w:asciiTheme="minorHAnsi" w:hAnsiTheme="minorHAnsi" w:cstheme="minorHAnsi"/>
          <w:i/>
          <w:lang w:val="es-MX"/>
        </w:rPr>
        <w:t xml:space="preserve"> </w:t>
      </w:r>
    </w:p>
    <w:p w:rsidR="00060F1D" w:rsidRPr="008162DE" w:rsidRDefault="0077505C" w:rsidP="005142C8">
      <w:pPr>
        <w:jc w:val="right"/>
        <w:rPr>
          <w:rFonts w:asciiTheme="minorHAnsi" w:hAnsiTheme="minorHAnsi" w:cstheme="minorHAnsi"/>
          <w:i/>
          <w:lang w:val="es-MX"/>
        </w:rPr>
      </w:pPr>
      <w:r w:rsidRPr="008162DE">
        <w:rPr>
          <w:rFonts w:asciiTheme="minorHAnsi" w:hAnsiTheme="minorHAnsi" w:cstheme="minorHAnsi"/>
          <w:i/>
          <w:lang w:val="es-MX"/>
        </w:rPr>
        <w:t>(G</w:t>
      </w:r>
      <w:r w:rsidR="00A1125E" w:rsidRPr="008162DE">
        <w:rPr>
          <w:rFonts w:asciiTheme="minorHAnsi" w:hAnsiTheme="minorHAnsi" w:cstheme="minorHAnsi"/>
          <w:i/>
          <w:lang w:val="es-MX"/>
        </w:rPr>
        <w:t>é</w:t>
      </w:r>
      <w:r w:rsidRPr="008162DE">
        <w:rPr>
          <w:rFonts w:asciiTheme="minorHAnsi" w:hAnsiTheme="minorHAnsi" w:cstheme="minorHAnsi"/>
          <w:i/>
          <w:lang w:val="es-MX"/>
        </w:rPr>
        <w:t>nesis 4:8).</w:t>
      </w:r>
    </w:p>
    <w:p w:rsidR="0077505C" w:rsidRPr="008162DE" w:rsidRDefault="0077505C" w:rsidP="008C301B">
      <w:pPr>
        <w:jc w:val="both"/>
        <w:rPr>
          <w:rFonts w:asciiTheme="minorHAnsi" w:hAnsiTheme="minorHAnsi" w:cstheme="minorHAnsi"/>
          <w:lang w:val="es-MX"/>
        </w:rPr>
      </w:pPr>
    </w:p>
    <w:p w:rsidR="00227DC8" w:rsidRPr="008162DE" w:rsidRDefault="00F970D0" w:rsidP="008C301B">
      <w:pPr>
        <w:jc w:val="both"/>
        <w:rPr>
          <w:rFonts w:asciiTheme="minorHAnsi" w:hAnsiTheme="minorHAnsi" w:cstheme="minorHAnsi"/>
          <w:lang w:val="es-MX"/>
        </w:rPr>
      </w:pPr>
      <w:r w:rsidRPr="008162DE">
        <w:rPr>
          <w:rFonts w:asciiTheme="minorHAnsi" w:hAnsiTheme="minorHAnsi" w:cstheme="minorHAnsi"/>
          <w:lang w:val="es-MX"/>
        </w:rPr>
        <w:t>Ad</w:t>
      </w:r>
      <w:r w:rsidR="0091787C" w:rsidRPr="008162DE">
        <w:rPr>
          <w:rFonts w:asciiTheme="minorHAnsi" w:hAnsiTheme="minorHAnsi" w:cstheme="minorHAnsi"/>
          <w:lang w:val="es-MX"/>
        </w:rPr>
        <w:t xml:space="preserve">án y Eva </w:t>
      </w:r>
      <w:r w:rsidR="00455F95" w:rsidRPr="008162DE">
        <w:rPr>
          <w:rFonts w:asciiTheme="minorHAnsi" w:hAnsiTheme="minorHAnsi" w:cstheme="minorHAnsi"/>
          <w:lang w:val="es-MX"/>
        </w:rPr>
        <w:t xml:space="preserve">quedan </w:t>
      </w:r>
      <w:r w:rsidR="001F1931" w:rsidRPr="008162DE">
        <w:rPr>
          <w:rFonts w:asciiTheme="minorHAnsi" w:hAnsiTheme="minorHAnsi" w:cstheme="minorHAnsi"/>
          <w:lang w:val="es-MX"/>
        </w:rPr>
        <w:t>aturdidos y petrificados ante el impensable y horrendo ataque de uno de sus hijos</w:t>
      </w:r>
      <w:r w:rsidR="00072E30" w:rsidRPr="008162DE">
        <w:rPr>
          <w:rFonts w:asciiTheme="minorHAnsi" w:hAnsiTheme="minorHAnsi" w:cstheme="minorHAnsi"/>
          <w:lang w:val="es-MX"/>
        </w:rPr>
        <w:t>,</w:t>
      </w:r>
      <w:r w:rsidR="001F1931" w:rsidRPr="008162DE">
        <w:rPr>
          <w:rFonts w:asciiTheme="minorHAnsi" w:hAnsiTheme="minorHAnsi" w:cstheme="minorHAnsi"/>
          <w:lang w:val="es-MX"/>
        </w:rPr>
        <w:t xml:space="preserve"> que </w:t>
      </w:r>
      <w:r w:rsidR="00DC6211" w:rsidRPr="008162DE">
        <w:rPr>
          <w:rFonts w:asciiTheme="minorHAnsi" w:hAnsiTheme="minorHAnsi" w:cstheme="minorHAnsi"/>
          <w:lang w:val="es-MX"/>
        </w:rPr>
        <w:t xml:space="preserve">da muerte </w:t>
      </w:r>
      <w:r w:rsidR="001F1931" w:rsidRPr="008162DE">
        <w:rPr>
          <w:rFonts w:asciiTheme="minorHAnsi" w:hAnsiTheme="minorHAnsi" w:cstheme="minorHAnsi"/>
          <w:lang w:val="es-MX"/>
        </w:rPr>
        <w:t>al otro. En ese mismo día Adán y Eva pierden a sus dos hijos</w:t>
      </w:r>
      <w:r w:rsidR="00072E30" w:rsidRPr="008162DE">
        <w:rPr>
          <w:rFonts w:asciiTheme="minorHAnsi" w:hAnsiTheme="minorHAnsi" w:cstheme="minorHAnsi"/>
          <w:lang w:val="es-MX"/>
        </w:rPr>
        <w:t xml:space="preserve">, el uno </w:t>
      </w:r>
      <w:r w:rsidR="001F1931" w:rsidRPr="008162DE">
        <w:rPr>
          <w:rFonts w:asciiTheme="minorHAnsi" w:hAnsiTheme="minorHAnsi" w:cstheme="minorHAnsi"/>
          <w:lang w:val="es-MX"/>
        </w:rPr>
        <w:t xml:space="preserve">por muerte y el otro por un distanciamiento extremo. </w:t>
      </w:r>
      <w:r w:rsidR="00072E30" w:rsidRPr="008162DE">
        <w:rPr>
          <w:rFonts w:asciiTheme="minorHAnsi" w:hAnsiTheme="minorHAnsi" w:cstheme="minorHAnsi"/>
          <w:lang w:val="es-MX"/>
        </w:rPr>
        <w:t xml:space="preserve">Sufren naturalmente los síntomas clásicos del trauma emocional. </w:t>
      </w:r>
      <w:r w:rsidR="00DC6211" w:rsidRPr="008162DE">
        <w:rPr>
          <w:rFonts w:asciiTheme="minorHAnsi" w:hAnsiTheme="minorHAnsi" w:cstheme="minorHAnsi"/>
          <w:lang w:val="es-MX"/>
        </w:rPr>
        <w:t xml:space="preserve">Para cualquier padre o madre, el perder un hijo constituye uno de los eventos más traumáticos en la vida. Por algún tiempo después de haber perdido un hijo, los padres con frecuencia experimentan recuerdos recurrentes, intrusivos e inquietantes. Los datos contemporáneos muestran que los padres que pierden un hijo son propensos a la depresión, ansiedad y los efectos físicos del estrés </w:t>
      </w:r>
      <w:r w:rsidR="004420DB" w:rsidRPr="008162DE">
        <w:rPr>
          <w:rFonts w:asciiTheme="minorHAnsi" w:hAnsiTheme="minorHAnsi" w:cstheme="minorHAnsi"/>
          <w:lang w:val="es-MX"/>
        </w:rPr>
        <w:t>(h</w:t>
      </w:r>
      <w:r w:rsidR="00DC6211" w:rsidRPr="008162DE">
        <w:rPr>
          <w:rFonts w:asciiTheme="minorHAnsi" w:hAnsiTheme="minorHAnsi" w:cstheme="minorHAnsi"/>
          <w:lang w:val="es-MX"/>
        </w:rPr>
        <w:t>i</w:t>
      </w:r>
      <w:r w:rsidR="004420DB" w:rsidRPr="008162DE">
        <w:rPr>
          <w:rFonts w:asciiTheme="minorHAnsi" w:hAnsiTheme="minorHAnsi" w:cstheme="minorHAnsi"/>
          <w:lang w:val="es-MX"/>
        </w:rPr>
        <w:t>pertensi</w:t>
      </w:r>
      <w:r w:rsidR="00DC6211" w:rsidRPr="008162DE">
        <w:rPr>
          <w:rFonts w:asciiTheme="minorHAnsi" w:hAnsiTheme="minorHAnsi" w:cstheme="minorHAnsi"/>
          <w:lang w:val="es-MX"/>
        </w:rPr>
        <w:t>ó</w:t>
      </w:r>
      <w:r w:rsidR="004420DB" w:rsidRPr="008162DE">
        <w:rPr>
          <w:rFonts w:asciiTheme="minorHAnsi" w:hAnsiTheme="minorHAnsi" w:cstheme="minorHAnsi"/>
          <w:lang w:val="es-MX"/>
        </w:rPr>
        <w:t>n, migra</w:t>
      </w:r>
      <w:r w:rsidR="00DC6211" w:rsidRPr="008162DE">
        <w:rPr>
          <w:rFonts w:asciiTheme="minorHAnsi" w:hAnsiTheme="minorHAnsi" w:cstheme="minorHAnsi"/>
          <w:lang w:val="es-MX"/>
        </w:rPr>
        <w:t xml:space="preserve">ñas, trastornos digestivos, alteración del sistema de inmunidad), reducción de la duración de su vida y, en algunos casos, su fe tambalea o se pierde totalmente. </w:t>
      </w:r>
    </w:p>
    <w:p w:rsidR="005142C8" w:rsidRDefault="005142C8" w:rsidP="005142C8">
      <w:pPr>
        <w:jc w:val="both"/>
        <w:rPr>
          <w:rFonts w:asciiTheme="minorHAnsi" w:hAnsiTheme="minorHAnsi" w:cstheme="minorHAnsi"/>
          <w:lang w:val="es-MX"/>
        </w:rPr>
      </w:pPr>
    </w:p>
    <w:p w:rsidR="0048427C" w:rsidRPr="008162DE" w:rsidRDefault="004B2B9C" w:rsidP="005142C8">
      <w:pPr>
        <w:jc w:val="both"/>
        <w:rPr>
          <w:rFonts w:asciiTheme="minorHAnsi" w:hAnsiTheme="minorHAnsi" w:cstheme="minorHAnsi"/>
          <w:lang w:val="es-MX"/>
        </w:rPr>
      </w:pPr>
      <w:r w:rsidRPr="008162DE">
        <w:rPr>
          <w:rFonts w:asciiTheme="minorHAnsi" w:hAnsiTheme="minorHAnsi" w:cstheme="minorHAnsi"/>
          <w:lang w:val="es-MX"/>
        </w:rPr>
        <w:t>S</w:t>
      </w:r>
      <w:r w:rsidR="00DC6211" w:rsidRPr="008162DE">
        <w:rPr>
          <w:rFonts w:asciiTheme="minorHAnsi" w:hAnsiTheme="minorHAnsi" w:cstheme="minorHAnsi"/>
          <w:lang w:val="es-MX"/>
        </w:rPr>
        <w:t xml:space="preserve">eguramente en ese oscuro día </w:t>
      </w:r>
      <w:r w:rsidR="00227DC8" w:rsidRPr="008162DE">
        <w:rPr>
          <w:rFonts w:asciiTheme="minorHAnsi" w:hAnsiTheme="minorHAnsi" w:cstheme="minorHAnsi"/>
          <w:lang w:val="es-MX"/>
        </w:rPr>
        <w:t>Ad</w:t>
      </w:r>
      <w:r w:rsidR="00DC6211" w:rsidRPr="008162DE">
        <w:rPr>
          <w:rFonts w:asciiTheme="minorHAnsi" w:hAnsiTheme="minorHAnsi" w:cstheme="minorHAnsi"/>
          <w:lang w:val="es-MX"/>
        </w:rPr>
        <w:t xml:space="preserve">án y Eva </w:t>
      </w:r>
      <w:r w:rsidR="00BD3654" w:rsidRPr="008162DE">
        <w:rPr>
          <w:rFonts w:asciiTheme="minorHAnsi" w:hAnsiTheme="minorHAnsi" w:cstheme="minorHAnsi"/>
          <w:lang w:val="es-MX"/>
        </w:rPr>
        <w:t xml:space="preserve">recordaron y revivieron su propio acto de desobediencia a Dios en el jardín del Edén y no pudieron evitar experimentar el sentido de culpa y angustia al recordar las palabras de su Señor Dios: </w:t>
      </w:r>
      <w:r w:rsidR="00227DC8" w:rsidRPr="008162DE">
        <w:rPr>
          <w:rFonts w:asciiTheme="minorHAnsi" w:hAnsiTheme="minorHAnsi" w:cstheme="minorHAnsi"/>
          <w:i/>
          <w:lang w:val="es-MX"/>
        </w:rPr>
        <w:t>“</w:t>
      </w:r>
      <w:r w:rsidR="0037198A" w:rsidRPr="008162DE">
        <w:rPr>
          <w:rFonts w:asciiTheme="minorHAnsi" w:hAnsiTheme="minorHAnsi" w:cstheme="minorHAnsi"/>
          <w:i/>
          <w:lang w:val="es-MX"/>
        </w:rPr>
        <w:t>. . .</w:t>
      </w:r>
      <w:r w:rsidR="005C1281" w:rsidRPr="008162DE">
        <w:rPr>
          <w:rStyle w:val="text"/>
          <w:i/>
          <w:lang w:val="es-MX"/>
        </w:rPr>
        <w:t xml:space="preserve">pero del árbol del conocimiento del bien y del mal no deberás comer. El día que de él comas, </w:t>
      </w:r>
      <w:r w:rsidR="005C1281" w:rsidRPr="008162DE">
        <w:rPr>
          <w:rStyle w:val="text"/>
          <w:i/>
          <w:u w:val="single"/>
          <w:lang w:val="es-MX"/>
        </w:rPr>
        <w:t>ciertamente morirás</w:t>
      </w:r>
      <w:r w:rsidR="005C1281" w:rsidRPr="008162DE">
        <w:rPr>
          <w:rStyle w:val="text"/>
          <w:i/>
          <w:lang w:val="es-MX"/>
        </w:rPr>
        <w:t>”</w:t>
      </w:r>
      <w:r w:rsidR="005C1281" w:rsidRPr="008162DE">
        <w:rPr>
          <w:rFonts w:asciiTheme="minorHAnsi" w:hAnsiTheme="minorHAnsi" w:cstheme="minorHAnsi"/>
          <w:i/>
          <w:lang w:val="es-MX"/>
        </w:rPr>
        <w:t xml:space="preserve"> </w:t>
      </w:r>
      <w:r w:rsidR="00227DC8" w:rsidRPr="008162DE">
        <w:rPr>
          <w:rFonts w:asciiTheme="minorHAnsi" w:hAnsiTheme="minorHAnsi" w:cstheme="minorHAnsi"/>
          <w:lang w:val="es-MX"/>
        </w:rPr>
        <w:t>(G</w:t>
      </w:r>
      <w:r w:rsidR="005C1281" w:rsidRPr="008162DE">
        <w:rPr>
          <w:rFonts w:asciiTheme="minorHAnsi" w:hAnsiTheme="minorHAnsi" w:cstheme="minorHAnsi"/>
          <w:lang w:val="es-MX"/>
        </w:rPr>
        <w:t>é</w:t>
      </w:r>
      <w:r w:rsidR="00227DC8" w:rsidRPr="008162DE">
        <w:rPr>
          <w:rFonts w:asciiTheme="minorHAnsi" w:hAnsiTheme="minorHAnsi" w:cstheme="minorHAnsi"/>
          <w:lang w:val="es-MX"/>
        </w:rPr>
        <w:t>nesis 2:</w:t>
      </w:r>
      <w:proofErr w:type="gramStart"/>
      <w:r w:rsidR="00227DC8" w:rsidRPr="008162DE">
        <w:rPr>
          <w:rFonts w:asciiTheme="minorHAnsi" w:hAnsiTheme="minorHAnsi" w:cstheme="minorHAnsi"/>
          <w:lang w:val="es-MX"/>
        </w:rPr>
        <w:t>17</w:t>
      </w:r>
      <w:r w:rsidR="005C1281" w:rsidRPr="008162DE">
        <w:rPr>
          <w:rFonts w:asciiTheme="minorHAnsi" w:hAnsiTheme="minorHAnsi" w:cstheme="minorHAnsi"/>
          <w:lang w:val="es-MX"/>
        </w:rPr>
        <w:t xml:space="preserve">  (</w:t>
      </w:r>
      <w:proofErr w:type="gramEnd"/>
      <w:r w:rsidR="005C1281" w:rsidRPr="008162DE">
        <w:rPr>
          <w:rFonts w:asciiTheme="minorHAnsi" w:hAnsiTheme="minorHAnsi" w:cstheme="minorHAnsi"/>
          <w:i/>
          <w:lang w:val="es-MX"/>
        </w:rPr>
        <w:t>se ha añadido el énfasis</w:t>
      </w:r>
      <w:r w:rsidR="00227DC8" w:rsidRPr="008162DE">
        <w:rPr>
          <w:rFonts w:asciiTheme="minorHAnsi" w:hAnsiTheme="minorHAnsi" w:cstheme="minorHAnsi"/>
          <w:lang w:val="es-MX"/>
        </w:rPr>
        <w:t xml:space="preserve">). </w:t>
      </w:r>
      <w:r w:rsidR="005C1281" w:rsidRPr="008162DE">
        <w:rPr>
          <w:rFonts w:asciiTheme="minorHAnsi" w:hAnsiTheme="minorHAnsi" w:cstheme="minorHAnsi"/>
          <w:lang w:val="es-MX"/>
        </w:rPr>
        <w:t>La muerte de A</w:t>
      </w:r>
      <w:r w:rsidR="00227DC8" w:rsidRPr="008162DE">
        <w:rPr>
          <w:rFonts w:asciiTheme="minorHAnsi" w:hAnsiTheme="minorHAnsi" w:cstheme="minorHAnsi"/>
          <w:lang w:val="es-MX"/>
        </w:rPr>
        <w:t xml:space="preserve">bel </w:t>
      </w:r>
      <w:r w:rsidR="005C1281" w:rsidRPr="008162DE">
        <w:rPr>
          <w:rFonts w:asciiTheme="minorHAnsi" w:hAnsiTheme="minorHAnsi" w:cstheme="minorHAnsi"/>
          <w:lang w:val="es-MX"/>
        </w:rPr>
        <w:t xml:space="preserve">y el pecado de </w:t>
      </w:r>
      <w:r w:rsidR="00227DC8" w:rsidRPr="008162DE">
        <w:rPr>
          <w:rFonts w:asciiTheme="minorHAnsi" w:hAnsiTheme="minorHAnsi" w:cstheme="minorHAnsi"/>
          <w:lang w:val="es-MX"/>
        </w:rPr>
        <w:t>Ca</w:t>
      </w:r>
      <w:r w:rsidR="005C1281" w:rsidRPr="008162DE">
        <w:rPr>
          <w:rFonts w:asciiTheme="minorHAnsi" w:hAnsiTheme="minorHAnsi" w:cstheme="minorHAnsi"/>
          <w:lang w:val="es-MX"/>
        </w:rPr>
        <w:t>ín</w:t>
      </w:r>
      <w:r w:rsidR="00227DC8" w:rsidRPr="008162DE">
        <w:rPr>
          <w:rFonts w:asciiTheme="minorHAnsi" w:hAnsiTheme="minorHAnsi" w:cstheme="minorHAnsi"/>
          <w:lang w:val="es-MX"/>
        </w:rPr>
        <w:t xml:space="preserve"> </w:t>
      </w:r>
      <w:r w:rsidR="005C1281" w:rsidRPr="008162DE">
        <w:rPr>
          <w:rFonts w:asciiTheme="minorHAnsi" w:hAnsiTheme="minorHAnsi" w:cstheme="minorHAnsi"/>
          <w:lang w:val="es-MX"/>
        </w:rPr>
        <w:t xml:space="preserve">eran consecuencias retrasadas de su propia desobediencia y habrían de </w:t>
      </w:r>
      <w:proofErr w:type="gramStart"/>
      <w:r w:rsidR="005C1281" w:rsidRPr="008162DE">
        <w:rPr>
          <w:rFonts w:asciiTheme="minorHAnsi" w:hAnsiTheme="minorHAnsi" w:cstheme="minorHAnsi"/>
          <w:lang w:val="es-MX"/>
        </w:rPr>
        <w:t>recordarles  constantemente</w:t>
      </w:r>
      <w:proofErr w:type="gramEnd"/>
      <w:r w:rsidR="005C1281" w:rsidRPr="008162DE">
        <w:rPr>
          <w:rFonts w:asciiTheme="minorHAnsi" w:hAnsiTheme="minorHAnsi" w:cstheme="minorHAnsi"/>
          <w:lang w:val="es-MX"/>
        </w:rPr>
        <w:t xml:space="preserve"> a los doloridos padres la profecía acerca de que ciertamente habrían de morir. </w:t>
      </w:r>
    </w:p>
    <w:p w:rsidR="005142C8" w:rsidRDefault="005142C8" w:rsidP="005142C8">
      <w:pPr>
        <w:jc w:val="both"/>
        <w:rPr>
          <w:rFonts w:asciiTheme="minorHAnsi" w:hAnsiTheme="minorHAnsi" w:cstheme="minorHAnsi"/>
          <w:lang w:val="es-MX"/>
        </w:rPr>
      </w:pPr>
    </w:p>
    <w:p w:rsidR="0048427C" w:rsidRPr="008162DE" w:rsidRDefault="005C1281" w:rsidP="005142C8">
      <w:pPr>
        <w:jc w:val="both"/>
        <w:rPr>
          <w:rFonts w:asciiTheme="minorHAnsi" w:hAnsiTheme="minorHAnsi" w:cstheme="minorHAnsi"/>
          <w:lang w:val="es-MX"/>
        </w:rPr>
      </w:pPr>
      <w:r w:rsidRPr="008162DE">
        <w:rPr>
          <w:rFonts w:asciiTheme="minorHAnsi" w:hAnsiTheme="minorHAnsi" w:cstheme="minorHAnsi"/>
          <w:lang w:val="es-MX"/>
        </w:rPr>
        <w:lastRenderedPageBreak/>
        <w:t xml:space="preserve">¿En qué forma </w:t>
      </w:r>
      <w:r w:rsidR="0037198A" w:rsidRPr="008162DE">
        <w:rPr>
          <w:rFonts w:asciiTheme="minorHAnsi" w:hAnsiTheme="minorHAnsi" w:cstheme="minorHAnsi"/>
          <w:lang w:val="es-MX"/>
        </w:rPr>
        <w:t xml:space="preserve">podían </w:t>
      </w:r>
      <w:r w:rsidR="006B443C" w:rsidRPr="008162DE">
        <w:rPr>
          <w:rFonts w:asciiTheme="minorHAnsi" w:hAnsiTheme="minorHAnsi" w:cstheme="minorHAnsi"/>
          <w:lang w:val="es-MX"/>
        </w:rPr>
        <w:t xml:space="preserve">atravesar por </w:t>
      </w:r>
      <w:r w:rsidRPr="008162DE">
        <w:rPr>
          <w:rFonts w:asciiTheme="minorHAnsi" w:hAnsiTheme="minorHAnsi" w:cstheme="minorHAnsi"/>
          <w:lang w:val="es-MX"/>
        </w:rPr>
        <w:t xml:space="preserve">ese dolor </w:t>
      </w:r>
      <w:r w:rsidR="006B443C" w:rsidRPr="008162DE">
        <w:rPr>
          <w:rFonts w:asciiTheme="minorHAnsi" w:hAnsiTheme="minorHAnsi" w:cstheme="minorHAnsi"/>
          <w:lang w:val="es-MX"/>
        </w:rPr>
        <w:t xml:space="preserve">y tristeza y todavía poder seguir </w:t>
      </w:r>
      <w:r w:rsidR="0037198A" w:rsidRPr="008162DE">
        <w:rPr>
          <w:rFonts w:asciiTheme="minorHAnsi" w:hAnsiTheme="minorHAnsi" w:cstheme="minorHAnsi"/>
          <w:lang w:val="es-MX"/>
        </w:rPr>
        <w:t>a</w:t>
      </w:r>
      <w:r w:rsidR="006B443C" w:rsidRPr="008162DE">
        <w:rPr>
          <w:rFonts w:asciiTheme="minorHAnsi" w:hAnsiTheme="minorHAnsi" w:cstheme="minorHAnsi"/>
          <w:lang w:val="es-MX"/>
        </w:rPr>
        <w:t xml:space="preserve">delante? </w:t>
      </w:r>
      <w:r w:rsidR="006B443C" w:rsidRPr="008162DE">
        <w:rPr>
          <w:rFonts w:asciiTheme="minorHAnsi" w:hAnsiTheme="minorHAnsi" w:cstheme="minorHAnsi"/>
          <w:b/>
          <w:u w:val="single"/>
          <w:lang w:val="es-MX"/>
        </w:rPr>
        <w:t>Dios les proveyó una senda de resiliencia a Adán y Eva</w:t>
      </w:r>
      <w:r w:rsidR="004420DB" w:rsidRPr="008162DE">
        <w:rPr>
          <w:rFonts w:asciiTheme="minorHAnsi" w:hAnsiTheme="minorHAnsi" w:cstheme="minorHAnsi"/>
          <w:b/>
          <w:u w:val="single"/>
          <w:lang w:val="es-MX"/>
        </w:rPr>
        <w:t>.</w:t>
      </w:r>
      <w:r w:rsidR="004420DB" w:rsidRPr="008162DE">
        <w:rPr>
          <w:rFonts w:asciiTheme="minorHAnsi" w:hAnsiTheme="minorHAnsi" w:cstheme="minorHAnsi"/>
          <w:lang w:val="es-MX"/>
        </w:rPr>
        <w:t xml:space="preserve"> </w:t>
      </w:r>
      <w:r w:rsidR="006B443C" w:rsidRPr="008162DE">
        <w:rPr>
          <w:rFonts w:asciiTheme="minorHAnsi" w:hAnsiTheme="minorHAnsi" w:cstheme="minorHAnsi"/>
          <w:lang w:val="es-MX"/>
        </w:rPr>
        <w:t xml:space="preserve">La pérdida de su primer hogar fue una práctica para el hecho de perder más tarde a sus primeros dos hijos. </w:t>
      </w:r>
      <w:r w:rsidR="0048427C" w:rsidRPr="008162DE">
        <w:rPr>
          <w:rFonts w:asciiTheme="minorHAnsi" w:hAnsiTheme="minorHAnsi" w:cstheme="minorHAnsi"/>
          <w:lang w:val="es-MX"/>
        </w:rPr>
        <w:t>Ad</w:t>
      </w:r>
      <w:r w:rsidR="006B443C" w:rsidRPr="008162DE">
        <w:rPr>
          <w:rFonts w:asciiTheme="minorHAnsi" w:hAnsiTheme="minorHAnsi" w:cstheme="minorHAnsi"/>
          <w:lang w:val="es-MX"/>
        </w:rPr>
        <w:t>án y Eva seguramente fueron capaces de lograr algunas cosas que actualmente se consideran como componentes del factor resiliencia</w:t>
      </w:r>
      <w:r w:rsidR="0048427C" w:rsidRPr="008162DE">
        <w:rPr>
          <w:rFonts w:asciiTheme="minorHAnsi" w:hAnsiTheme="minorHAnsi" w:cstheme="minorHAnsi"/>
          <w:lang w:val="es-MX"/>
        </w:rPr>
        <w:t xml:space="preserve">: </w:t>
      </w:r>
    </w:p>
    <w:p w:rsidR="0048427C" w:rsidRPr="008162DE" w:rsidRDefault="005E26A7" w:rsidP="008C301B">
      <w:pPr>
        <w:numPr>
          <w:ilvl w:val="0"/>
          <w:numId w:val="33"/>
        </w:numPr>
        <w:jc w:val="both"/>
        <w:rPr>
          <w:rFonts w:asciiTheme="minorHAnsi" w:hAnsiTheme="minorHAnsi" w:cstheme="minorHAnsi"/>
          <w:lang w:val="es-MX"/>
        </w:rPr>
      </w:pPr>
      <w:r w:rsidRPr="008162DE">
        <w:rPr>
          <w:rFonts w:asciiTheme="minorHAnsi" w:hAnsiTheme="minorHAnsi" w:cstheme="minorHAnsi"/>
          <w:lang w:val="es-MX"/>
        </w:rPr>
        <w:t>Apóyate por fe en Dios</w:t>
      </w:r>
      <w:r w:rsidR="009220BC" w:rsidRPr="008162DE">
        <w:rPr>
          <w:rFonts w:asciiTheme="minorHAnsi" w:hAnsiTheme="minorHAnsi" w:cstheme="minorHAnsi"/>
          <w:lang w:val="es-MX"/>
        </w:rPr>
        <w:t>.</w:t>
      </w:r>
    </w:p>
    <w:p w:rsidR="0048427C" w:rsidRPr="008162DE" w:rsidRDefault="005E26A7" w:rsidP="008C301B">
      <w:pPr>
        <w:numPr>
          <w:ilvl w:val="0"/>
          <w:numId w:val="33"/>
        </w:numPr>
        <w:jc w:val="both"/>
        <w:rPr>
          <w:rFonts w:asciiTheme="minorHAnsi" w:hAnsiTheme="minorHAnsi" w:cstheme="minorHAnsi"/>
          <w:lang w:val="es-MX"/>
        </w:rPr>
      </w:pPr>
      <w:r w:rsidRPr="008162DE">
        <w:rPr>
          <w:rFonts w:asciiTheme="minorHAnsi" w:hAnsiTheme="minorHAnsi" w:cstheme="minorHAnsi"/>
          <w:lang w:val="es-MX"/>
        </w:rPr>
        <w:t>Enfrenta los temores</w:t>
      </w:r>
      <w:r w:rsidR="009220BC" w:rsidRPr="008162DE">
        <w:rPr>
          <w:rFonts w:asciiTheme="minorHAnsi" w:hAnsiTheme="minorHAnsi" w:cstheme="minorHAnsi"/>
          <w:lang w:val="es-MX"/>
        </w:rPr>
        <w:t>.</w:t>
      </w:r>
    </w:p>
    <w:p w:rsidR="0048427C" w:rsidRPr="008162DE" w:rsidRDefault="0048427C" w:rsidP="008C301B">
      <w:pPr>
        <w:numPr>
          <w:ilvl w:val="0"/>
          <w:numId w:val="33"/>
        </w:numPr>
        <w:jc w:val="both"/>
        <w:rPr>
          <w:rFonts w:asciiTheme="minorHAnsi" w:hAnsiTheme="minorHAnsi" w:cstheme="minorHAnsi"/>
          <w:lang w:val="es-MX"/>
        </w:rPr>
      </w:pPr>
      <w:r w:rsidRPr="008162DE">
        <w:rPr>
          <w:rFonts w:asciiTheme="minorHAnsi" w:hAnsiTheme="minorHAnsi" w:cstheme="minorHAnsi"/>
          <w:lang w:val="es-MX"/>
        </w:rPr>
        <w:t>Acept</w:t>
      </w:r>
      <w:r w:rsidR="005E26A7" w:rsidRPr="008162DE">
        <w:rPr>
          <w:rFonts w:asciiTheme="minorHAnsi" w:hAnsiTheme="minorHAnsi" w:cstheme="minorHAnsi"/>
          <w:lang w:val="es-MX"/>
        </w:rPr>
        <w:t>a las cosas que no pueden cambiar</w:t>
      </w:r>
      <w:r w:rsidR="009220BC" w:rsidRPr="008162DE">
        <w:rPr>
          <w:rFonts w:asciiTheme="minorHAnsi" w:hAnsiTheme="minorHAnsi" w:cstheme="minorHAnsi"/>
          <w:lang w:val="es-MX"/>
        </w:rPr>
        <w:t>.</w:t>
      </w:r>
    </w:p>
    <w:p w:rsidR="0048427C" w:rsidRPr="008162DE" w:rsidRDefault="005E26A7" w:rsidP="008C301B">
      <w:pPr>
        <w:numPr>
          <w:ilvl w:val="0"/>
          <w:numId w:val="33"/>
        </w:numPr>
        <w:jc w:val="both"/>
        <w:rPr>
          <w:rFonts w:asciiTheme="minorHAnsi" w:hAnsiTheme="minorHAnsi" w:cstheme="minorHAnsi"/>
          <w:lang w:val="es-MX"/>
        </w:rPr>
      </w:pPr>
      <w:r w:rsidRPr="008162DE">
        <w:rPr>
          <w:rFonts w:asciiTheme="minorHAnsi" w:hAnsiTheme="minorHAnsi" w:cstheme="minorHAnsi"/>
          <w:lang w:val="es-MX"/>
        </w:rPr>
        <w:t xml:space="preserve">Encuentra significado en las experiencias tanto de los errores pasados como de los presentes. </w:t>
      </w:r>
    </w:p>
    <w:p w:rsidR="0048427C" w:rsidRPr="008162DE" w:rsidRDefault="005E26A7" w:rsidP="008C301B">
      <w:pPr>
        <w:numPr>
          <w:ilvl w:val="0"/>
          <w:numId w:val="33"/>
        </w:numPr>
        <w:jc w:val="both"/>
        <w:rPr>
          <w:rFonts w:asciiTheme="minorHAnsi" w:hAnsiTheme="minorHAnsi" w:cstheme="minorHAnsi"/>
          <w:lang w:val="es-MX"/>
        </w:rPr>
      </w:pPr>
      <w:r w:rsidRPr="008162DE">
        <w:rPr>
          <w:rFonts w:asciiTheme="minorHAnsi" w:hAnsiTheme="minorHAnsi" w:cstheme="minorHAnsi"/>
          <w:lang w:val="es-MX"/>
        </w:rPr>
        <w:t xml:space="preserve">Capta la importante lección de la existencia, </w:t>
      </w:r>
      <w:r w:rsidR="0037198A" w:rsidRPr="008162DE">
        <w:rPr>
          <w:rFonts w:asciiTheme="minorHAnsi" w:hAnsiTheme="minorHAnsi" w:cstheme="minorHAnsi"/>
          <w:lang w:val="es-MX"/>
        </w:rPr>
        <w:t xml:space="preserve">acerca de </w:t>
      </w:r>
      <w:r w:rsidRPr="008162DE">
        <w:rPr>
          <w:rFonts w:asciiTheme="minorHAnsi" w:hAnsiTheme="minorHAnsi" w:cstheme="minorHAnsi"/>
          <w:lang w:val="es-MX"/>
        </w:rPr>
        <w:t xml:space="preserve">que cosas males pueden ocurrirle y de hecho le ocurren a cualquier persona. </w:t>
      </w:r>
      <w:r w:rsidR="0048427C" w:rsidRPr="008162DE">
        <w:rPr>
          <w:rStyle w:val="FootnoteReference"/>
          <w:rFonts w:asciiTheme="minorHAnsi" w:hAnsiTheme="minorHAnsi" w:cstheme="minorHAnsi"/>
          <w:lang w:val="es-MX"/>
        </w:rPr>
        <w:footnoteReference w:id="6"/>
      </w:r>
      <w:r w:rsidR="0048427C" w:rsidRPr="008162DE">
        <w:rPr>
          <w:rFonts w:asciiTheme="minorHAnsi" w:hAnsiTheme="minorHAnsi" w:cstheme="minorHAnsi"/>
          <w:lang w:val="es-MX"/>
        </w:rPr>
        <w:t xml:space="preserve"> </w:t>
      </w:r>
    </w:p>
    <w:p w:rsidR="005142C8" w:rsidRDefault="005142C8" w:rsidP="005142C8">
      <w:pPr>
        <w:jc w:val="both"/>
        <w:rPr>
          <w:rFonts w:asciiTheme="minorHAnsi" w:hAnsiTheme="minorHAnsi" w:cstheme="minorHAnsi"/>
          <w:lang w:val="es-MX"/>
        </w:rPr>
      </w:pPr>
    </w:p>
    <w:p w:rsidR="00E139F5" w:rsidRPr="008162DE" w:rsidRDefault="005E26A7" w:rsidP="005142C8">
      <w:pPr>
        <w:jc w:val="both"/>
        <w:rPr>
          <w:rFonts w:asciiTheme="minorHAnsi" w:hAnsiTheme="minorHAnsi" w:cstheme="minorHAnsi"/>
          <w:u w:val="single"/>
          <w:lang w:val="es-MX"/>
        </w:rPr>
      </w:pPr>
      <w:r w:rsidRPr="008162DE">
        <w:rPr>
          <w:rFonts w:asciiTheme="minorHAnsi" w:hAnsiTheme="minorHAnsi" w:cstheme="minorHAnsi"/>
          <w:lang w:val="es-MX"/>
        </w:rPr>
        <w:t xml:space="preserve">Y en lo que se refiere a </w:t>
      </w:r>
      <w:r w:rsidR="00E139F5" w:rsidRPr="008162DE">
        <w:rPr>
          <w:rFonts w:asciiTheme="minorHAnsi" w:hAnsiTheme="minorHAnsi" w:cstheme="minorHAnsi"/>
          <w:lang w:val="es-MX"/>
        </w:rPr>
        <w:t>Set, </w:t>
      </w:r>
      <w:r w:rsidR="007C6F63" w:rsidRPr="008162DE">
        <w:rPr>
          <w:rFonts w:asciiTheme="minorHAnsi" w:hAnsiTheme="minorHAnsi" w:cstheme="minorHAnsi"/>
          <w:lang w:val="es-MX"/>
        </w:rPr>
        <w:t xml:space="preserve">llega a reemplazar a </w:t>
      </w:r>
      <w:r w:rsidR="00E139F5" w:rsidRPr="008162DE">
        <w:rPr>
          <w:rFonts w:asciiTheme="minorHAnsi" w:hAnsiTheme="minorHAnsi" w:cstheme="minorHAnsi"/>
          <w:lang w:val="es-MX"/>
        </w:rPr>
        <w:t>Ad</w:t>
      </w:r>
      <w:r w:rsidR="007C6F63" w:rsidRPr="008162DE">
        <w:rPr>
          <w:rFonts w:asciiTheme="minorHAnsi" w:hAnsiTheme="minorHAnsi" w:cstheme="minorHAnsi"/>
          <w:lang w:val="es-MX"/>
        </w:rPr>
        <w:t xml:space="preserve">án como patriarca en </w:t>
      </w:r>
      <w:r w:rsidR="0037198A" w:rsidRPr="008162DE">
        <w:rPr>
          <w:rFonts w:asciiTheme="minorHAnsi" w:hAnsiTheme="minorHAnsi" w:cstheme="minorHAnsi"/>
          <w:lang w:val="es-MX"/>
        </w:rPr>
        <w:t xml:space="preserve">su </w:t>
      </w:r>
      <w:r w:rsidR="007C6F63" w:rsidRPr="008162DE">
        <w:rPr>
          <w:rFonts w:asciiTheme="minorHAnsi" w:hAnsiTheme="minorHAnsi" w:cstheme="minorHAnsi"/>
          <w:lang w:val="es-MX"/>
        </w:rPr>
        <w:t>dependencia de las promesas de Dios y guía a su familia en oración y adoración al Señor.</w:t>
      </w:r>
      <w:r w:rsidR="00A24632" w:rsidRPr="008162DE">
        <w:rPr>
          <w:rFonts w:asciiTheme="minorHAnsi" w:hAnsiTheme="minorHAnsi" w:cstheme="minorHAnsi"/>
          <w:lang w:val="es-MX"/>
        </w:rPr>
        <w:t xml:space="preserve"> </w:t>
      </w:r>
      <w:r w:rsidR="00E139F5" w:rsidRPr="008162DE">
        <w:rPr>
          <w:rFonts w:asciiTheme="minorHAnsi" w:hAnsiTheme="minorHAnsi" w:cstheme="minorHAnsi"/>
          <w:i/>
          <w:lang w:val="es-MX"/>
        </w:rPr>
        <w:t>“</w:t>
      </w:r>
      <w:r w:rsidR="007C6F63" w:rsidRPr="008162DE">
        <w:rPr>
          <w:rStyle w:val="text"/>
          <w:i/>
          <w:lang w:val="es-MX"/>
        </w:rPr>
        <w:t xml:space="preserve">También Set tuvo un hijo, a quien llamó </w:t>
      </w:r>
      <w:proofErr w:type="spellStart"/>
      <w:r w:rsidR="007C6F63" w:rsidRPr="008162DE">
        <w:rPr>
          <w:rStyle w:val="text"/>
          <w:i/>
          <w:lang w:val="es-MX"/>
        </w:rPr>
        <w:t>Enós</w:t>
      </w:r>
      <w:proofErr w:type="spellEnd"/>
      <w:r w:rsidR="007C6F63" w:rsidRPr="008162DE">
        <w:rPr>
          <w:rStyle w:val="text"/>
          <w:i/>
          <w:lang w:val="es-MX"/>
        </w:rPr>
        <w:t xml:space="preserve">. Desde entonces se comenzó a invocar el nombre del </w:t>
      </w:r>
      <w:r w:rsidR="007C6F63" w:rsidRPr="008162DE">
        <w:rPr>
          <w:rStyle w:val="small-caps"/>
          <w:i/>
          <w:smallCaps/>
          <w:lang w:val="es-MX"/>
        </w:rPr>
        <w:t>Señor”</w:t>
      </w:r>
      <w:r w:rsidR="007C6F63" w:rsidRPr="008162DE">
        <w:rPr>
          <w:rStyle w:val="text"/>
          <w:lang w:val="es-MX"/>
        </w:rPr>
        <w:t>.</w:t>
      </w:r>
      <w:r w:rsidR="007C6F63" w:rsidRPr="008162DE">
        <w:rPr>
          <w:rFonts w:asciiTheme="minorHAnsi" w:hAnsiTheme="minorHAnsi" w:cstheme="minorHAnsi"/>
          <w:i/>
          <w:lang w:val="es-MX"/>
        </w:rPr>
        <w:t xml:space="preserve"> </w:t>
      </w:r>
      <w:r w:rsidR="00E139F5" w:rsidRPr="008162DE">
        <w:rPr>
          <w:rFonts w:asciiTheme="minorHAnsi" w:hAnsiTheme="minorHAnsi" w:cstheme="minorHAnsi"/>
          <w:lang w:val="es-MX"/>
        </w:rPr>
        <w:t>(</w:t>
      </w:r>
      <w:r w:rsidR="00EE5376" w:rsidRPr="008162DE">
        <w:rPr>
          <w:rFonts w:asciiTheme="minorHAnsi" w:hAnsiTheme="minorHAnsi" w:cstheme="minorHAnsi"/>
          <w:lang w:val="es-MX"/>
        </w:rPr>
        <w:t>G</w:t>
      </w:r>
      <w:r w:rsidR="007C6F63" w:rsidRPr="008162DE">
        <w:rPr>
          <w:rFonts w:asciiTheme="minorHAnsi" w:hAnsiTheme="minorHAnsi" w:cstheme="minorHAnsi"/>
          <w:lang w:val="es-MX"/>
        </w:rPr>
        <w:t>é</w:t>
      </w:r>
      <w:r w:rsidR="00EE5376" w:rsidRPr="008162DE">
        <w:rPr>
          <w:rFonts w:asciiTheme="minorHAnsi" w:hAnsiTheme="minorHAnsi" w:cstheme="minorHAnsi"/>
          <w:lang w:val="es-MX"/>
        </w:rPr>
        <w:t>nesis 4:2</w:t>
      </w:r>
      <w:r w:rsidR="00E139F5" w:rsidRPr="008162DE">
        <w:rPr>
          <w:rFonts w:asciiTheme="minorHAnsi" w:hAnsiTheme="minorHAnsi" w:cstheme="minorHAnsi"/>
          <w:lang w:val="es-MX"/>
        </w:rPr>
        <w:t>6).</w:t>
      </w:r>
    </w:p>
    <w:p w:rsidR="009220BC" w:rsidRPr="008162DE" w:rsidRDefault="007C6F63" w:rsidP="008C301B">
      <w:pPr>
        <w:jc w:val="both"/>
        <w:rPr>
          <w:rFonts w:asciiTheme="minorHAnsi" w:hAnsiTheme="minorHAnsi" w:cstheme="minorHAnsi"/>
          <w:lang w:val="es-MX"/>
        </w:rPr>
      </w:pPr>
      <w:r w:rsidRPr="008162DE">
        <w:rPr>
          <w:rFonts w:asciiTheme="minorHAnsi" w:hAnsiTheme="minorHAnsi" w:cstheme="minorHAnsi"/>
          <w:b/>
          <w:u w:val="single"/>
          <w:lang w:val="es-MX"/>
        </w:rPr>
        <w:t>Dios proveyó también una senda de resiliencia para Adán y Eva usando estr</w:t>
      </w:r>
      <w:r w:rsidR="0037198A" w:rsidRPr="008162DE">
        <w:rPr>
          <w:rFonts w:asciiTheme="minorHAnsi" w:hAnsiTheme="minorHAnsi" w:cstheme="minorHAnsi"/>
          <w:b/>
          <w:u w:val="single"/>
          <w:lang w:val="es-MX"/>
        </w:rPr>
        <w:t>a</w:t>
      </w:r>
      <w:r w:rsidRPr="008162DE">
        <w:rPr>
          <w:rFonts w:asciiTheme="minorHAnsi" w:hAnsiTheme="minorHAnsi" w:cstheme="minorHAnsi"/>
          <w:b/>
          <w:u w:val="single"/>
          <w:lang w:val="es-MX"/>
        </w:rPr>
        <w:t>tegias espirituales.</w:t>
      </w:r>
      <w:r w:rsidR="00C51286" w:rsidRPr="008162DE">
        <w:rPr>
          <w:rFonts w:asciiTheme="minorHAnsi" w:hAnsiTheme="minorHAnsi" w:cstheme="minorHAnsi"/>
          <w:lang w:val="es-MX"/>
        </w:rPr>
        <w:t xml:space="preserve"> </w:t>
      </w:r>
      <w:r w:rsidR="00605636" w:rsidRPr="008162DE">
        <w:rPr>
          <w:rFonts w:asciiTheme="minorHAnsi" w:hAnsiTheme="minorHAnsi" w:cstheme="minorHAnsi"/>
          <w:lang w:val="es-MX"/>
        </w:rPr>
        <w:t xml:space="preserve">Aun cuando ambos lloraron la súbita pérdida y rechazo de sus hijos, Adán y Eva son bendecidos con gozo y esperanza a través del nacimiento de otro hijo a quien Dios asignó como progenitor del ya prometido Salvador. Eva le puso por nombre </w:t>
      </w:r>
      <w:r w:rsidR="0037198A" w:rsidRPr="008162DE">
        <w:rPr>
          <w:rFonts w:asciiTheme="minorHAnsi" w:hAnsiTheme="minorHAnsi" w:cstheme="minorHAnsi"/>
          <w:lang w:val="es-MX"/>
        </w:rPr>
        <w:t xml:space="preserve">Set </w:t>
      </w:r>
      <w:r w:rsidR="0048427C" w:rsidRPr="008162DE">
        <w:rPr>
          <w:rFonts w:asciiTheme="minorHAnsi" w:hAnsiTheme="minorHAnsi" w:cstheme="minorHAnsi"/>
          <w:lang w:val="es-MX"/>
        </w:rPr>
        <w:t>[</w:t>
      </w:r>
      <w:r w:rsidR="0048427C" w:rsidRPr="008162DE">
        <w:rPr>
          <w:rFonts w:asciiTheme="minorHAnsi" w:hAnsiTheme="minorHAnsi" w:cstheme="minorHAnsi"/>
          <w:i/>
          <w:lang w:val="es-MX"/>
        </w:rPr>
        <w:t>compensa</w:t>
      </w:r>
      <w:r w:rsidR="00605636" w:rsidRPr="008162DE">
        <w:rPr>
          <w:rFonts w:asciiTheme="minorHAnsi" w:hAnsiTheme="minorHAnsi" w:cstheme="minorHAnsi"/>
          <w:i/>
          <w:lang w:val="es-MX"/>
        </w:rPr>
        <w:t>ción</w:t>
      </w:r>
      <w:r w:rsidR="0048427C" w:rsidRPr="008162DE">
        <w:rPr>
          <w:rFonts w:asciiTheme="minorHAnsi" w:hAnsiTheme="minorHAnsi" w:cstheme="minorHAnsi"/>
          <w:i/>
          <w:lang w:val="es-MX"/>
        </w:rPr>
        <w:t>, sustitu</w:t>
      </w:r>
      <w:r w:rsidR="00605636" w:rsidRPr="008162DE">
        <w:rPr>
          <w:rFonts w:asciiTheme="minorHAnsi" w:hAnsiTheme="minorHAnsi" w:cstheme="minorHAnsi"/>
          <w:i/>
          <w:lang w:val="es-MX"/>
        </w:rPr>
        <w:t>ción</w:t>
      </w:r>
      <w:r w:rsidR="0048427C" w:rsidRPr="008162DE">
        <w:rPr>
          <w:rFonts w:asciiTheme="minorHAnsi" w:hAnsiTheme="minorHAnsi" w:cstheme="minorHAnsi"/>
          <w:lang w:val="es-MX"/>
        </w:rPr>
        <w:t xml:space="preserve">], </w:t>
      </w:r>
      <w:r w:rsidR="00605636" w:rsidRPr="008162DE">
        <w:rPr>
          <w:rFonts w:asciiTheme="minorHAnsi" w:hAnsiTheme="minorHAnsi" w:cstheme="minorHAnsi"/>
          <w:lang w:val="es-MX"/>
        </w:rPr>
        <w:t xml:space="preserve">a este nuevo hijo porque </w:t>
      </w:r>
      <w:r w:rsidR="0048427C" w:rsidRPr="008162DE">
        <w:rPr>
          <w:rFonts w:asciiTheme="minorHAnsi" w:hAnsiTheme="minorHAnsi" w:cstheme="minorHAnsi"/>
          <w:i/>
          <w:lang w:val="es-MX"/>
        </w:rPr>
        <w:t>“</w:t>
      </w:r>
      <w:r w:rsidR="00605636" w:rsidRPr="008162DE">
        <w:rPr>
          <w:rStyle w:val="text"/>
          <w:lang w:val="es-MX"/>
        </w:rPr>
        <w:t>«</w:t>
      </w:r>
      <w:r w:rsidR="00605636" w:rsidRPr="008162DE">
        <w:rPr>
          <w:rStyle w:val="text"/>
          <w:b/>
          <w:i/>
          <w:lang w:val="es-MX"/>
        </w:rPr>
        <w:t>Dios me ha concedido otro hijo en lugar de Abel, al que mató Caín</w:t>
      </w:r>
      <w:r w:rsidR="00605636" w:rsidRPr="008162DE">
        <w:rPr>
          <w:rStyle w:val="text"/>
          <w:lang w:val="es-MX"/>
        </w:rPr>
        <w:t>» (Génesis</w:t>
      </w:r>
      <w:r w:rsidR="0048427C" w:rsidRPr="008162DE">
        <w:rPr>
          <w:rFonts w:asciiTheme="minorHAnsi" w:hAnsiTheme="minorHAnsi" w:cstheme="minorHAnsi"/>
          <w:lang w:val="es-MX"/>
        </w:rPr>
        <w:t xml:space="preserve"> 4:25).</w:t>
      </w:r>
    </w:p>
    <w:p w:rsidR="005142C8" w:rsidRDefault="005142C8" w:rsidP="005142C8">
      <w:pPr>
        <w:jc w:val="both"/>
        <w:rPr>
          <w:rFonts w:asciiTheme="minorHAnsi" w:hAnsiTheme="minorHAnsi" w:cstheme="minorHAnsi"/>
          <w:lang w:val="es-MX"/>
        </w:rPr>
      </w:pPr>
    </w:p>
    <w:p w:rsidR="0048427C" w:rsidRPr="008162DE" w:rsidRDefault="00EC053B" w:rsidP="005142C8">
      <w:pPr>
        <w:jc w:val="both"/>
        <w:rPr>
          <w:rFonts w:asciiTheme="minorHAnsi" w:hAnsiTheme="minorHAnsi" w:cstheme="minorHAnsi"/>
          <w:lang w:val="es-MX"/>
        </w:rPr>
      </w:pPr>
      <w:r w:rsidRPr="008162DE">
        <w:rPr>
          <w:rFonts w:asciiTheme="minorHAnsi" w:hAnsiTheme="minorHAnsi" w:cstheme="minorHAnsi"/>
          <w:lang w:val="es-MX"/>
        </w:rPr>
        <w:t xml:space="preserve">La </w:t>
      </w:r>
      <w:r w:rsidR="00D627E0" w:rsidRPr="008162DE">
        <w:rPr>
          <w:rFonts w:asciiTheme="minorHAnsi" w:hAnsiTheme="minorHAnsi" w:cstheme="minorHAnsi"/>
          <w:lang w:val="es-MX"/>
        </w:rPr>
        <w:t xml:space="preserve">guía y la instrucción </w:t>
      </w:r>
      <w:r w:rsidR="00E73AB7" w:rsidRPr="008162DE">
        <w:rPr>
          <w:rFonts w:asciiTheme="minorHAnsi" w:hAnsiTheme="minorHAnsi" w:cstheme="minorHAnsi"/>
          <w:lang w:val="es-MX"/>
        </w:rPr>
        <w:t>recibida</w:t>
      </w:r>
      <w:r w:rsidR="006072BC" w:rsidRPr="008162DE">
        <w:rPr>
          <w:rFonts w:asciiTheme="minorHAnsi" w:hAnsiTheme="minorHAnsi" w:cstheme="minorHAnsi"/>
          <w:lang w:val="es-MX"/>
        </w:rPr>
        <w:t>s</w:t>
      </w:r>
      <w:r w:rsidR="00E73AB7" w:rsidRPr="008162DE">
        <w:rPr>
          <w:rFonts w:asciiTheme="minorHAnsi" w:hAnsiTheme="minorHAnsi" w:cstheme="minorHAnsi"/>
          <w:lang w:val="es-MX"/>
        </w:rPr>
        <w:t xml:space="preserve"> del Señor les ayuda</w:t>
      </w:r>
      <w:r w:rsidR="006072BC" w:rsidRPr="008162DE">
        <w:rPr>
          <w:rFonts w:asciiTheme="minorHAnsi" w:hAnsiTheme="minorHAnsi" w:cstheme="minorHAnsi"/>
          <w:lang w:val="es-MX"/>
        </w:rPr>
        <w:t>n</w:t>
      </w:r>
      <w:r w:rsidR="00E73AB7" w:rsidRPr="008162DE">
        <w:rPr>
          <w:rFonts w:asciiTheme="minorHAnsi" w:hAnsiTheme="minorHAnsi" w:cstheme="minorHAnsi"/>
          <w:lang w:val="es-MX"/>
        </w:rPr>
        <w:t xml:space="preserve"> a </w:t>
      </w:r>
      <w:r w:rsidR="006072BC" w:rsidRPr="008162DE">
        <w:rPr>
          <w:rFonts w:asciiTheme="minorHAnsi" w:hAnsiTheme="minorHAnsi" w:cstheme="minorHAnsi"/>
          <w:lang w:val="es-MX"/>
        </w:rPr>
        <w:t xml:space="preserve">Adán y Eva a hallar </w:t>
      </w:r>
      <w:r w:rsidR="0037198A" w:rsidRPr="008162DE">
        <w:rPr>
          <w:rFonts w:asciiTheme="minorHAnsi" w:hAnsiTheme="minorHAnsi" w:cstheme="minorHAnsi"/>
          <w:lang w:val="es-MX"/>
        </w:rPr>
        <w:t>f</w:t>
      </w:r>
      <w:r w:rsidR="006072BC" w:rsidRPr="008162DE">
        <w:rPr>
          <w:rFonts w:asciiTheme="minorHAnsi" w:hAnsiTheme="minorHAnsi" w:cstheme="minorHAnsi"/>
          <w:lang w:val="es-MX"/>
        </w:rPr>
        <w:t>ortaleza en el “significado y propósito de su vida” y en la vida de su hijo recién nacido. Llegan a aprender a “poner las cosas en perspectiva”</w:t>
      </w:r>
      <w:r w:rsidR="00C463B8" w:rsidRPr="008162DE">
        <w:rPr>
          <w:rStyle w:val="FootnoteReference"/>
          <w:rFonts w:asciiTheme="minorHAnsi" w:hAnsiTheme="minorHAnsi" w:cstheme="minorHAnsi"/>
          <w:lang w:val="es-MX"/>
        </w:rPr>
        <w:t xml:space="preserve"> </w:t>
      </w:r>
      <w:r w:rsidR="00C463B8" w:rsidRPr="008162DE">
        <w:rPr>
          <w:rStyle w:val="FootnoteReference"/>
          <w:rFonts w:asciiTheme="minorHAnsi" w:hAnsiTheme="minorHAnsi" w:cstheme="minorHAnsi"/>
          <w:lang w:val="es-MX"/>
        </w:rPr>
        <w:footnoteReference w:id="7"/>
      </w:r>
      <w:r w:rsidR="00C463B8" w:rsidRPr="008162DE">
        <w:rPr>
          <w:rFonts w:asciiTheme="minorHAnsi" w:hAnsiTheme="minorHAnsi" w:cstheme="minorHAnsi"/>
          <w:lang w:val="es-MX"/>
        </w:rPr>
        <w:t xml:space="preserve"> </w:t>
      </w:r>
      <w:r w:rsidR="006072BC" w:rsidRPr="008162DE">
        <w:rPr>
          <w:rFonts w:asciiTheme="minorHAnsi" w:hAnsiTheme="minorHAnsi" w:cstheme="minorHAnsi"/>
          <w:lang w:val="es-MX"/>
        </w:rPr>
        <w:t xml:space="preserve">con la comprensión de que </w:t>
      </w:r>
      <w:r w:rsidR="00AB675F" w:rsidRPr="008162DE">
        <w:rPr>
          <w:rFonts w:asciiTheme="minorHAnsi" w:hAnsiTheme="minorHAnsi" w:cstheme="minorHAnsi"/>
          <w:lang w:val="es-MX"/>
        </w:rPr>
        <w:t xml:space="preserve">se les ha prometido un Salvador y de que hay tiempo de tristeza y también hay tiempo de gozo y felicidad. </w:t>
      </w:r>
    </w:p>
    <w:p w:rsidR="005142C8" w:rsidRDefault="005142C8" w:rsidP="005142C8">
      <w:pPr>
        <w:jc w:val="both"/>
        <w:rPr>
          <w:rFonts w:asciiTheme="minorHAnsi" w:hAnsiTheme="minorHAnsi" w:cstheme="minorHAnsi"/>
          <w:lang w:val="es-MX"/>
        </w:rPr>
      </w:pPr>
    </w:p>
    <w:p w:rsidR="00E139F5" w:rsidRPr="008162DE" w:rsidRDefault="00AB675F" w:rsidP="005142C8">
      <w:pPr>
        <w:jc w:val="both"/>
        <w:rPr>
          <w:rFonts w:asciiTheme="minorHAnsi" w:hAnsiTheme="minorHAnsi" w:cstheme="minorHAnsi"/>
          <w:lang w:val="es-MX"/>
        </w:rPr>
      </w:pPr>
      <w:r w:rsidRPr="008162DE">
        <w:rPr>
          <w:rFonts w:asciiTheme="minorHAnsi" w:hAnsiTheme="minorHAnsi" w:cstheme="minorHAnsi"/>
          <w:lang w:val="es-MX"/>
        </w:rPr>
        <w:t xml:space="preserve">Para Adán y Eva, la senda de Dios hacia la resiliencia incluye el ir creciendo en su comprensión de la enormidad de su pecado y en la magnitud de la promesa de un Salvador </w:t>
      </w:r>
      <w:r w:rsidR="008E55C1" w:rsidRPr="008162DE">
        <w:rPr>
          <w:rFonts w:asciiTheme="minorHAnsi" w:hAnsiTheme="minorHAnsi" w:cstheme="minorHAnsi"/>
          <w:lang w:val="es-MX"/>
        </w:rPr>
        <w:t>(G</w:t>
      </w:r>
      <w:r w:rsidRPr="008162DE">
        <w:rPr>
          <w:rFonts w:asciiTheme="minorHAnsi" w:hAnsiTheme="minorHAnsi" w:cstheme="minorHAnsi"/>
          <w:lang w:val="es-MX"/>
        </w:rPr>
        <w:t>é</w:t>
      </w:r>
      <w:r w:rsidR="008E55C1" w:rsidRPr="008162DE">
        <w:rPr>
          <w:rFonts w:asciiTheme="minorHAnsi" w:hAnsiTheme="minorHAnsi" w:cstheme="minorHAnsi"/>
          <w:lang w:val="es-MX"/>
        </w:rPr>
        <w:t>nesis 3:</w:t>
      </w:r>
      <w:r w:rsidRPr="008162DE">
        <w:rPr>
          <w:rFonts w:asciiTheme="minorHAnsi" w:hAnsiTheme="minorHAnsi" w:cstheme="minorHAnsi"/>
          <w:lang w:val="es-MX"/>
        </w:rPr>
        <w:t xml:space="preserve"> </w:t>
      </w:r>
      <w:r w:rsidR="008E55C1" w:rsidRPr="008162DE">
        <w:rPr>
          <w:rFonts w:asciiTheme="minorHAnsi" w:hAnsiTheme="minorHAnsi" w:cstheme="minorHAnsi"/>
          <w:lang w:val="es-MX"/>
        </w:rPr>
        <w:t>15)</w:t>
      </w:r>
      <w:r w:rsidR="00E139F5" w:rsidRPr="008162DE">
        <w:rPr>
          <w:rFonts w:asciiTheme="minorHAnsi" w:hAnsiTheme="minorHAnsi" w:cstheme="minorHAnsi"/>
          <w:lang w:val="es-MX"/>
        </w:rPr>
        <w:t xml:space="preserve">. </w:t>
      </w:r>
      <w:r w:rsidRPr="008162DE">
        <w:rPr>
          <w:rFonts w:asciiTheme="minorHAnsi" w:hAnsiTheme="minorHAnsi" w:cstheme="minorHAnsi"/>
          <w:lang w:val="es-MX"/>
        </w:rPr>
        <w:t xml:space="preserve">De acuerdo con Elena G. </w:t>
      </w:r>
      <w:r w:rsidR="001E0D73" w:rsidRPr="008162DE">
        <w:rPr>
          <w:rFonts w:asciiTheme="minorHAnsi" w:hAnsiTheme="minorHAnsi" w:cstheme="minorHAnsi"/>
          <w:lang w:val="es-MX"/>
        </w:rPr>
        <w:t>W</w:t>
      </w:r>
      <w:r w:rsidRPr="008162DE">
        <w:rPr>
          <w:rFonts w:asciiTheme="minorHAnsi" w:hAnsiTheme="minorHAnsi" w:cstheme="minorHAnsi"/>
          <w:lang w:val="es-MX"/>
        </w:rPr>
        <w:t xml:space="preserve">hite, Adán </w:t>
      </w:r>
      <w:r w:rsidR="007121A5" w:rsidRPr="008162DE">
        <w:rPr>
          <w:rFonts w:asciiTheme="minorHAnsi" w:hAnsiTheme="minorHAnsi" w:cstheme="minorHAnsi"/>
          <w:lang w:val="es-MX"/>
        </w:rPr>
        <w:t>“</w:t>
      </w:r>
      <w:r w:rsidR="007121A5" w:rsidRPr="008162DE">
        <w:rPr>
          <w:lang w:val="es-MX"/>
        </w:rPr>
        <w:t>Veía cómo por doquiera se esparcía la corrupción que iba a causar finalmente la destrucción del mundo mediante un diluvio</w:t>
      </w:r>
      <w:r w:rsidR="00AB4AF7" w:rsidRPr="008162DE">
        <w:rPr>
          <w:lang w:val="es-MX"/>
        </w:rPr>
        <w:t>” y comprendió que el diluvio iba a ser un acto de misericordia que po</w:t>
      </w:r>
      <w:r w:rsidR="0037198A" w:rsidRPr="008162DE">
        <w:rPr>
          <w:lang w:val="es-MX"/>
        </w:rPr>
        <w:t>n</w:t>
      </w:r>
      <w:r w:rsidR="00AB4AF7" w:rsidRPr="008162DE">
        <w:rPr>
          <w:lang w:val="es-MX"/>
        </w:rPr>
        <w:t xml:space="preserve">dría fin a su sufrimiento y dolor. </w:t>
      </w:r>
      <w:r w:rsidR="00E139F5" w:rsidRPr="008162DE">
        <w:rPr>
          <w:rFonts w:asciiTheme="minorHAnsi" w:hAnsiTheme="minorHAnsi" w:cstheme="minorHAnsi"/>
          <w:lang w:val="es-MX"/>
        </w:rPr>
        <w:t>(</w:t>
      </w:r>
      <w:r w:rsidR="00E139F5" w:rsidRPr="008162DE">
        <w:rPr>
          <w:rFonts w:asciiTheme="minorHAnsi" w:hAnsiTheme="minorHAnsi" w:cstheme="minorHAnsi"/>
          <w:i/>
          <w:lang w:val="es-MX"/>
        </w:rPr>
        <w:t>P</w:t>
      </w:r>
      <w:r w:rsidR="0048427C" w:rsidRPr="008162DE">
        <w:rPr>
          <w:rFonts w:asciiTheme="minorHAnsi" w:hAnsiTheme="minorHAnsi" w:cstheme="minorHAnsi"/>
          <w:i/>
          <w:lang w:val="es-MX"/>
        </w:rPr>
        <w:t>atriarc</w:t>
      </w:r>
      <w:r w:rsidR="00AB4AF7" w:rsidRPr="008162DE">
        <w:rPr>
          <w:rFonts w:asciiTheme="minorHAnsi" w:hAnsiTheme="minorHAnsi" w:cstheme="minorHAnsi"/>
          <w:i/>
          <w:lang w:val="es-MX"/>
        </w:rPr>
        <w:t>as y Profetas</w:t>
      </w:r>
      <w:r w:rsidR="0048427C" w:rsidRPr="008162DE">
        <w:rPr>
          <w:rFonts w:asciiTheme="minorHAnsi" w:hAnsiTheme="minorHAnsi" w:cstheme="minorHAnsi"/>
          <w:lang w:val="es-MX"/>
        </w:rPr>
        <w:t xml:space="preserve">, </w:t>
      </w:r>
      <w:r w:rsidR="00AB4AF7" w:rsidRPr="008162DE">
        <w:rPr>
          <w:rFonts w:asciiTheme="minorHAnsi" w:hAnsiTheme="minorHAnsi" w:cstheme="minorHAnsi"/>
          <w:lang w:val="es-MX"/>
        </w:rPr>
        <w:t xml:space="preserve">p. </w:t>
      </w:r>
      <w:r w:rsidR="00E139F5" w:rsidRPr="008162DE">
        <w:rPr>
          <w:rFonts w:asciiTheme="minorHAnsi" w:hAnsiTheme="minorHAnsi" w:cstheme="minorHAnsi"/>
          <w:lang w:val="es-MX"/>
        </w:rPr>
        <w:t>82).</w:t>
      </w:r>
      <w:r w:rsidR="008E55C1" w:rsidRPr="008162DE">
        <w:rPr>
          <w:rFonts w:asciiTheme="minorHAnsi" w:hAnsiTheme="minorHAnsi" w:cstheme="minorHAnsi"/>
          <w:lang w:val="es-MX"/>
        </w:rPr>
        <w:t xml:space="preserve"> </w:t>
      </w:r>
    </w:p>
    <w:p w:rsidR="00CA4708" w:rsidRPr="008162DE" w:rsidRDefault="00CA4708" w:rsidP="008C301B">
      <w:pPr>
        <w:jc w:val="both"/>
        <w:rPr>
          <w:rFonts w:asciiTheme="minorHAnsi" w:hAnsiTheme="minorHAnsi" w:cstheme="minorHAnsi"/>
          <w:lang w:val="es-MX"/>
        </w:rPr>
      </w:pPr>
    </w:p>
    <w:p w:rsidR="002E21A2" w:rsidRPr="008162DE" w:rsidRDefault="00243A16" w:rsidP="008C301B">
      <w:pPr>
        <w:jc w:val="both"/>
        <w:rPr>
          <w:rFonts w:asciiTheme="minorHAnsi" w:hAnsiTheme="minorHAnsi" w:cstheme="minorHAnsi"/>
          <w:b/>
          <w:lang w:val="es-MX"/>
        </w:rPr>
      </w:pPr>
      <w:r w:rsidRPr="008162DE">
        <w:rPr>
          <w:rFonts w:asciiTheme="minorHAnsi" w:hAnsiTheme="minorHAnsi" w:cstheme="minorHAnsi"/>
          <w:b/>
          <w:lang w:val="es-MX"/>
        </w:rPr>
        <w:t>JACOB</w:t>
      </w:r>
    </w:p>
    <w:p w:rsidR="00805A71" w:rsidRPr="008162DE" w:rsidRDefault="00805A71" w:rsidP="008C301B">
      <w:pPr>
        <w:jc w:val="both"/>
        <w:rPr>
          <w:rFonts w:asciiTheme="minorHAnsi" w:hAnsiTheme="minorHAnsi" w:cstheme="minorHAnsi"/>
          <w:i/>
          <w:lang w:val="es-MX"/>
        </w:rPr>
      </w:pPr>
    </w:p>
    <w:p w:rsidR="00805A71" w:rsidRPr="008162DE" w:rsidRDefault="000A0F0C" w:rsidP="008C301B">
      <w:pPr>
        <w:ind w:left="720"/>
        <w:jc w:val="both"/>
        <w:rPr>
          <w:rFonts w:asciiTheme="minorHAnsi" w:hAnsiTheme="minorHAnsi" w:cstheme="minorHAnsi"/>
          <w:lang w:val="es-MX"/>
        </w:rPr>
      </w:pPr>
      <w:r w:rsidRPr="008162DE">
        <w:rPr>
          <w:rFonts w:asciiTheme="minorHAnsi" w:hAnsiTheme="minorHAnsi" w:cstheme="minorHAnsi"/>
          <w:i/>
          <w:lang w:val="es-MX"/>
        </w:rPr>
        <w:t>“</w:t>
      </w:r>
      <w:r w:rsidR="00EE5166" w:rsidRPr="008162DE">
        <w:rPr>
          <w:rStyle w:val="text"/>
          <w:i/>
          <w:lang w:val="es-MX"/>
        </w:rPr>
        <w:t xml:space="preserve">Jacob sintió mucho miedo, y se puso muy angustiado. Por eso dividió en dos grupos a la gente que lo acompañaba, y lo mismo hizo con las ovejas, las vacas y los camellos, </w:t>
      </w:r>
      <w:r w:rsidR="00EE5166" w:rsidRPr="008162DE">
        <w:rPr>
          <w:rStyle w:val="text"/>
          <w:i/>
          <w:vertAlign w:val="superscript"/>
          <w:lang w:val="es-MX"/>
        </w:rPr>
        <w:t>8 </w:t>
      </w:r>
      <w:r w:rsidR="00EE5166" w:rsidRPr="008162DE">
        <w:rPr>
          <w:rStyle w:val="text"/>
          <w:i/>
          <w:lang w:val="es-MX"/>
        </w:rPr>
        <w:t xml:space="preserve">pues pensó: </w:t>
      </w:r>
      <w:r w:rsidR="0037198A" w:rsidRPr="008162DE">
        <w:rPr>
          <w:rStyle w:val="text"/>
          <w:i/>
          <w:lang w:val="es-MX"/>
        </w:rPr>
        <w:t>‘</w:t>
      </w:r>
      <w:r w:rsidR="00EE5166" w:rsidRPr="008162DE">
        <w:rPr>
          <w:rStyle w:val="text"/>
          <w:i/>
          <w:lang w:val="es-MX"/>
        </w:rPr>
        <w:t>Si Esaú ataca a un grupo, el otro grupo podrá escapar</w:t>
      </w:r>
      <w:r w:rsidR="0037198A" w:rsidRPr="008162DE">
        <w:rPr>
          <w:rStyle w:val="text"/>
          <w:i/>
          <w:lang w:val="es-MX"/>
        </w:rPr>
        <w:t>’</w:t>
      </w:r>
      <w:r w:rsidR="00EE5166" w:rsidRPr="008162DE">
        <w:rPr>
          <w:rStyle w:val="text"/>
          <w:i/>
          <w:lang w:val="es-MX"/>
        </w:rPr>
        <w:t>”</w:t>
      </w:r>
      <w:r w:rsidR="0092076D" w:rsidRPr="008162DE">
        <w:rPr>
          <w:rFonts w:asciiTheme="minorHAnsi" w:hAnsiTheme="minorHAnsi" w:cstheme="minorHAnsi"/>
          <w:lang w:val="es-MX"/>
        </w:rPr>
        <w:t xml:space="preserve"> </w:t>
      </w:r>
    </w:p>
    <w:p w:rsidR="00641820" w:rsidRPr="008162DE" w:rsidRDefault="0092076D" w:rsidP="005142C8">
      <w:pPr>
        <w:jc w:val="right"/>
        <w:rPr>
          <w:rFonts w:asciiTheme="minorHAnsi" w:hAnsiTheme="minorHAnsi" w:cstheme="minorHAnsi"/>
          <w:lang w:val="es-MX"/>
        </w:rPr>
      </w:pPr>
      <w:r w:rsidRPr="008162DE">
        <w:rPr>
          <w:rFonts w:asciiTheme="minorHAnsi" w:hAnsiTheme="minorHAnsi" w:cstheme="minorHAnsi"/>
          <w:lang w:val="es-MX"/>
        </w:rPr>
        <w:t>(G</w:t>
      </w:r>
      <w:r w:rsidR="00EE5166" w:rsidRPr="008162DE">
        <w:rPr>
          <w:rFonts w:asciiTheme="minorHAnsi" w:hAnsiTheme="minorHAnsi" w:cstheme="minorHAnsi"/>
          <w:lang w:val="es-MX"/>
        </w:rPr>
        <w:t>é</w:t>
      </w:r>
      <w:r w:rsidRPr="008162DE">
        <w:rPr>
          <w:rFonts w:asciiTheme="minorHAnsi" w:hAnsiTheme="minorHAnsi" w:cstheme="minorHAnsi"/>
          <w:lang w:val="es-MX"/>
        </w:rPr>
        <w:t>n</w:t>
      </w:r>
      <w:r w:rsidR="00CD574B" w:rsidRPr="008162DE">
        <w:rPr>
          <w:rFonts w:asciiTheme="minorHAnsi" w:hAnsiTheme="minorHAnsi" w:cstheme="minorHAnsi"/>
          <w:lang w:val="es-MX"/>
        </w:rPr>
        <w:t>esis</w:t>
      </w:r>
      <w:r w:rsidRPr="008162DE">
        <w:rPr>
          <w:rFonts w:asciiTheme="minorHAnsi" w:hAnsiTheme="minorHAnsi" w:cstheme="minorHAnsi"/>
          <w:lang w:val="es-MX"/>
        </w:rPr>
        <w:t xml:space="preserve"> 32</w:t>
      </w:r>
      <w:r w:rsidR="00641820" w:rsidRPr="008162DE">
        <w:rPr>
          <w:rFonts w:asciiTheme="minorHAnsi" w:hAnsiTheme="minorHAnsi" w:cstheme="minorHAnsi"/>
          <w:lang w:val="es-MX"/>
        </w:rPr>
        <w:t>:</w:t>
      </w:r>
      <w:r w:rsidRPr="008162DE">
        <w:rPr>
          <w:rFonts w:asciiTheme="minorHAnsi" w:hAnsiTheme="minorHAnsi" w:cstheme="minorHAnsi"/>
          <w:lang w:val="es-MX"/>
        </w:rPr>
        <w:t>7, 8</w:t>
      </w:r>
      <w:r w:rsidR="00641820" w:rsidRPr="008162DE">
        <w:rPr>
          <w:rFonts w:asciiTheme="minorHAnsi" w:hAnsiTheme="minorHAnsi" w:cstheme="minorHAnsi"/>
          <w:lang w:val="es-MX"/>
        </w:rPr>
        <w:t>)</w:t>
      </w:r>
      <w:r w:rsidR="00C21471" w:rsidRPr="008162DE">
        <w:rPr>
          <w:rFonts w:asciiTheme="minorHAnsi" w:hAnsiTheme="minorHAnsi" w:cstheme="minorHAnsi"/>
          <w:lang w:val="es-MX"/>
        </w:rPr>
        <w:t>.</w:t>
      </w:r>
    </w:p>
    <w:p w:rsidR="005142C8" w:rsidRDefault="005142C8" w:rsidP="008C301B">
      <w:pPr>
        <w:jc w:val="both"/>
        <w:rPr>
          <w:rFonts w:asciiTheme="minorHAnsi" w:hAnsiTheme="minorHAnsi" w:cstheme="minorHAnsi"/>
          <w:lang w:val="es-MX"/>
        </w:rPr>
      </w:pPr>
    </w:p>
    <w:p w:rsidR="009137EC" w:rsidRPr="008162DE" w:rsidRDefault="00EE5166" w:rsidP="008C301B">
      <w:pPr>
        <w:jc w:val="both"/>
        <w:rPr>
          <w:rFonts w:asciiTheme="minorHAnsi" w:hAnsiTheme="minorHAnsi" w:cstheme="minorHAnsi"/>
          <w:lang w:val="es-MX"/>
        </w:rPr>
      </w:pPr>
      <w:r w:rsidRPr="008162DE">
        <w:rPr>
          <w:rFonts w:asciiTheme="minorHAnsi" w:hAnsiTheme="minorHAnsi" w:cstheme="minorHAnsi"/>
          <w:lang w:val="es-MX"/>
        </w:rPr>
        <w:t>Este es un momento muy intens</w:t>
      </w:r>
      <w:r w:rsidR="00780C3A" w:rsidRPr="008162DE">
        <w:rPr>
          <w:rFonts w:asciiTheme="minorHAnsi" w:hAnsiTheme="minorHAnsi" w:cstheme="minorHAnsi"/>
          <w:lang w:val="es-MX"/>
        </w:rPr>
        <w:t>o</w:t>
      </w:r>
      <w:r w:rsidRPr="008162DE">
        <w:rPr>
          <w:rFonts w:asciiTheme="minorHAnsi" w:hAnsiTheme="minorHAnsi" w:cstheme="minorHAnsi"/>
          <w:lang w:val="es-MX"/>
        </w:rPr>
        <w:t>. Jacob se encuentra notablemente alterado emocionalmente</w:t>
      </w:r>
      <w:r w:rsidR="00EB5834" w:rsidRPr="008162DE">
        <w:rPr>
          <w:rFonts w:asciiTheme="minorHAnsi" w:hAnsiTheme="minorHAnsi" w:cstheme="minorHAnsi"/>
          <w:lang w:val="es-MX"/>
        </w:rPr>
        <w:t>.</w:t>
      </w:r>
      <w:r w:rsidR="00C340DD" w:rsidRPr="008162DE">
        <w:rPr>
          <w:rFonts w:asciiTheme="minorHAnsi" w:hAnsiTheme="minorHAnsi" w:cstheme="minorHAnsi"/>
          <w:lang w:val="es-MX"/>
        </w:rPr>
        <w:t xml:space="preserve"> </w:t>
      </w:r>
      <w:r w:rsidR="00E23849" w:rsidRPr="008162DE">
        <w:rPr>
          <w:rFonts w:asciiTheme="minorHAnsi" w:hAnsiTheme="minorHAnsi" w:cstheme="minorHAnsi"/>
          <w:lang w:val="es-MX"/>
        </w:rPr>
        <w:t>No</w:t>
      </w:r>
      <w:r w:rsidRPr="008162DE">
        <w:rPr>
          <w:rFonts w:asciiTheme="minorHAnsi" w:hAnsiTheme="minorHAnsi" w:cstheme="minorHAnsi"/>
          <w:lang w:val="es-MX"/>
        </w:rPr>
        <w:t xml:space="preserve"> solamente siente sobre él el peso de su culpabilidad por haber engañado a su hermano, sino también por el hecho de que cuatrocientos hombres, guiados por Esaú</w:t>
      </w:r>
      <w:r w:rsidR="00780C3A" w:rsidRPr="008162DE">
        <w:rPr>
          <w:rFonts w:asciiTheme="minorHAnsi" w:hAnsiTheme="minorHAnsi" w:cstheme="minorHAnsi"/>
          <w:lang w:val="es-MX"/>
        </w:rPr>
        <w:t>,</w:t>
      </w:r>
      <w:r w:rsidRPr="008162DE">
        <w:rPr>
          <w:rFonts w:asciiTheme="minorHAnsi" w:hAnsiTheme="minorHAnsi" w:cstheme="minorHAnsi"/>
          <w:lang w:val="es-MX"/>
        </w:rPr>
        <w:t xml:space="preserve"> están marchando rumbo hacia él. Las últimas palabras conocidas de comunicación con Esaú, fueron las siguientes:</w:t>
      </w:r>
      <w:r w:rsidR="00710FDA" w:rsidRPr="008162DE">
        <w:rPr>
          <w:rFonts w:asciiTheme="minorHAnsi" w:hAnsiTheme="minorHAnsi" w:cstheme="minorHAnsi"/>
          <w:lang w:val="es-MX"/>
        </w:rPr>
        <w:t xml:space="preserve"> </w:t>
      </w:r>
      <w:r w:rsidR="00710FDA" w:rsidRPr="008162DE">
        <w:rPr>
          <w:rFonts w:asciiTheme="minorHAnsi" w:hAnsiTheme="minorHAnsi" w:cstheme="minorHAnsi"/>
          <w:i/>
          <w:lang w:val="es-MX"/>
        </w:rPr>
        <w:t>“</w:t>
      </w:r>
      <w:r w:rsidR="000552C9" w:rsidRPr="008162DE">
        <w:rPr>
          <w:rStyle w:val="text"/>
          <w:i/>
          <w:lang w:val="es-MX"/>
        </w:rPr>
        <w:t>mataré a mi hermano Jacob”</w:t>
      </w:r>
      <w:r w:rsidR="0048427C" w:rsidRPr="008162DE">
        <w:rPr>
          <w:rFonts w:asciiTheme="minorHAnsi" w:hAnsiTheme="minorHAnsi" w:cstheme="minorHAnsi"/>
          <w:lang w:val="es-MX"/>
        </w:rPr>
        <w:t xml:space="preserve"> (G</w:t>
      </w:r>
      <w:r w:rsidR="000552C9" w:rsidRPr="008162DE">
        <w:rPr>
          <w:rFonts w:asciiTheme="minorHAnsi" w:hAnsiTheme="minorHAnsi" w:cstheme="minorHAnsi"/>
          <w:lang w:val="es-MX"/>
        </w:rPr>
        <w:t>é</w:t>
      </w:r>
      <w:r w:rsidR="0048427C" w:rsidRPr="008162DE">
        <w:rPr>
          <w:rFonts w:asciiTheme="minorHAnsi" w:hAnsiTheme="minorHAnsi" w:cstheme="minorHAnsi"/>
          <w:lang w:val="es-MX"/>
        </w:rPr>
        <w:t>nesis 27:41).</w:t>
      </w:r>
      <w:r w:rsidR="00710FDA" w:rsidRPr="008162DE">
        <w:rPr>
          <w:rFonts w:asciiTheme="minorHAnsi" w:hAnsiTheme="minorHAnsi" w:cstheme="minorHAnsi"/>
          <w:lang w:val="es-MX"/>
        </w:rPr>
        <w:t xml:space="preserve"> </w:t>
      </w:r>
      <w:r w:rsidR="00C72711" w:rsidRPr="008162DE">
        <w:rPr>
          <w:rFonts w:asciiTheme="minorHAnsi" w:hAnsiTheme="minorHAnsi" w:cstheme="minorHAnsi"/>
          <w:lang w:val="es-MX"/>
        </w:rPr>
        <w:t>Jacob</w:t>
      </w:r>
      <w:r w:rsidR="00CA4708" w:rsidRPr="008162DE">
        <w:rPr>
          <w:rFonts w:asciiTheme="minorHAnsi" w:hAnsiTheme="minorHAnsi" w:cstheme="minorHAnsi"/>
          <w:lang w:val="es-MX"/>
        </w:rPr>
        <w:t xml:space="preserve"> </w:t>
      </w:r>
      <w:r w:rsidR="000552C9" w:rsidRPr="008162DE">
        <w:rPr>
          <w:rFonts w:asciiTheme="minorHAnsi" w:hAnsiTheme="minorHAnsi" w:cstheme="minorHAnsi"/>
          <w:lang w:val="es-MX"/>
        </w:rPr>
        <w:t xml:space="preserve">está experimentando un gran temor y angustia. Otras versiones de la Biblia dicen que estaba realmente </w:t>
      </w:r>
      <w:r w:rsidR="00F17DED" w:rsidRPr="008162DE">
        <w:rPr>
          <w:rFonts w:asciiTheme="minorHAnsi" w:hAnsiTheme="minorHAnsi" w:cstheme="minorHAnsi"/>
          <w:lang w:val="es-MX"/>
        </w:rPr>
        <w:t xml:space="preserve">“asustado” </w:t>
      </w:r>
      <w:r w:rsidR="00C72711" w:rsidRPr="008162DE">
        <w:rPr>
          <w:rFonts w:asciiTheme="minorHAnsi" w:hAnsiTheme="minorHAnsi" w:cstheme="minorHAnsi"/>
          <w:lang w:val="es-MX"/>
        </w:rPr>
        <w:t>(GNT),</w:t>
      </w:r>
      <w:r w:rsidR="002E3E3C" w:rsidRPr="008162DE">
        <w:rPr>
          <w:rFonts w:asciiTheme="minorHAnsi" w:hAnsiTheme="minorHAnsi" w:cstheme="minorHAnsi"/>
          <w:lang w:val="es-MX"/>
        </w:rPr>
        <w:t xml:space="preserve"> </w:t>
      </w:r>
      <w:r w:rsidR="00C72711" w:rsidRPr="008162DE">
        <w:rPr>
          <w:rFonts w:asciiTheme="minorHAnsi" w:hAnsiTheme="minorHAnsi" w:cstheme="minorHAnsi"/>
          <w:lang w:val="es-MX"/>
        </w:rPr>
        <w:t>“</w:t>
      </w:r>
      <w:r w:rsidR="001D77E1" w:rsidRPr="008162DE">
        <w:rPr>
          <w:rFonts w:asciiTheme="minorHAnsi" w:hAnsiTheme="minorHAnsi" w:cstheme="minorHAnsi"/>
          <w:lang w:val="es-MX"/>
        </w:rPr>
        <w:t>aterrorizado</w:t>
      </w:r>
      <w:r w:rsidR="00C72711" w:rsidRPr="008162DE">
        <w:rPr>
          <w:rFonts w:asciiTheme="minorHAnsi" w:hAnsiTheme="minorHAnsi" w:cstheme="minorHAnsi"/>
          <w:lang w:val="es-MX"/>
        </w:rPr>
        <w:t>” (NLT)</w:t>
      </w:r>
      <w:r w:rsidR="001D77E1" w:rsidRPr="008162DE">
        <w:rPr>
          <w:rFonts w:asciiTheme="minorHAnsi" w:hAnsiTheme="minorHAnsi" w:cstheme="minorHAnsi"/>
          <w:lang w:val="es-MX"/>
        </w:rPr>
        <w:t xml:space="preserve"> y con “terror creciente” </w:t>
      </w:r>
      <w:r w:rsidR="00C72711" w:rsidRPr="008162DE">
        <w:rPr>
          <w:rFonts w:asciiTheme="minorHAnsi" w:hAnsiTheme="minorHAnsi" w:cstheme="minorHAnsi"/>
          <w:lang w:val="es-MX"/>
        </w:rPr>
        <w:t>(ISV).</w:t>
      </w:r>
      <w:r w:rsidR="002E3E3C" w:rsidRPr="008162DE">
        <w:rPr>
          <w:rFonts w:asciiTheme="minorHAnsi" w:hAnsiTheme="minorHAnsi" w:cstheme="minorHAnsi"/>
          <w:lang w:val="es-MX"/>
        </w:rPr>
        <w:t xml:space="preserve"> </w:t>
      </w:r>
      <w:r w:rsidR="001D77E1" w:rsidRPr="008162DE">
        <w:rPr>
          <w:rFonts w:asciiTheme="minorHAnsi" w:hAnsiTheme="minorHAnsi" w:cstheme="minorHAnsi"/>
          <w:lang w:val="es-MX"/>
        </w:rPr>
        <w:t>Su familia y sus siervos están desarmados y no están preparados para la batalla. Jacob divide a su gente y a sus ganados en dos compañías</w:t>
      </w:r>
      <w:r w:rsidR="00780C3A" w:rsidRPr="008162DE">
        <w:rPr>
          <w:rFonts w:asciiTheme="minorHAnsi" w:hAnsiTheme="minorHAnsi" w:cstheme="minorHAnsi"/>
          <w:lang w:val="es-MX"/>
        </w:rPr>
        <w:t>,</w:t>
      </w:r>
      <w:r w:rsidR="001D77E1" w:rsidRPr="008162DE">
        <w:rPr>
          <w:rFonts w:asciiTheme="minorHAnsi" w:hAnsiTheme="minorHAnsi" w:cstheme="minorHAnsi"/>
          <w:lang w:val="es-MX"/>
        </w:rPr>
        <w:t xml:space="preserve"> de tal manera </w:t>
      </w:r>
      <w:proofErr w:type="gramStart"/>
      <w:r w:rsidR="001D77E1" w:rsidRPr="008162DE">
        <w:rPr>
          <w:rFonts w:asciiTheme="minorHAnsi" w:hAnsiTheme="minorHAnsi" w:cstheme="minorHAnsi"/>
          <w:lang w:val="es-MX"/>
        </w:rPr>
        <w:t>que</w:t>
      </w:r>
      <w:proofErr w:type="gramEnd"/>
      <w:r w:rsidR="001D77E1" w:rsidRPr="008162DE">
        <w:rPr>
          <w:rFonts w:asciiTheme="minorHAnsi" w:hAnsiTheme="minorHAnsi" w:cstheme="minorHAnsi"/>
          <w:lang w:val="es-MX"/>
        </w:rPr>
        <w:t xml:space="preserve"> si una de ellas perece, la otra mitad p</w:t>
      </w:r>
      <w:r w:rsidR="00780C3A" w:rsidRPr="008162DE">
        <w:rPr>
          <w:rFonts w:asciiTheme="minorHAnsi" w:hAnsiTheme="minorHAnsi" w:cstheme="minorHAnsi"/>
          <w:lang w:val="es-MX"/>
        </w:rPr>
        <w:t>ueda</w:t>
      </w:r>
      <w:r w:rsidR="001D77E1" w:rsidRPr="008162DE">
        <w:rPr>
          <w:rFonts w:asciiTheme="minorHAnsi" w:hAnsiTheme="minorHAnsi" w:cstheme="minorHAnsi"/>
          <w:lang w:val="es-MX"/>
        </w:rPr>
        <w:t xml:space="preserve"> tal vez lograr escapar. Es un asunto de sobrevivencia para sí mismo, su familia, sus ganados y todas sus posesiones. </w:t>
      </w:r>
    </w:p>
    <w:p w:rsidR="005142C8" w:rsidRDefault="005142C8" w:rsidP="008C301B">
      <w:pPr>
        <w:jc w:val="both"/>
        <w:rPr>
          <w:rFonts w:asciiTheme="minorHAnsi" w:hAnsiTheme="minorHAnsi" w:cstheme="minorHAnsi"/>
          <w:lang w:val="es-MX"/>
        </w:rPr>
      </w:pPr>
    </w:p>
    <w:p w:rsidR="00E35A03" w:rsidRPr="008162DE" w:rsidRDefault="001D77E1" w:rsidP="008C301B">
      <w:pPr>
        <w:jc w:val="both"/>
        <w:rPr>
          <w:rFonts w:asciiTheme="minorHAnsi" w:hAnsiTheme="minorHAnsi" w:cstheme="minorHAnsi"/>
          <w:lang w:val="es-MX"/>
        </w:rPr>
      </w:pPr>
      <w:r w:rsidRPr="008162DE">
        <w:rPr>
          <w:rFonts w:asciiTheme="minorHAnsi" w:hAnsiTheme="minorHAnsi" w:cstheme="minorHAnsi"/>
          <w:lang w:val="es-MX"/>
        </w:rPr>
        <w:t xml:space="preserve">¿En qué forma Jacob logra sobreponerse a su terror y arreglar sus asuntos con su hermano? </w:t>
      </w:r>
      <w:r w:rsidRPr="008162DE">
        <w:rPr>
          <w:rFonts w:asciiTheme="minorHAnsi" w:hAnsiTheme="minorHAnsi" w:cstheme="minorHAnsi"/>
          <w:b/>
          <w:u w:val="single"/>
          <w:lang w:val="es-MX"/>
        </w:rPr>
        <w:t>Dios provee una senda de resiliencia para Jacob</w:t>
      </w:r>
      <w:r w:rsidR="001C35DF" w:rsidRPr="008162DE">
        <w:rPr>
          <w:rFonts w:asciiTheme="minorHAnsi" w:hAnsiTheme="minorHAnsi" w:cstheme="minorHAnsi"/>
          <w:b/>
          <w:u w:val="single"/>
          <w:lang w:val="es-MX"/>
        </w:rPr>
        <w:t>.</w:t>
      </w:r>
      <w:r w:rsidR="00A70338" w:rsidRPr="008162DE">
        <w:rPr>
          <w:rFonts w:asciiTheme="minorHAnsi" w:hAnsiTheme="minorHAnsi" w:cstheme="minorHAnsi"/>
          <w:lang w:val="es-MX"/>
        </w:rPr>
        <w:t xml:space="preserve"> </w:t>
      </w:r>
      <w:r w:rsidRPr="008162DE">
        <w:rPr>
          <w:rFonts w:asciiTheme="minorHAnsi" w:hAnsiTheme="minorHAnsi" w:cstheme="minorHAnsi"/>
          <w:lang w:val="es-MX"/>
        </w:rPr>
        <w:t xml:space="preserve">El Señor le permite a Jacob que luche y pelee con él. Al principio la lucha de Jacob es por temor a perder la vida porque asume que el extraño ha sido enviado por Esaú para matarlo. Jacob probablemente </w:t>
      </w:r>
      <w:r w:rsidR="00B9588B" w:rsidRPr="008162DE">
        <w:rPr>
          <w:rFonts w:asciiTheme="minorHAnsi" w:hAnsiTheme="minorHAnsi" w:cstheme="minorHAnsi"/>
          <w:lang w:val="es-MX"/>
        </w:rPr>
        <w:t xml:space="preserve">trata de vencer primero a este hombre y luego escapar. Entre más lucha Jacob, más desesperado se vuelve. Tal vez está luchando en su mente con Dios, cuestionando la razón por la que Dios le ha hecho un llamado para regresar a </w:t>
      </w:r>
      <w:r w:rsidR="005062CC" w:rsidRPr="008162DE">
        <w:rPr>
          <w:rFonts w:asciiTheme="minorHAnsi" w:hAnsiTheme="minorHAnsi" w:cstheme="minorHAnsi"/>
          <w:lang w:val="es-MX"/>
        </w:rPr>
        <w:t>Cana</w:t>
      </w:r>
      <w:r w:rsidR="00B9588B" w:rsidRPr="008162DE">
        <w:rPr>
          <w:rFonts w:asciiTheme="minorHAnsi" w:hAnsiTheme="minorHAnsi" w:cstheme="minorHAnsi"/>
          <w:lang w:val="es-MX"/>
        </w:rPr>
        <w:t>á</w:t>
      </w:r>
      <w:r w:rsidR="005062CC" w:rsidRPr="008162DE">
        <w:rPr>
          <w:rFonts w:asciiTheme="minorHAnsi" w:hAnsiTheme="minorHAnsi" w:cstheme="minorHAnsi"/>
          <w:lang w:val="es-MX"/>
        </w:rPr>
        <w:t>n</w:t>
      </w:r>
      <w:r w:rsidR="00B9588B" w:rsidRPr="008162DE">
        <w:rPr>
          <w:rFonts w:asciiTheme="minorHAnsi" w:hAnsiTheme="minorHAnsi" w:cstheme="minorHAnsi"/>
          <w:lang w:val="es-MX"/>
        </w:rPr>
        <w:t>, solamente para quedar atrapado entre dos condiciones que amenazan la vida</w:t>
      </w:r>
      <w:r w:rsidR="009220BC" w:rsidRPr="008162DE">
        <w:rPr>
          <w:rFonts w:asciiTheme="minorHAnsi" w:hAnsiTheme="minorHAnsi" w:cstheme="minorHAnsi"/>
          <w:lang w:val="es-MX"/>
        </w:rPr>
        <w:t>.</w:t>
      </w:r>
      <w:r w:rsidR="005062CC" w:rsidRPr="008162DE">
        <w:rPr>
          <w:rFonts w:asciiTheme="minorHAnsi" w:hAnsiTheme="minorHAnsi" w:cstheme="minorHAnsi"/>
          <w:lang w:val="es-MX"/>
        </w:rPr>
        <w:t xml:space="preserve"> </w:t>
      </w:r>
      <w:proofErr w:type="spellStart"/>
      <w:r w:rsidR="005062CC" w:rsidRPr="008162DE">
        <w:rPr>
          <w:rFonts w:asciiTheme="minorHAnsi" w:hAnsiTheme="minorHAnsi" w:cstheme="minorHAnsi"/>
          <w:lang w:val="es-MX"/>
        </w:rPr>
        <w:t>Lab</w:t>
      </w:r>
      <w:r w:rsidR="00B9588B" w:rsidRPr="008162DE">
        <w:rPr>
          <w:rFonts w:asciiTheme="minorHAnsi" w:hAnsiTheme="minorHAnsi" w:cstheme="minorHAnsi"/>
          <w:lang w:val="es-MX"/>
        </w:rPr>
        <w:t>á</w:t>
      </w:r>
      <w:r w:rsidR="005062CC" w:rsidRPr="008162DE">
        <w:rPr>
          <w:rFonts w:asciiTheme="minorHAnsi" w:hAnsiTheme="minorHAnsi" w:cstheme="minorHAnsi"/>
          <w:lang w:val="es-MX"/>
        </w:rPr>
        <w:t>n</w:t>
      </w:r>
      <w:proofErr w:type="spellEnd"/>
      <w:r w:rsidR="005062CC" w:rsidRPr="008162DE">
        <w:rPr>
          <w:rFonts w:asciiTheme="minorHAnsi" w:hAnsiTheme="minorHAnsi" w:cstheme="minorHAnsi"/>
          <w:lang w:val="es-MX"/>
        </w:rPr>
        <w:t xml:space="preserve"> </w:t>
      </w:r>
      <w:r w:rsidR="00B9588B" w:rsidRPr="008162DE">
        <w:rPr>
          <w:rFonts w:asciiTheme="minorHAnsi" w:hAnsiTheme="minorHAnsi" w:cstheme="minorHAnsi"/>
          <w:lang w:val="es-MX"/>
        </w:rPr>
        <w:t xml:space="preserve">está persiguiendo a </w:t>
      </w:r>
      <w:r w:rsidR="00073330" w:rsidRPr="008162DE">
        <w:rPr>
          <w:rFonts w:asciiTheme="minorHAnsi" w:hAnsiTheme="minorHAnsi" w:cstheme="minorHAnsi"/>
          <w:lang w:val="es-MX"/>
        </w:rPr>
        <w:t>Jacob</w:t>
      </w:r>
      <w:r w:rsidR="005062CC" w:rsidRPr="008162DE">
        <w:rPr>
          <w:rFonts w:asciiTheme="minorHAnsi" w:hAnsiTheme="minorHAnsi" w:cstheme="minorHAnsi"/>
          <w:lang w:val="es-MX"/>
        </w:rPr>
        <w:t xml:space="preserve"> </w:t>
      </w:r>
      <w:r w:rsidR="00B9588B" w:rsidRPr="008162DE">
        <w:rPr>
          <w:rFonts w:asciiTheme="minorHAnsi" w:hAnsiTheme="minorHAnsi" w:cstheme="minorHAnsi"/>
          <w:lang w:val="es-MX"/>
        </w:rPr>
        <w:t xml:space="preserve">para capturarlo o para castigarlo y Esaú se dirige apresuradamente hacia él para quitarle la vida. </w:t>
      </w:r>
    </w:p>
    <w:p w:rsidR="005142C8" w:rsidRDefault="005142C8" w:rsidP="005142C8">
      <w:pPr>
        <w:jc w:val="both"/>
        <w:rPr>
          <w:rFonts w:asciiTheme="minorHAnsi" w:hAnsiTheme="minorHAnsi" w:cstheme="minorHAnsi"/>
          <w:lang w:val="es-MX"/>
        </w:rPr>
      </w:pPr>
    </w:p>
    <w:p w:rsidR="00073330" w:rsidRPr="008162DE" w:rsidRDefault="005062CC" w:rsidP="005142C8">
      <w:pPr>
        <w:jc w:val="both"/>
        <w:rPr>
          <w:rFonts w:asciiTheme="minorHAnsi" w:hAnsiTheme="minorHAnsi" w:cstheme="minorHAnsi"/>
          <w:lang w:val="es-MX"/>
        </w:rPr>
      </w:pPr>
      <w:r w:rsidRPr="008162DE">
        <w:rPr>
          <w:rFonts w:asciiTheme="minorHAnsi" w:hAnsiTheme="minorHAnsi" w:cstheme="minorHAnsi"/>
          <w:lang w:val="es-MX"/>
        </w:rPr>
        <w:t>Eventual</w:t>
      </w:r>
      <w:r w:rsidR="00B9588B" w:rsidRPr="008162DE">
        <w:rPr>
          <w:rFonts w:asciiTheme="minorHAnsi" w:hAnsiTheme="minorHAnsi" w:cstheme="minorHAnsi"/>
          <w:lang w:val="es-MX"/>
        </w:rPr>
        <w:t xml:space="preserve">mente </w:t>
      </w:r>
      <w:r w:rsidRPr="008162DE">
        <w:rPr>
          <w:rFonts w:asciiTheme="minorHAnsi" w:hAnsiTheme="minorHAnsi" w:cstheme="minorHAnsi"/>
          <w:lang w:val="es-MX"/>
        </w:rPr>
        <w:t xml:space="preserve">Jacob </w:t>
      </w:r>
      <w:r w:rsidR="00B9588B" w:rsidRPr="008162DE">
        <w:rPr>
          <w:rFonts w:asciiTheme="minorHAnsi" w:hAnsiTheme="minorHAnsi" w:cstheme="minorHAnsi"/>
          <w:lang w:val="es-MX"/>
        </w:rPr>
        <w:t>se da cuenta de que está sujetando los brazos de un ser celestial. Pero continúa en la lucha porque necesita el perdón y la legítima bendición de Dios. La lucha con Dios le permite a Jacob recibir el perdón de su hermano, porque es solamente cuando se ha sido perdonado por Dios</w:t>
      </w:r>
      <w:r w:rsidR="00C16DFA" w:rsidRPr="008162DE">
        <w:rPr>
          <w:rFonts w:asciiTheme="minorHAnsi" w:hAnsiTheme="minorHAnsi" w:cstheme="minorHAnsi"/>
          <w:lang w:val="es-MX"/>
        </w:rPr>
        <w:t>,</w:t>
      </w:r>
      <w:r w:rsidR="00B9588B" w:rsidRPr="008162DE">
        <w:rPr>
          <w:rFonts w:asciiTheme="minorHAnsi" w:hAnsiTheme="minorHAnsi" w:cstheme="minorHAnsi"/>
          <w:lang w:val="es-MX"/>
        </w:rPr>
        <w:t xml:space="preserve"> que la persona puede perdonar o pedir el perdón de otros. </w:t>
      </w:r>
      <w:r w:rsidR="00156F9B" w:rsidRPr="008162DE">
        <w:rPr>
          <w:rFonts w:asciiTheme="minorHAnsi" w:hAnsiTheme="minorHAnsi" w:cstheme="minorHAnsi"/>
          <w:lang w:val="es-MX"/>
        </w:rPr>
        <w:t>A</w:t>
      </w:r>
      <w:r w:rsidR="005235F5" w:rsidRPr="008162DE">
        <w:rPr>
          <w:rFonts w:asciiTheme="minorHAnsi" w:hAnsiTheme="minorHAnsi" w:cstheme="minorHAnsi"/>
          <w:lang w:val="es-MX"/>
        </w:rPr>
        <w:t xml:space="preserve"> punto de clarear la mañana, Jacob demuestra algunas estrategias que se entienden ahora como piezas fundamentales de la resiliencia</w:t>
      </w:r>
      <w:r w:rsidR="000A0F0C" w:rsidRPr="008162DE">
        <w:rPr>
          <w:rFonts w:asciiTheme="minorHAnsi" w:hAnsiTheme="minorHAnsi" w:cstheme="minorHAnsi"/>
          <w:lang w:val="es-MX"/>
        </w:rPr>
        <w:t>:</w:t>
      </w:r>
      <w:r w:rsidR="004701D7" w:rsidRPr="008162DE">
        <w:rPr>
          <w:rFonts w:asciiTheme="minorHAnsi" w:hAnsiTheme="minorHAnsi" w:cstheme="minorHAnsi"/>
          <w:lang w:val="es-MX"/>
        </w:rPr>
        <w:t xml:space="preserve"> </w:t>
      </w:r>
    </w:p>
    <w:p w:rsidR="00073330" w:rsidRPr="008162DE" w:rsidRDefault="005235F5" w:rsidP="008C301B">
      <w:pPr>
        <w:numPr>
          <w:ilvl w:val="0"/>
          <w:numId w:val="34"/>
        </w:numPr>
        <w:jc w:val="both"/>
        <w:rPr>
          <w:rFonts w:asciiTheme="minorHAnsi" w:hAnsiTheme="minorHAnsi" w:cstheme="minorHAnsi"/>
          <w:lang w:val="es-MX"/>
        </w:rPr>
      </w:pPr>
      <w:r w:rsidRPr="008162DE">
        <w:rPr>
          <w:rFonts w:asciiTheme="minorHAnsi" w:hAnsiTheme="minorHAnsi" w:cstheme="minorHAnsi"/>
          <w:lang w:val="es-MX"/>
        </w:rPr>
        <w:t>Jacob acepta que el cambio es parte de la vida</w:t>
      </w:r>
      <w:r w:rsidR="004701D7" w:rsidRPr="008162DE">
        <w:rPr>
          <w:rFonts w:asciiTheme="minorHAnsi" w:hAnsiTheme="minorHAnsi" w:cstheme="minorHAnsi"/>
          <w:lang w:val="es-MX"/>
        </w:rPr>
        <w:t xml:space="preserve">. </w:t>
      </w:r>
    </w:p>
    <w:p w:rsidR="00073330" w:rsidRPr="008162DE" w:rsidRDefault="005235F5" w:rsidP="008C301B">
      <w:pPr>
        <w:numPr>
          <w:ilvl w:val="0"/>
          <w:numId w:val="34"/>
        </w:numPr>
        <w:jc w:val="both"/>
        <w:rPr>
          <w:rFonts w:asciiTheme="minorHAnsi" w:hAnsiTheme="minorHAnsi" w:cstheme="minorHAnsi"/>
          <w:lang w:val="es-MX"/>
        </w:rPr>
      </w:pPr>
      <w:r w:rsidRPr="008162DE">
        <w:rPr>
          <w:rFonts w:asciiTheme="minorHAnsi" w:hAnsiTheme="minorHAnsi" w:cstheme="minorHAnsi"/>
          <w:lang w:val="es-MX"/>
        </w:rPr>
        <w:t>Jacob va en pos de sus objetivos</w:t>
      </w:r>
      <w:r w:rsidR="004701D7" w:rsidRPr="008162DE">
        <w:rPr>
          <w:rFonts w:asciiTheme="minorHAnsi" w:hAnsiTheme="minorHAnsi" w:cstheme="minorHAnsi"/>
          <w:lang w:val="es-MX"/>
        </w:rPr>
        <w:t xml:space="preserve">. </w:t>
      </w:r>
    </w:p>
    <w:p w:rsidR="00073330" w:rsidRPr="008162DE" w:rsidRDefault="005235F5" w:rsidP="008C301B">
      <w:pPr>
        <w:numPr>
          <w:ilvl w:val="0"/>
          <w:numId w:val="34"/>
        </w:numPr>
        <w:jc w:val="both"/>
        <w:rPr>
          <w:rFonts w:asciiTheme="minorHAnsi" w:hAnsiTheme="minorHAnsi" w:cstheme="minorHAnsi"/>
          <w:lang w:val="es-MX"/>
        </w:rPr>
      </w:pPr>
      <w:r w:rsidRPr="008162DE">
        <w:rPr>
          <w:rFonts w:asciiTheme="minorHAnsi" w:hAnsiTheme="minorHAnsi" w:cstheme="minorHAnsi"/>
          <w:lang w:val="es-MX"/>
        </w:rPr>
        <w:t>Jacob toma acción decisiva</w:t>
      </w:r>
      <w:r w:rsidR="004701D7" w:rsidRPr="008162DE">
        <w:rPr>
          <w:rFonts w:asciiTheme="minorHAnsi" w:hAnsiTheme="minorHAnsi" w:cstheme="minorHAnsi"/>
          <w:lang w:val="es-MX"/>
        </w:rPr>
        <w:t xml:space="preserve">. </w:t>
      </w:r>
    </w:p>
    <w:p w:rsidR="00073330" w:rsidRPr="008162DE" w:rsidRDefault="005235F5" w:rsidP="008C301B">
      <w:pPr>
        <w:numPr>
          <w:ilvl w:val="0"/>
          <w:numId w:val="34"/>
        </w:numPr>
        <w:jc w:val="both"/>
        <w:rPr>
          <w:rFonts w:asciiTheme="minorHAnsi" w:hAnsiTheme="minorHAnsi" w:cstheme="minorHAnsi"/>
          <w:lang w:val="es-MX"/>
        </w:rPr>
      </w:pPr>
      <w:r w:rsidRPr="008162DE">
        <w:rPr>
          <w:rFonts w:asciiTheme="minorHAnsi" w:hAnsiTheme="minorHAnsi" w:cstheme="minorHAnsi"/>
          <w:lang w:val="es-MX"/>
        </w:rPr>
        <w:t xml:space="preserve">Jacob mantiene las cosas en </w:t>
      </w:r>
      <w:r w:rsidR="00C51286" w:rsidRPr="008162DE">
        <w:rPr>
          <w:rFonts w:asciiTheme="minorHAnsi" w:hAnsiTheme="minorHAnsi" w:cstheme="minorHAnsi"/>
          <w:lang w:val="es-MX"/>
        </w:rPr>
        <w:t>perspectiv</w:t>
      </w:r>
      <w:r w:rsidRPr="008162DE">
        <w:rPr>
          <w:rFonts w:asciiTheme="minorHAnsi" w:hAnsiTheme="minorHAnsi" w:cstheme="minorHAnsi"/>
          <w:lang w:val="es-MX"/>
        </w:rPr>
        <w:t>a</w:t>
      </w:r>
      <w:r w:rsidR="00C51286" w:rsidRPr="008162DE">
        <w:rPr>
          <w:rFonts w:asciiTheme="minorHAnsi" w:hAnsiTheme="minorHAnsi" w:cstheme="minorHAnsi"/>
          <w:lang w:val="es-MX"/>
        </w:rPr>
        <w:t xml:space="preserve">. </w:t>
      </w:r>
    </w:p>
    <w:p w:rsidR="00073330" w:rsidRPr="008162DE" w:rsidRDefault="005235F5" w:rsidP="008C301B">
      <w:pPr>
        <w:numPr>
          <w:ilvl w:val="0"/>
          <w:numId w:val="34"/>
        </w:numPr>
        <w:jc w:val="both"/>
        <w:rPr>
          <w:rFonts w:asciiTheme="minorHAnsi" w:hAnsiTheme="minorHAnsi" w:cstheme="minorHAnsi"/>
          <w:lang w:val="es-MX"/>
        </w:rPr>
      </w:pPr>
      <w:r w:rsidRPr="008162DE">
        <w:rPr>
          <w:rFonts w:asciiTheme="minorHAnsi" w:hAnsiTheme="minorHAnsi" w:cstheme="minorHAnsi"/>
          <w:lang w:val="es-MX"/>
        </w:rPr>
        <w:t>Jacob mantiene una actitud esperanzada</w:t>
      </w:r>
      <w:r w:rsidR="00C51286" w:rsidRPr="008162DE">
        <w:rPr>
          <w:rFonts w:asciiTheme="minorHAnsi" w:hAnsiTheme="minorHAnsi" w:cstheme="minorHAnsi"/>
          <w:lang w:val="es-MX"/>
        </w:rPr>
        <w:t>.</w:t>
      </w:r>
      <w:r w:rsidR="00C51286" w:rsidRPr="008162DE">
        <w:rPr>
          <w:rStyle w:val="FootnoteReference"/>
          <w:rFonts w:asciiTheme="minorHAnsi" w:hAnsiTheme="minorHAnsi" w:cstheme="minorHAnsi"/>
          <w:lang w:val="es-MX"/>
        </w:rPr>
        <w:t xml:space="preserve"> </w:t>
      </w:r>
      <w:r w:rsidR="00C51286" w:rsidRPr="008162DE">
        <w:rPr>
          <w:rStyle w:val="FootnoteReference"/>
          <w:rFonts w:asciiTheme="minorHAnsi" w:hAnsiTheme="minorHAnsi" w:cstheme="minorHAnsi"/>
          <w:lang w:val="es-MX"/>
        </w:rPr>
        <w:footnoteReference w:id="8"/>
      </w:r>
      <w:r w:rsidR="00C51286" w:rsidRPr="008162DE">
        <w:rPr>
          <w:rFonts w:asciiTheme="minorHAnsi" w:hAnsiTheme="minorHAnsi" w:cstheme="minorHAnsi"/>
          <w:lang w:val="es-MX"/>
        </w:rPr>
        <w:t xml:space="preserve"> </w:t>
      </w:r>
    </w:p>
    <w:p w:rsidR="005142C8" w:rsidRDefault="005142C8" w:rsidP="005142C8">
      <w:pPr>
        <w:jc w:val="both"/>
        <w:rPr>
          <w:rFonts w:asciiTheme="minorHAnsi" w:hAnsiTheme="minorHAnsi" w:cstheme="minorHAnsi"/>
          <w:lang w:val="es-MX"/>
        </w:rPr>
      </w:pPr>
    </w:p>
    <w:p w:rsidR="00723CE5" w:rsidRPr="008162DE" w:rsidRDefault="00C51286" w:rsidP="005142C8">
      <w:pPr>
        <w:jc w:val="both"/>
        <w:rPr>
          <w:rFonts w:asciiTheme="minorHAnsi" w:hAnsiTheme="minorHAnsi" w:cstheme="minorHAnsi"/>
          <w:lang w:val="es-MX"/>
        </w:rPr>
      </w:pPr>
      <w:r w:rsidRPr="008162DE">
        <w:rPr>
          <w:rFonts w:asciiTheme="minorHAnsi" w:hAnsiTheme="minorHAnsi" w:cstheme="minorHAnsi"/>
          <w:lang w:val="es-MX"/>
        </w:rPr>
        <w:t xml:space="preserve">Jacob </w:t>
      </w:r>
      <w:r w:rsidR="006C2E76" w:rsidRPr="008162DE">
        <w:rPr>
          <w:rFonts w:asciiTheme="minorHAnsi" w:hAnsiTheme="minorHAnsi" w:cstheme="minorHAnsi"/>
          <w:lang w:val="es-MX"/>
        </w:rPr>
        <w:t>enfrenta e</w:t>
      </w:r>
      <w:r w:rsidR="00723CE5" w:rsidRPr="008162DE">
        <w:rPr>
          <w:rFonts w:asciiTheme="minorHAnsi" w:hAnsiTheme="minorHAnsi" w:cstheme="minorHAnsi"/>
          <w:lang w:val="es-MX"/>
        </w:rPr>
        <w:t xml:space="preserve">n forma más sensata y prudente el temor y evita ver la situación como una crisis que está escalando hasta convertirse en un problema insuperable. Al comenzar a preparar regalos para su hermano Esaú, Jacob demuestra gratitud, que es otro aspecto de la resiliencia. El anteriormente jactancioso Jacob exhibe ahora una actitud de humildad y amabilidad a través de su comportamiento verbal y no verbal hacia su hermano Esaú, según se describe </w:t>
      </w:r>
      <w:r w:rsidR="00C16DFA" w:rsidRPr="008162DE">
        <w:rPr>
          <w:rFonts w:asciiTheme="minorHAnsi" w:hAnsiTheme="minorHAnsi" w:cstheme="minorHAnsi"/>
          <w:lang w:val="es-MX"/>
        </w:rPr>
        <w:t xml:space="preserve">en </w:t>
      </w:r>
      <w:r w:rsidR="00723CE5" w:rsidRPr="008162DE">
        <w:rPr>
          <w:rFonts w:asciiTheme="minorHAnsi" w:hAnsiTheme="minorHAnsi" w:cstheme="minorHAnsi"/>
          <w:lang w:val="es-MX"/>
        </w:rPr>
        <w:t xml:space="preserve">el capítulo 33 de Génesis.  </w:t>
      </w:r>
    </w:p>
    <w:p w:rsidR="009B4608" w:rsidRPr="008162DE" w:rsidRDefault="001B1630" w:rsidP="005142C8">
      <w:pPr>
        <w:jc w:val="both"/>
        <w:rPr>
          <w:rFonts w:asciiTheme="minorHAnsi" w:hAnsiTheme="minorHAnsi" w:cstheme="minorHAnsi"/>
          <w:lang w:val="es-MX"/>
        </w:rPr>
      </w:pPr>
      <w:r w:rsidRPr="008162DE">
        <w:rPr>
          <w:rFonts w:asciiTheme="minorHAnsi" w:hAnsiTheme="minorHAnsi" w:cstheme="minorHAnsi"/>
          <w:lang w:val="es-MX"/>
        </w:rPr>
        <w:lastRenderedPageBreak/>
        <w:t xml:space="preserve">Lo que Jacob no sabe es que Dios está obrando con anticipación a él. Elena G White lo describe de esta manera: </w:t>
      </w:r>
      <w:r w:rsidR="009B4608" w:rsidRPr="008162DE">
        <w:rPr>
          <w:rFonts w:asciiTheme="minorHAnsi" w:hAnsiTheme="minorHAnsi" w:cstheme="minorHAnsi"/>
          <w:lang w:val="es-MX"/>
        </w:rPr>
        <w:t>“</w:t>
      </w:r>
      <w:r w:rsidR="009E2F18" w:rsidRPr="008162DE">
        <w:rPr>
          <w:lang w:val="es-MX"/>
        </w:rPr>
        <w:t>Mientras Jacob luchaba con el Ángel, otro mensajero celestial fue enviado a Esaú. En un sueño éste vio a su hermano desterrado durante veinte años de la casa de su padre; presenció el dolor que sentiría al saber que su madre había muerto; le vio rodeado de las huestes de Dios. Esaú relató este sueño a sus soldados, con la orden de que no hicieran daño alguno a Jacob, porque el Dios de su padre estaba con él”</w:t>
      </w:r>
      <w:r w:rsidR="009E2F18" w:rsidRPr="008162DE">
        <w:rPr>
          <w:rFonts w:asciiTheme="minorHAnsi" w:hAnsiTheme="minorHAnsi" w:cstheme="minorHAnsi"/>
          <w:lang w:val="es-MX"/>
        </w:rPr>
        <w:t xml:space="preserve"> </w:t>
      </w:r>
      <w:r w:rsidR="005C24C6" w:rsidRPr="008162DE">
        <w:rPr>
          <w:rFonts w:asciiTheme="minorHAnsi" w:hAnsiTheme="minorHAnsi" w:cstheme="minorHAnsi"/>
          <w:lang w:val="es-MX"/>
        </w:rPr>
        <w:t>(</w:t>
      </w:r>
      <w:r w:rsidR="009B4608" w:rsidRPr="008162DE">
        <w:rPr>
          <w:rFonts w:asciiTheme="minorHAnsi" w:hAnsiTheme="minorHAnsi" w:cstheme="minorHAnsi"/>
          <w:i/>
          <w:lang w:val="es-MX"/>
        </w:rPr>
        <w:t>P</w:t>
      </w:r>
      <w:r w:rsidR="00C463B8" w:rsidRPr="008162DE">
        <w:rPr>
          <w:rFonts w:asciiTheme="minorHAnsi" w:hAnsiTheme="minorHAnsi" w:cstheme="minorHAnsi"/>
          <w:i/>
          <w:lang w:val="es-MX"/>
        </w:rPr>
        <w:t>atriarc</w:t>
      </w:r>
      <w:r w:rsidR="009E2F18" w:rsidRPr="008162DE">
        <w:rPr>
          <w:rFonts w:asciiTheme="minorHAnsi" w:hAnsiTheme="minorHAnsi" w:cstheme="minorHAnsi"/>
          <w:i/>
          <w:lang w:val="es-MX"/>
        </w:rPr>
        <w:t>a</w:t>
      </w:r>
      <w:r w:rsidR="00C463B8" w:rsidRPr="008162DE">
        <w:rPr>
          <w:rFonts w:asciiTheme="minorHAnsi" w:hAnsiTheme="minorHAnsi" w:cstheme="minorHAnsi"/>
          <w:i/>
          <w:lang w:val="es-MX"/>
        </w:rPr>
        <w:t xml:space="preserve">s </w:t>
      </w:r>
      <w:r w:rsidR="009E2F18" w:rsidRPr="008162DE">
        <w:rPr>
          <w:rFonts w:asciiTheme="minorHAnsi" w:hAnsiTheme="minorHAnsi" w:cstheme="minorHAnsi"/>
          <w:i/>
          <w:lang w:val="es-MX"/>
        </w:rPr>
        <w:t>y Profetas</w:t>
      </w:r>
      <w:r w:rsidR="00C463B8" w:rsidRPr="008162DE">
        <w:rPr>
          <w:rFonts w:asciiTheme="minorHAnsi" w:hAnsiTheme="minorHAnsi" w:cstheme="minorHAnsi"/>
          <w:lang w:val="es-MX"/>
        </w:rPr>
        <w:t>,</w:t>
      </w:r>
      <w:r w:rsidR="009B4608" w:rsidRPr="008162DE">
        <w:rPr>
          <w:rFonts w:asciiTheme="minorHAnsi" w:hAnsiTheme="minorHAnsi" w:cstheme="minorHAnsi"/>
          <w:lang w:val="es-MX"/>
        </w:rPr>
        <w:t xml:space="preserve"> </w:t>
      </w:r>
      <w:r w:rsidR="009E2F18" w:rsidRPr="008162DE">
        <w:rPr>
          <w:rFonts w:asciiTheme="minorHAnsi" w:hAnsiTheme="minorHAnsi" w:cstheme="minorHAnsi"/>
          <w:lang w:val="es-MX"/>
        </w:rPr>
        <w:t xml:space="preserve">p. </w:t>
      </w:r>
      <w:r w:rsidR="009B4608" w:rsidRPr="008162DE">
        <w:rPr>
          <w:rFonts w:asciiTheme="minorHAnsi" w:hAnsiTheme="minorHAnsi" w:cstheme="minorHAnsi"/>
          <w:lang w:val="es-MX"/>
        </w:rPr>
        <w:t>19</w:t>
      </w:r>
      <w:r w:rsidR="00C21471" w:rsidRPr="008162DE">
        <w:rPr>
          <w:rFonts w:asciiTheme="minorHAnsi" w:hAnsiTheme="minorHAnsi" w:cstheme="minorHAnsi"/>
          <w:lang w:val="es-MX"/>
        </w:rPr>
        <w:t>8).</w:t>
      </w:r>
    </w:p>
    <w:p w:rsidR="005142C8" w:rsidRDefault="009B4608" w:rsidP="008C301B">
      <w:pPr>
        <w:jc w:val="both"/>
        <w:rPr>
          <w:rFonts w:asciiTheme="minorHAnsi" w:hAnsiTheme="minorHAnsi" w:cstheme="minorHAnsi"/>
          <w:lang w:val="es-MX"/>
        </w:rPr>
      </w:pPr>
      <w:r w:rsidRPr="008162DE">
        <w:rPr>
          <w:rFonts w:asciiTheme="minorHAnsi" w:hAnsiTheme="minorHAnsi" w:cstheme="minorHAnsi"/>
          <w:lang w:val="es-MX"/>
        </w:rPr>
        <w:tab/>
      </w:r>
    </w:p>
    <w:p w:rsidR="009C25CE" w:rsidRPr="008162DE" w:rsidRDefault="009E2F18" w:rsidP="008C301B">
      <w:pPr>
        <w:jc w:val="both"/>
        <w:rPr>
          <w:rFonts w:asciiTheme="minorHAnsi" w:hAnsiTheme="minorHAnsi" w:cstheme="minorHAnsi"/>
          <w:lang w:val="es-MX"/>
        </w:rPr>
      </w:pPr>
      <w:r w:rsidRPr="008162DE">
        <w:rPr>
          <w:rFonts w:asciiTheme="minorHAnsi" w:hAnsiTheme="minorHAnsi" w:cstheme="minorHAnsi"/>
          <w:lang w:val="es-MX"/>
        </w:rPr>
        <w:t>Esta es también una lección para nosotros hoy.</w:t>
      </w:r>
      <w:r w:rsidR="000B3C06" w:rsidRPr="008162DE">
        <w:rPr>
          <w:rFonts w:asciiTheme="minorHAnsi" w:hAnsiTheme="minorHAnsi" w:cstheme="minorHAnsi"/>
          <w:lang w:val="es-MX"/>
        </w:rPr>
        <w:t xml:space="preserve"> </w:t>
      </w:r>
      <w:r w:rsidRPr="008162DE">
        <w:rPr>
          <w:rFonts w:asciiTheme="minorHAnsi" w:hAnsiTheme="minorHAnsi" w:cstheme="minorHAnsi"/>
          <w:lang w:val="es-MX"/>
        </w:rPr>
        <w:t xml:space="preserve">Tenemos que confiar más en la protección y guía del Señor. Él va delante de nosotros y prepara el camino de manera que no tengamos que pasar </w:t>
      </w:r>
      <w:r w:rsidR="00945167" w:rsidRPr="008162DE">
        <w:rPr>
          <w:rFonts w:asciiTheme="minorHAnsi" w:hAnsiTheme="minorHAnsi" w:cstheme="minorHAnsi"/>
          <w:lang w:val="es-MX"/>
        </w:rPr>
        <w:t>por el problema que nos imaginamos que tendremos</w:t>
      </w:r>
      <w:r w:rsidR="00C16DFA" w:rsidRPr="008162DE">
        <w:rPr>
          <w:rFonts w:asciiTheme="minorHAnsi" w:hAnsiTheme="minorHAnsi" w:cstheme="minorHAnsi"/>
          <w:lang w:val="es-MX"/>
        </w:rPr>
        <w:t xml:space="preserve"> que pasar</w:t>
      </w:r>
      <w:r w:rsidR="00945167" w:rsidRPr="008162DE">
        <w:rPr>
          <w:rFonts w:asciiTheme="minorHAnsi" w:hAnsiTheme="minorHAnsi" w:cstheme="minorHAnsi"/>
          <w:lang w:val="es-MX"/>
        </w:rPr>
        <w:t xml:space="preserve">. Haz tuya la promesa de Isaías </w:t>
      </w:r>
      <w:r w:rsidR="009B4608" w:rsidRPr="008162DE">
        <w:rPr>
          <w:rFonts w:asciiTheme="minorHAnsi" w:hAnsiTheme="minorHAnsi" w:cstheme="minorHAnsi"/>
          <w:lang w:val="es-MX"/>
        </w:rPr>
        <w:t>52:12</w:t>
      </w:r>
      <w:r w:rsidR="00A35A73" w:rsidRPr="008162DE">
        <w:rPr>
          <w:rFonts w:asciiTheme="minorHAnsi" w:hAnsiTheme="minorHAnsi" w:cstheme="minorHAnsi"/>
          <w:lang w:val="es-MX"/>
        </w:rPr>
        <w:t>,</w:t>
      </w:r>
      <w:r w:rsidR="009B4608" w:rsidRPr="008162DE">
        <w:rPr>
          <w:rFonts w:asciiTheme="minorHAnsi" w:hAnsiTheme="minorHAnsi" w:cstheme="minorHAnsi"/>
          <w:lang w:val="es-MX"/>
        </w:rPr>
        <w:t xml:space="preserve"> </w:t>
      </w:r>
      <w:r w:rsidR="009B4608" w:rsidRPr="008162DE">
        <w:rPr>
          <w:rFonts w:asciiTheme="minorHAnsi" w:hAnsiTheme="minorHAnsi" w:cstheme="minorHAnsi"/>
          <w:i/>
          <w:lang w:val="es-MX"/>
        </w:rPr>
        <w:t>“</w:t>
      </w:r>
      <w:r w:rsidR="00945167" w:rsidRPr="008162DE">
        <w:rPr>
          <w:rStyle w:val="text"/>
          <w:i/>
          <w:lang w:val="es-MX"/>
        </w:rPr>
        <w:t>Porque no saldréis apresurados, ni iréis huyendo; porque Jehová irá delante de vosotros”</w:t>
      </w:r>
      <w:r w:rsidR="00945167" w:rsidRPr="008162DE">
        <w:rPr>
          <w:rStyle w:val="text"/>
          <w:lang w:val="es-MX"/>
        </w:rPr>
        <w:t>.</w:t>
      </w:r>
    </w:p>
    <w:p w:rsidR="00EE72EA" w:rsidRPr="008162DE" w:rsidRDefault="00945167" w:rsidP="005142C8">
      <w:pPr>
        <w:jc w:val="both"/>
        <w:rPr>
          <w:rFonts w:asciiTheme="minorHAnsi" w:hAnsiTheme="minorHAnsi" w:cstheme="minorHAnsi"/>
          <w:lang w:val="es-MX"/>
        </w:rPr>
      </w:pPr>
      <w:r w:rsidRPr="008162DE">
        <w:rPr>
          <w:rFonts w:asciiTheme="minorHAnsi" w:hAnsiTheme="minorHAnsi" w:cstheme="minorHAnsi"/>
          <w:b/>
          <w:u w:val="single"/>
          <w:lang w:val="es-MX"/>
        </w:rPr>
        <w:t>Dios también proveyó una senda de resiliencia para Jacob usando estrategias espirituales.</w:t>
      </w:r>
      <w:r w:rsidR="00EE72EA" w:rsidRPr="008162DE">
        <w:rPr>
          <w:rFonts w:asciiTheme="minorHAnsi" w:hAnsiTheme="minorHAnsi" w:cstheme="minorHAnsi"/>
          <w:lang w:val="es-MX"/>
        </w:rPr>
        <w:t xml:space="preserve"> </w:t>
      </w:r>
      <w:r w:rsidRPr="008162DE">
        <w:rPr>
          <w:rFonts w:asciiTheme="minorHAnsi" w:hAnsiTheme="minorHAnsi" w:cstheme="minorHAnsi"/>
          <w:lang w:val="es-MX"/>
        </w:rPr>
        <w:t xml:space="preserve">A </w:t>
      </w:r>
      <w:r w:rsidR="00EE72EA" w:rsidRPr="008162DE">
        <w:rPr>
          <w:rFonts w:asciiTheme="minorHAnsi" w:hAnsiTheme="minorHAnsi" w:cstheme="minorHAnsi"/>
          <w:lang w:val="es-MX"/>
        </w:rPr>
        <w:t xml:space="preserve">Jacob </w:t>
      </w:r>
      <w:r w:rsidRPr="008162DE">
        <w:rPr>
          <w:rFonts w:asciiTheme="minorHAnsi" w:hAnsiTheme="minorHAnsi" w:cstheme="minorHAnsi"/>
          <w:lang w:val="es-MX"/>
        </w:rPr>
        <w:t xml:space="preserve">se le muestra que cuenta con un Salvador. Escribe Elena G White: </w:t>
      </w:r>
      <w:r w:rsidR="00EE72EA" w:rsidRPr="008162DE">
        <w:rPr>
          <w:rFonts w:asciiTheme="minorHAnsi" w:hAnsiTheme="minorHAnsi" w:cstheme="minorHAnsi"/>
          <w:lang w:val="es-MX"/>
        </w:rPr>
        <w:t>“</w:t>
      </w:r>
      <w:r w:rsidR="00057D5B" w:rsidRPr="008162DE">
        <w:rPr>
          <w:lang w:val="es-MX"/>
        </w:rPr>
        <w:t>Pero Dios no abandonó a Jacob. Su misericordia alcanzaba todavía a su errante y desconfiado siervo. Compasivamente el Señor reveló a Jacob precisamente lo que necesitaba: un Salvador. Había pecado; pero su corazón se llenó de gratitud cuando vio revelado un camino por el cual podría ser restituido a la gracia de Dios”</w:t>
      </w:r>
      <w:r w:rsidR="00EE72EA" w:rsidRPr="008162DE">
        <w:rPr>
          <w:rFonts w:asciiTheme="minorHAnsi" w:hAnsiTheme="minorHAnsi" w:cstheme="minorHAnsi"/>
          <w:lang w:val="es-MX"/>
        </w:rPr>
        <w:t xml:space="preserve"> (</w:t>
      </w:r>
      <w:r w:rsidR="00EE72EA" w:rsidRPr="008162DE">
        <w:rPr>
          <w:rFonts w:asciiTheme="minorHAnsi" w:hAnsiTheme="minorHAnsi" w:cstheme="minorHAnsi"/>
          <w:i/>
          <w:lang w:val="es-MX"/>
        </w:rPr>
        <w:t>P</w:t>
      </w:r>
      <w:r w:rsidR="00D8085D" w:rsidRPr="008162DE">
        <w:rPr>
          <w:rFonts w:asciiTheme="minorHAnsi" w:hAnsiTheme="minorHAnsi" w:cstheme="minorHAnsi"/>
          <w:i/>
          <w:lang w:val="es-MX"/>
        </w:rPr>
        <w:t>atriarc</w:t>
      </w:r>
      <w:r w:rsidR="00057D5B" w:rsidRPr="008162DE">
        <w:rPr>
          <w:rFonts w:asciiTheme="minorHAnsi" w:hAnsiTheme="minorHAnsi" w:cstheme="minorHAnsi"/>
          <w:i/>
          <w:lang w:val="es-MX"/>
        </w:rPr>
        <w:t>a</w:t>
      </w:r>
      <w:r w:rsidR="00D8085D" w:rsidRPr="008162DE">
        <w:rPr>
          <w:rFonts w:asciiTheme="minorHAnsi" w:hAnsiTheme="minorHAnsi" w:cstheme="minorHAnsi"/>
          <w:i/>
          <w:lang w:val="es-MX"/>
        </w:rPr>
        <w:t xml:space="preserve">s </w:t>
      </w:r>
      <w:r w:rsidR="00057D5B" w:rsidRPr="008162DE">
        <w:rPr>
          <w:rFonts w:asciiTheme="minorHAnsi" w:hAnsiTheme="minorHAnsi" w:cstheme="minorHAnsi"/>
          <w:i/>
          <w:lang w:val="es-MX"/>
        </w:rPr>
        <w:t xml:space="preserve">y </w:t>
      </w:r>
      <w:r w:rsidR="00D8085D" w:rsidRPr="008162DE">
        <w:rPr>
          <w:rFonts w:asciiTheme="minorHAnsi" w:hAnsiTheme="minorHAnsi" w:cstheme="minorHAnsi"/>
          <w:i/>
          <w:lang w:val="es-MX"/>
        </w:rPr>
        <w:t>Pro</w:t>
      </w:r>
      <w:r w:rsidR="00057D5B" w:rsidRPr="008162DE">
        <w:rPr>
          <w:rFonts w:asciiTheme="minorHAnsi" w:hAnsiTheme="minorHAnsi" w:cstheme="minorHAnsi"/>
          <w:i/>
          <w:lang w:val="es-MX"/>
        </w:rPr>
        <w:t>fetas</w:t>
      </w:r>
      <w:r w:rsidR="00D8085D" w:rsidRPr="008162DE">
        <w:rPr>
          <w:rFonts w:asciiTheme="minorHAnsi" w:hAnsiTheme="minorHAnsi" w:cstheme="minorHAnsi"/>
          <w:lang w:val="es-MX"/>
        </w:rPr>
        <w:t>,</w:t>
      </w:r>
      <w:r w:rsidR="00EE72EA" w:rsidRPr="008162DE">
        <w:rPr>
          <w:rFonts w:asciiTheme="minorHAnsi" w:hAnsiTheme="minorHAnsi" w:cstheme="minorHAnsi"/>
          <w:lang w:val="es-MX"/>
        </w:rPr>
        <w:t xml:space="preserve"> </w:t>
      </w:r>
      <w:r w:rsidR="009E2F18" w:rsidRPr="008162DE">
        <w:rPr>
          <w:rFonts w:asciiTheme="minorHAnsi" w:hAnsiTheme="minorHAnsi" w:cstheme="minorHAnsi"/>
          <w:lang w:val="es-MX"/>
        </w:rPr>
        <w:t xml:space="preserve">p. </w:t>
      </w:r>
      <w:r w:rsidR="00EE72EA" w:rsidRPr="008162DE">
        <w:rPr>
          <w:rFonts w:asciiTheme="minorHAnsi" w:hAnsiTheme="minorHAnsi" w:cstheme="minorHAnsi"/>
          <w:lang w:val="es-MX"/>
        </w:rPr>
        <w:t>1</w:t>
      </w:r>
      <w:r w:rsidR="009E2F18" w:rsidRPr="008162DE">
        <w:rPr>
          <w:rFonts w:asciiTheme="minorHAnsi" w:hAnsiTheme="minorHAnsi" w:cstheme="minorHAnsi"/>
          <w:lang w:val="es-MX"/>
        </w:rPr>
        <w:t>8</w:t>
      </w:r>
      <w:r w:rsidR="00057D5B" w:rsidRPr="008162DE">
        <w:rPr>
          <w:rFonts w:asciiTheme="minorHAnsi" w:hAnsiTheme="minorHAnsi" w:cstheme="minorHAnsi"/>
          <w:lang w:val="es-MX"/>
        </w:rPr>
        <w:t>2</w:t>
      </w:r>
      <w:r w:rsidR="00EE72EA" w:rsidRPr="008162DE">
        <w:rPr>
          <w:rFonts w:asciiTheme="minorHAnsi" w:hAnsiTheme="minorHAnsi" w:cstheme="minorHAnsi"/>
          <w:lang w:val="es-MX"/>
        </w:rPr>
        <w:t>).</w:t>
      </w:r>
    </w:p>
    <w:p w:rsidR="005142C8" w:rsidRDefault="005142C8" w:rsidP="005142C8">
      <w:pPr>
        <w:jc w:val="both"/>
        <w:rPr>
          <w:rFonts w:asciiTheme="minorHAnsi" w:hAnsiTheme="minorHAnsi" w:cstheme="minorHAnsi"/>
          <w:lang w:val="es-MX"/>
        </w:rPr>
      </w:pPr>
    </w:p>
    <w:p w:rsidR="00EE72EA" w:rsidRPr="008162DE" w:rsidRDefault="00945167" w:rsidP="005142C8">
      <w:pPr>
        <w:jc w:val="both"/>
        <w:rPr>
          <w:rFonts w:asciiTheme="minorHAnsi" w:hAnsiTheme="minorHAnsi" w:cstheme="minorHAnsi"/>
          <w:lang w:val="es-MX"/>
        </w:rPr>
      </w:pPr>
      <w:r w:rsidRPr="008162DE">
        <w:rPr>
          <w:rFonts w:asciiTheme="minorHAnsi" w:hAnsiTheme="minorHAnsi" w:cstheme="minorHAnsi"/>
          <w:lang w:val="es-MX"/>
        </w:rPr>
        <w:t>La restauración de Jacob comenzó cuando:</w:t>
      </w:r>
    </w:p>
    <w:p w:rsidR="00825A23" w:rsidRPr="008162DE" w:rsidRDefault="00945167" w:rsidP="008C301B">
      <w:pPr>
        <w:numPr>
          <w:ilvl w:val="0"/>
          <w:numId w:val="35"/>
        </w:numPr>
        <w:jc w:val="both"/>
        <w:rPr>
          <w:rFonts w:asciiTheme="minorHAnsi" w:hAnsiTheme="minorHAnsi" w:cstheme="minorHAnsi"/>
          <w:lang w:val="es-MX"/>
        </w:rPr>
      </w:pPr>
      <w:r w:rsidRPr="008162DE">
        <w:rPr>
          <w:rFonts w:asciiTheme="minorHAnsi" w:hAnsiTheme="minorHAnsi" w:cstheme="minorHAnsi"/>
          <w:lang w:val="es-MX"/>
        </w:rPr>
        <w:t xml:space="preserve">Dios le dio a </w:t>
      </w:r>
      <w:r w:rsidR="00F41677" w:rsidRPr="008162DE">
        <w:rPr>
          <w:rFonts w:asciiTheme="minorHAnsi" w:hAnsiTheme="minorHAnsi" w:cstheme="minorHAnsi"/>
          <w:lang w:val="es-MX"/>
        </w:rPr>
        <w:t xml:space="preserve">Jacob </w:t>
      </w:r>
      <w:r w:rsidR="00825A23" w:rsidRPr="008162DE">
        <w:rPr>
          <w:rFonts w:asciiTheme="minorHAnsi" w:hAnsiTheme="minorHAnsi" w:cstheme="minorHAnsi"/>
          <w:lang w:val="es-MX"/>
        </w:rPr>
        <w:t>evidenc</w:t>
      </w:r>
      <w:r w:rsidRPr="008162DE">
        <w:rPr>
          <w:rFonts w:asciiTheme="minorHAnsi" w:hAnsiTheme="minorHAnsi" w:cstheme="minorHAnsi"/>
          <w:lang w:val="es-MX"/>
        </w:rPr>
        <w:t xml:space="preserve">ia de su </w:t>
      </w:r>
      <w:r w:rsidRPr="008162DE">
        <w:rPr>
          <w:rFonts w:asciiTheme="minorHAnsi" w:hAnsiTheme="minorHAnsi" w:cstheme="minorHAnsi"/>
          <w:b/>
          <w:lang w:val="es-MX"/>
        </w:rPr>
        <w:t>perdón</w:t>
      </w:r>
      <w:r w:rsidR="00825A23" w:rsidRPr="008162DE">
        <w:rPr>
          <w:rFonts w:asciiTheme="minorHAnsi" w:hAnsiTheme="minorHAnsi" w:cstheme="minorHAnsi"/>
          <w:lang w:val="es-MX"/>
        </w:rPr>
        <w:t xml:space="preserve"> </w:t>
      </w:r>
      <w:r w:rsidRPr="008162DE">
        <w:rPr>
          <w:rFonts w:asciiTheme="minorHAnsi" w:hAnsiTheme="minorHAnsi" w:cstheme="minorHAnsi"/>
          <w:lang w:val="es-MX"/>
        </w:rPr>
        <w:t>a través del cambio de su nombre.</w:t>
      </w:r>
      <w:r w:rsidR="00EE72EA" w:rsidRPr="008162DE">
        <w:rPr>
          <w:rFonts w:asciiTheme="minorHAnsi" w:hAnsiTheme="minorHAnsi" w:cstheme="minorHAnsi"/>
          <w:lang w:val="es-MX"/>
        </w:rPr>
        <w:t xml:space="preserve"> </w:t>
      </w:r>
      <w:r w:rsidR="00825A23" w:rsidRPr="008162DE">
        <w:rPr>
          <w:rFonts w:asciiTheme="minorHAnsi" w:hAnsiTheme="minorHAnsi" w:cstheme="minorHAnsi"/>
          <w:lang w:val="es-MX"/>
        </w:rPr>
        <w:t>“</w:t>
      </w:r>
      <w:r w:rsidR="00057D5B" w:rsidRPr="008162DE">
        <w:rPr>
          <w:rStyle w:val="text"/>
          <w:lang w:val="es-MX"/>
        </w:rPr>
        <w:t xml:space="preserve">Y él dijo: No se dirá más tu nombre Jacob </w:t>
      </w:r>
      <w:r w:rsidR="00057D5B" w:rsidRPr="008162DE">
        <w:rPr>
          <w:rFonts w:asciiTheme="minorHAnsi" w:hAnsiTheme="minorHAnsi" w:cstheme="minorHAnsi"/>
          <w:i/>
          <w:lang w:val="es-MX"/>
        </w:rPr>
        <w:t>[el suplantador]</w:t>
      </w:r>
      <w:r w:rsidR="00057D5B" w:rsidRPr="008162DE">
        <w:rPr>
          <w:rFonts w:asciiTheme="minorHAnsi" w:hAnsiTheme="minorHAnsi" w:cstheme="minorHAnsi"/>
          <w:lang w:val="es-MX"/>
        </w:rPr>
        <w:t>,</w:t>
      </w:r>
      <w:r w:rsidR="00057D5B" w:rsidRPr="008162DE">
        <w:rPr>
          <w:rStyle w:val="text"/>
          <w:lang w:val="es-MX"/>
        </w:rPr>
        <w:t xml:space="preserve"> sino Israel: porque has peleado con Dios y con los hombres, y has vencido” </w:t>
      </w:r>
      <w:r w:rsidR="00C21471" w:rsidRPr="008162DE">
        <w:rPr>
          <w:rFonts w:asciiTheme="minorHAnsi" w:hAnsiTheme="minorHAnsi" w:cstheme="minorHAnsi"/>
          <w:lang w:val="es-MX"/>
        </w:rPr>
        <w:t>(</w:t>
      </w:r>
      <w:r w:rsidR="00EB553D" w:rsidRPr="008162DE">
        <w:rPr>
          <w:rFonts w:asciiTheme="minorHAnsi" w:hAnsiTheme="minorHAnsi" w:cstheme="minorHAnsi"/>
          <w:lang w:val="es-MX"/>
        </w:rPr>
        <w:t>G</w:t>
      </w:r>
      <w:r w:rsidR="00057D5B" w:rsidRPr="008162DE">
        <w:rPr>
          <w:rFonts w:asciiTheme="minorHAnsi" w:hAnsiTheme="minorHAnsi" w:cstheme="minorHAnsi"/>
          <w:lang w:val="es-MX"/>
        </w:rPr>
        <w:t>é</w:t>
      </w:r>
      <w:r w:rsidR="00EB553D" w:rsidRPr="008162DE">
        <w:rPr>
          <w:rFonts w:asciiTheme="minorHAnsi" w:hAnsiTheme="minorHAnsi" w:cstheme="minorHAnsi"/>
          <w:lang w:val="es-MX"/>
        </w:rPr>
        <w:t>nesis 32:</w:t>
      </w:r>
      <w:r w:rsidR="00057D5B" w:rsidRPr="008162DE">
        <w:rPr>
          <w:rFonts w:asciiTheme="minorHAnsi" w:hAnsiTheme="minorHAnsi" w:cstheme="minorHAnsi"/>
          <w:lang w:val="es-MX"/>
        </w:rPr>
        <w:t xml:space="preserve"> </w:t>
      </w:r>
      <w:r w:rsidR="00EB553D" w:rsidRPr="008162DE">
        <w:rPr>
          <w:rFonts w:asciiTheme="minorHAnsi" w:hAnsiTheme="minorHAnsi" w:cstheme="minorHAnsi"/>
          <w:lang w:val="es-MX"/>
        </w:rPr>
        <w:t>28</w:t>
      </w:r>
      <w:r w:rsidR="00C21471" w:rsidRPr="008162DE">
        <w:rPr>
          <w:rFonts w:asciiTheme="minorHAnsi" w:hAnsiTheme="minorHAnsi" w:cstheme="minorHAnsi"/>
          <w:lang w:val="es-MX"/>
        </w:rPr>
        <w:t>).</w:t>
      </w:r>
    </w:p>
    <w:p w:rsidR="00EE72EA" w:rsidRPr="008162DE" w:rsidRDefault="00057D5B" w:rsidP="008C301B">
      <w:pPr>
        <w:numPr>
          <w:ilvl w:val="0"/>
          <w:numId w:val="35"/>
        </w:numPr>
        <w:jc w:val="both"/>
        <w:rPr>
          <w:rFonts w:asciiTheme="minorHAnsi" w:hAnsiTheme="minorHAnsi" w:cstheme="minorHAnsi"/>
          <w:lang w:val="es-MX"/>
        </w:rPr>
      </w:pPr>
      <w:r w:rsidRPr="008162DE">
        <w:rPr>
          <w:rFonts w:asciiTheme="minorHAnsi" w:hAnsiTheme="minorHAnsi" w:cstheme="minorHAnsi"/>
          <w:lang w:val="es-MX"/>
        </w:rPr>
        <w:t xml:space="preserve">Dios </w:t>
      </w:r>
      <w:r w:rsidR="00DC12BD" w:rsidRPr="008162DE">
        <w:rPr>
          <w:rFonts w:asciiTheme="minorHAnsi" w:hAnsiTheme="minorHAnsi" w:cstheme="minorHAnsi"/>
          <w:b/>
          <w:lang w:val="es-MX"/>
        </w:rPr>
        <w:t>sa</w:t>
      </w:r>
      <w:r w:rsidRPr="008162DE">
        <w:rPr>
          <w:rFonts w:asciiTheme="minorHAnsi" w:hAnsiTheme="minorHAnsi" w:cstheme="minorHAnsi"/>
          <w:b/>
          <w:lang w:val="es-MX"/>
        </w:rPr>
        <w:t>l</w:t>
      </w:r>
      <w:r w:rsidR="00DC12BD" w:rsidRPr="008162DE">
        <w:rPr>
          <w:rFonts w:asciiTheme="minorHAnsi" w:hAnsiTheme="minorHAnsi" w:cstheme="minorHAnsi"/>
          <w:b/>
          <w:lang w:val="es-MX"/>
        </w:rPr>
        <w:t>v</w:t>
      </w:r>
      <w:r w:rsidRPr="008162DE">
        <w:rPr>
          <w:rFonts w:asciiTheme="minorHAnsi" w:hAnsiTheme="minorHAnsi" w:cstheme="minorHAnsi"/>
          <w:b/>
          <w:lang w:val="es-MX"/>
        </w:rPr>
        <w:t>a</w:t>
      </w:r>
      <w:r w:rsidR="00DC12BD" w:rsidRPr="008162DE">
        <w:rPr>
          <w:rFonts w:asciiTheme="minorHAnsi" w:hAnsiTheme="minorHAnsi" w:cstheme="minorHAnsi"/>
          <w:b/>
          <w:lang w:val="es-MX"/>
        </w:rPr>
        <w:t xml:space="preserve"> </w:t>
      </w:r>
      <w:r w:rsidRPr="008162DE">
        <w:rPr>
          <w:rFonts w:asciiTheme="minorHAnsi" w:hAnsiTheme="minorHAnsi" w:cstheme="minorHAnsi"/>
          <w:lang w:val="es-MX"/>
        </w:rPr>
        <w:t xml:space="preserve">a </w:t>
      </w:r>
      <w:r w:rsidR="00F41677" w:rsidRPr="008162DE">
        <w:rPr>
          <w:rFonts w:asciiTheme="minorHAnsi" w:hAnsiTheme="minorHAnsi" w:cstheme="minorHAnsi"/>
          <w:lang w:val="es-MX"/>
        </w:rPr>
        <w:t>Jacob</w:t>
      </w:r>
      <w:r w:rsidR="00DC12BD" w:rsidRPr="008162DE">
        <w:rPr>
          <w:rFonts w:asciiTheme="minorHAnsi" w:hAnsiTheme="minorHAnsi" w:cstheme="minorHAnsi"/>
          <w:lang w:val="es-MX"/>
        </w:rPr>
        <w:t xml:space="preserve"> </w:t>
      </w:r>
      <w:r w:rsidRPr="008162DE">
        <w:rPr>
          <w:rFonts w:asciiTheme="minorHAnsi" w:hAnsiTheme="minorHAnsi" w:cstheme="minorHAnsi"/>
          <w:lang w:val="es-MX"/>
        </w:rPr>
        <w:t>y a toda su casa de una muerte certera</w:t>
      </w:r>
      <w:r w:rsidR="003279AF" w:rsidRPr="008162DE">
        <w:rPr>
          <w:rFonts w:asciiTheme="minorHAnsi" w:hAnsiTheme="minorHAnsi" w:cstheme="minorHAnsi"/>
          <w:lang w:val="es-MX"/>
        </w:rPr>
        <w:t>.</w:t>
      </w:r>
      <w:r w:rsidR="00EE72EA" w:rsidRPr="008162DE">
        <w:rPr>
          <w:rFonts w:asciiTheme="minorHAnsi" w:hAnsiTheme="minorHAnsi" w:cstheme="minorHAnsi"/>
          <w:lang w:val="es-MX"/>
        </w:rPr>
        <w:t xml:space="preserve"> </w:t>
      </w:r>
      <w:r w:rsidR="00A8571B" w:rsidRPr="008162DE">
        <w:rPr>
          <w:rFonts w:asciiTheme="minorHAnsi" w:hAnsiTheme="minorHAnsi" w:cstheme="minorHAnsi"/>
          <w:lang w:val="es-MX"/>
        </w:rPr>
        <w:t>“</w:t>
      </w:r>
      <w:r w:rsidR="001A2EC7" w:rsidRPr="008162DE">
        <w:rPr>
          <w:lang w:val="es-MX"/>
        </w:rPr>
        <w:t xml:space="preserve">Esaú relató este sueño a sus soldados, con la orden de que no hicieran daño alguno a Jacob, porque el Dios de su padre estaba con él” </w:t>
      </w:r>
      <w:r w:rsidR="00C21471" w:rsidRPr="008162DE">
        <w:rPr>
          <w:rFonts w:asciiTheme="minorHAnsi" w:hAnsiTheme="minorHAnsi" w:cstheme="minorHAnsi"/>
          <w:lang w:val="es-MX"/>
        </w:rPr>
        <w:t>(</w:t>
      </w:r>
      <w:r w:rsidR="00A8571B" w:rsidRPr="008162DE">
        <w:rPr>
          <w:rFonts w:asciiTheme="minorHAnsi" w:hAnsiTheme="minorHAnsi" w:cstheme="minorHAnsi"/>
          <w:i/>
          <w:lang w:val="es-MX"/>
        </w:rPr>
        <w:t>P</w:t>
      </w:r>
      <w:r w:rsidR="00EB553D" w:rsidRPr="008162DE">
        <w:rPr>
          <w:rFonts w:asciiTheme="minorHAnsi" w:hAnsiTheme="minorHAnsi" w:cstheme="minorHAnsi"/>
          <w:i/>
          <w:lang w:val="es-MX"/>
        </w:rPr>
        <w:t>atriarc</w:t>
      </w:r>
      <w:r w:rsidR="001A2EC7" w:rsidRPr="008162DE">
        <w:rPr>
          <w:rFonts w:asciiTheme="minorHAnsi" w:hAnsiTheme="minorHAnsi" w:cstheme="minorHAnsi"/>
          <w:i/>
          <w:lang w:val="es-MX"/>
        </w:rPr>
        <w:t xml:space="preserve">as y </w:t>
      </w:r>
      <w:r w:rsidR="00EB553D" w:rsidRPr="008162DE">
        <w:rPr>
          <w:rFonts w:asciiTheme="minorHAnsi" w:hAnsiTheme="minorHAnsi" w:cstheme="minorHAnsi"/>
          <w:i/>
          <w:lang w:val="es-MX"/>
        </w:rPr>
        <w:t>Pro</w:t>
      </w:r>
      <w:r w:rsidR="001A2EC7" w:rsidRPr="008162DE">
        <w:rPr>
          <w:rFonts w:asciiTheme="minorHAnsi" w:hAnsiTheme="minorHAnsi" w:cstheme="minorHAnsi"/>
          <w:i/>
          <w:lang w:val="es-MX"/>
        </w:rPr>
        <w:t>f</w:t>
      </w:r>
      <w:r w:rsidR="00EB553D" w:rsidRPr="008162DE">
        <w:rPr>
          <w:rFonts w:asciiTheme="minorHAnsi" w:hAnsiTheme="minorHAnsi" w:cstheme="minorHAnsi"/>
          <w:i/>
          <w:lang w:val="es-MX"/>
        </w:rPr>
        <w:t>et</w:t>
      </w:r>
      <w:r w:rsidR="001A2EC7" w:rsidRPr="008162DE">
        <w:rPr>
          <w:rFonts w:asciiTheme="minorHAnsi" w:hAnsiTheme="minorHAnsi" w:cstheme="minorHAnsi"/>
          <w:i/>
          <w:lang w:val="es-MX"/>
        </w:rPr>
        <w:t>a</w:t>
      </w:r>
      <w:r w:rsidR="00EB553D" w:rsidRPr="008162DE">
        <w:rPr>
          <w:rFonts w:asciiTheme="minorHAnsi" w:hAnsiTheme="minorHAnsi" w:cstheme="minorHAnsi"/>
          <w:i/>
          <w:lang w:val="es-MX"/>
        </w:rPr>
        <w:t>s,</w:t>
      </w:r>
      <w:r w:rsidR="00A8571B" w:rsidRPr="008162DE">
        <w:rPr>
          <w:rFonts w:asciiTheme="minorHAnsi" w:hAnsiTheme="minorHAnsi" w:cstheme="minorHAnsi"/>
          <w:lang w:val="es-MX"/>
        </w:rPr>
        <w:t xml:space="preserve"> </w:t>
      </w:r>
      <w:r w:rsidR="001A2EC7" w:rsidRPr="008162DE">
        <w:rPr>
          <w:rFonts w:asciiTheme="minorHAnsi" w:hAnsiTheme="minorHAnsi" w:cstheme="minorHAnsi"/>
          <w:lang w:val="es-MX"/>
        </w:rPr>
        <w:t xml:space="preserve">p. </w:t>
      </w:r>
      <w:r w:rsidR="00A8571B" w:rsidRPr="008162DE">
        <w:rPr>
          <w:rFonts w:asciiTheme="minorHAnsi" w:hAnsiTheme="minorHAnsi" w:cstheme="minorHAnsi"/>
          <w:lang w:val="es-MX"/>
        </w:rPr>
        <w:t>198</w:t>
      </w:r>
      <w:r w:rsidR="00C21471" w:rsidRPr="008162DE">
        <w:rPr>
          <w:rFonts w:asciiTheme="minorHAnsi" w:hAnsiTheme="minorHAnsi" w:cstheme="minorHAnsi"/>
          <w:lang w:val="es-MX"/>
        </w:rPr>
        <w:t>).</w:t>
      </w:r>
    </w:p>
    <w:p w:rsidR="005142C8" w:rsidRDefault="005142C8" w:rsidP="005142C8">
      <w:pPr>
        <w:jc w:val="both"/>
        <w:rPr>
          <w:rFonts w:asciiTheme="minorHAnsi" w:hAnsiTheme="minorHAnsi" w:cstheme="minorHAnsi"/>
          <w:lang w:val="es-MX"/>
        </w:rPr>
      </w:pPr>
    </w:p>
    <w:p w:rsidR="005142C8" w:rsidRDefault="00EE72EA" w:rsidP="005142C8">
      <w:pPr>
        <w:jc w:val="both"/>
        <w:rPr>
          <w:rFonts w:asciiTheme="minorHAnsi" w:hAnsiTheme="minorHAnsi" w:cstheme="minorHAnsi"/>
          <w:lang w:val="es-MX"/>
        </w:rPr>
      </w:pPr>
      <w:r w:rsidRPr="008162DE">
        <w:rPr>
          <w:rFonts w:asciiTheme="minorHAnsi" w:hAnsiTheme="minorHAnsi" w:cstheme="minorHAnsi"/>
          <w:lang w:val="es-MX"/>
        </w:rPr>
        <w:t>P</w:t>
      </w:r>
      <w:r w:rsidR="00C51286" w:rsidRPr="008162DE">
        <w:rPr>
          <w:rFonts w:asciiTheme="minorHAnsi" w:hAnsiTheme="minorHAnsi" w:cstheme="minorHAnsi"/>
          <w:lang w:val="es-MX"/>
        </w:rPr>
        <w:t>art</w:t>
      </w:r>
      <w:r w:rsidR="001A2EC7" w:rsidRPr="008162DE">
        <w:rPr>
          <w:rFonts w:asciiTheme="minorHAnsi" w:hAnsiTheme="minorHAnsi" w:cstheme="minorHAnsi"/>
          <w:lang w:val="es-MX"/>
        </w:rPr>
        <w:t xml:space="preserve">e del conflicto entre </w:t>
      </w:r>
      <w:r w:rsidR="00C51286" w:rsidRPr="008162DE">
        <w:rPr>
          <w:rFonts w:asciiTheme="minorHAnsi" w:hAnsiTheme="minorHAnsi" w:cstheme="minorHAnsi"/>
          <w:lang w:val="es-MX"/>
        </w:rPr>
        <w:t xml:space="preserve">Jacob </w:t>
      </w:r>
      <w:r w:rsidR="001A2EC7" w:rsidRPr="008162DE">
        <w:rPr>
          <w:rFonts w:asciiTheme="minorHAnsi" w:hAnsiTheme="minorHAnsi" w:cstheme="minorHAnsi"/>
          <w:lang w:val="es-MX"/>
        </w:rPr>
        <w:t xml:space="preserve">y </w:t>
      </w:r>
      <w:r w:rsidR="00C51286" w:rsidRPr="008162DE">
        <w:rPr>
          <w:rFonts w:asciiTheme="minorHAnsi" w:hAnsiTheme="minorHAnsi" w:cstheme="minorHAnsi"/>
          <w:lang w:val="es-MX"/>
        </w:rPr>
        <w:t>Esa</w:t>
      </w:r>
      <w:r w:rsidR="001A2EC7" w:rsidRPr="008162DE">
        <w:rPr>
          <w:rFonts w:asciiTheme="minorHAnsi" w:hAnsiTheme="minorHAnsi" w:cstheme="minorHAnsi"/>
          <w:lang w:val="es-MX"/>
        </w:rPr>
        <w:t xml:space="preserve">ú tenía sus raíces en la herencia material. En algunas ocasiones el estrés se nos presenta por causa de </w:t>
      </w:r>
      <w:r w:rsidR="006C03FC" w:rsidRPr="008162DE">
        <w:rPr>
          <w:rFonts w:asciiTheme="minorHAnsi" w:hAnsiTheme="minorHAnsi" w:cstheme="minorHAnsi"/>
          <w:lang w:val="es-MX"/>
        </w:rPr>
        <w:t>coacción financiera y esto genera conflicto.</w:t>
      </w:r>
      <w:r w:rsidR="00C51286" w:rsidRPr="008162DE">
        <w:rPr>
          <w:rFonts w:asciiTheme="minorHAnsi" w:hAnsiTheme="minorHAnsi" w:cstheme="minorHAnsi"/>
          <w:lang w:val="es-MX"/>
        </w:rPr>
        <w:t xml:space="preserve"> </w:t>
      </w:r>
      <w:r w:rsidR="00E43CB4" w:rsidRPr="008162DE">
        <w:rPr>
          <w:rFonts w:asciiTheme="minorHAnsi" w:hAnsiTheme="minorHAnsi" w:cstheme="minorHAnsi"/>
          <w:lang w:val="es-MX"/>
        </w:rPr>
        <w:t xml:space="preserve">Pero cuando confiamos en </w:t>
      </w:r>
      <w:proofErr w:type="gramStart"/>
      <w:r w:rsidR="00E43CB4" w:rsidRPr="008162DE">
        <w:rPr>
          <w:rFonts w:asciiTheme="minorHAnsi" w:hAnsiTheme="minorHAnsi" w:cstheme="minorHAnsi"/>
          <w:lang w:val="es-MX"/>
        </w:rPr>
        <w:t>Dios  y</w:t>
      </w:r>
      <w:proofErr w:type="gramEnd"/>
      <w:r w:rsidR="00E43CB4" w:rsidRPr="008162DE">
        <w:rPr>
          <w:rFonts w:asciiTheme="minorHAnsi" w:hAnsiTheme="minorHAnsi" w:cstheme="minorHAnsi"/>
          <w:lang w:val="es-MX"/>
        </w:rPr>
        <w:t xml:space="preserve"> te</w:t>
      </w:r>
      <w:r w:rsidR="001C4194" w:rsidRPr="008162DE">
        <w:rPr>
          <w:rFonts w:asciiTheme="minorHAnsi" w:hAnsiTheme="minorHAnsi" w:cstheme="minorHAnsi"/>
          <w:lang w:val="es-MX"/>
        </w:rPr>
        <w:t>n</w:t>
      </w:r>
      <w:r w:rsidR="00E43CB4" w:rsidRPr="008162DE">
        <w:rPr>
          <w:rFonts w:asciiTheme="minorHAnsi" w:hAnsiTheme="minorHAnsi" w:cstheme="minorHAnsi"/>
          <w:lang w:val="es-MX"/>
        </w:rPr>
        <w:t>e</w:t>
      </w:r>
      <w:r w:rsidR="001C4194" w:rsidRPr="008162DE">
        <w:rPr>
          <w:rFonts w:asciiTheme="minorHAnsi" w:hAnsiTheme="minorHAnsi" w:cstheme="minorHAnsi"/>
          <w:lang w:val="es-MX"/>
        </w:rPr>
        <w:t>m</w:t>
      </w:r>
      <w:r w:rsidR="00E43CB4" w:rsidRPr="008162DE">
        <w:rPr>
          <w:rFonts w:asciiTheme="minorHAnsi" w:hAnsiTheme="minorHAnsi" w:cstheme="minorHAnsi"/>
          <w:lang w:val="es-MX"/>
        </w:rPr>
        <w:t xml:space="preserve">os una actitud abierta hacia su guía y orientación, la senda hacia la resiliencia nos ayuda a crecer en fidelidad y fortaleza con las cuales vencer. </w:t>
      </w:r>
      <w:proofErr w:type="spellStart"/>
      <w:r w:rsidR="00C51286" w:rsidRPr="008162DE">
        <w:rPr>
          <w:rFonts w:asciiTheme="minorHAnsi" w:hAnsiTheme="minorHAnsi" w:cstheme="minorHAnsi"/>
          <w:lang w:val="es-MX"/>
        </w:rPr>
        <w:t>Mariette</w:t>
      </w:r>
      <w:proofErr w:type="spellEnd"/>
      <w:r w:rsidR="00C51286" w:rsidRPr="008162DE">
        <w:rPr>
          <w:rFonts w:asciiTheme="minorHAnsi" w:hAnsiTheme="minorHAnsi" w:cstheme="minorHAnsi"/>
          <w:lang w:val="es-MX"/>
        </w:rPr>
        <w:t xml:space="preserve"> </w:t>
      </w:r>
      <w:proofErr w:type="spellStart"/>
      <w:r w:rsidR="00C51286" w:rsidRPr="008162DE">
        <w:rPr>
          <w:rFonts w:asciiTheme="minorHAnsi" w:hAnsiTheme="minorHAnsi" w:cstheme="minorHAnsi"/>
          <w:lang w:val="es-MX"/>
        </w:rPr>
        <w:t>Jacobs</w:t>
      </w:r>
      <w:proofErr w:type="spellEnd"/>
      <w:r w:rsidR="00C51286" w:rsidRPr="008162DE">
        <w:rPr>
          <w:rFonts w:asciiTheme="minorHAnsi" w:hAnsiTheme="minorHAnsi" w:cstheme="minorHAnsi"/>
          <w:lang w:val="es-MX"/>
        </w:rPr>
        <w:t xml:space="preserve"> </w:t>
      </w:r>
      <w:r w:rsidR="00E43CB4" w:rsidRPr="008162DE">
        <w:rPr>
          <w:rFonts w:asciiTheme="minorHAnsi" w:hAnsiTheme="minorHAnsi" w:cstheme="minorHAnsi"/>
          <w:lang w:val="es-MX"/>
        </w:rPr>
        <w:t xml:space="preserve">supo desde el mismo momento en que </w:t>
      </w:r>
      <w:r w:rsidR="001C4194" w:rsidRPr="008162DE">
        <w:rPr>
          <w:rFonts w:asciiTheme="minorHAnsi" w:hAnsiTheme="minorHAnsi" w:cstheme="minorHAnsi"/>
          <w:lang w:val="es-MX"/>
        </w:rPr>
        <w:t xml:space="preserve">se enteró de </w:t>
      </w:r>
      <w:r w:rsidR="00E43CB4" w:rsidRPr="008162DE">
        <w:rPr>
          <w:rFonts w:asciiTheme="minorHAnsi" w:hAnsiTheme="minorHAnsi" w:cstheme="minorHAnsi"/>
          <w:lang w:val="es-MX"/>
        </w:rPr>
        <w:t xml:space="preserve">que tanto su padre como su madre habían perdido su trabajo, que ella iba a tener que ayudarlos tanto como les fuera posible, pero no se imaginaba el estrés financiero en que se vería envuelta. Muy pronto </w:t>
      </w:r>
      <w:proofErr w:type="spellStart"/>
      <w:r w:rsidR="00C51286" w:rsidRPr="008162DE">
        <w:rPr>
          <w:rFonts w:asciiTheme="minorHAnsi" w:hAnsiTheme="minorHAnsi" w:cstheme="minorHAnsi"/>
          <w:lang w:val="es-MX"/>
        </w:rPr>
        <w:t>Mariette</w:t>
      </w:r>
      <w:proofErr w:type="spellEnd"/>
      <w:r w:rsidR="00C51286" w:rsidRPr="008162DE">
        <w:rPr>
          <w:rFonts w:asciiTheme="minorHAnsi" w:hAnsiTheme="minorHAnsi" w:cstheme="minorHAnsi"/>
          <w:lang w:val="es-MX"/>
        </w:rPr>
        <w:t xml:space="preserve"> </w:t>
      </w:r>
      <w:r w:rsidR="00E43CB4" w:rsidRPr="008162DE">
        <w:rPr>
          <w:rFonts w:asciiTheme="minorHAnsi" w:hAnsiTheme="minorHAnsi" w:cstheme="minorHAnsi"/>
          <w:lang w:val="es-MX"/>
        </w:rPr>
        <w:t xml:space="preserve">perdió también su empleo. Toda la familia quedó a merced del ingreso de su hermana más pequeña. </w:t>
      </w:r>
    </w:p>
    <w:p w:rsidR="005142C8" w:rsidRDefault="005142C8" w:rsidP="005142C8">
      <w:pPr>
        <w:jc w:val="both"/>
        <w:rPr>
          <w:rFonts w:asciiTheme="minorHAnsi" w:hAnsiTheme="minorHAnsi" w:cstheme="minorHAnsi"/>
          <w:lang w:val="es-MX"/>
        </w:rPr>
      </w:pPr>
    </w:p>
    <w:p w:rsidR="00C51286" w:rsidRPr="008162DE" w:rsidRDefault="00E43CB4" w:rsidP="005142C8">
      <w:pPr>
        <w:jc w:val="both"/>
        <w:rPr>
          <w:rFonts w:asciiTheme="minorHAnsi" w:hAnsiTheme="minorHAnsi" w:cstheme="minorHAnsi"/>
          <w:lang w:val="es-MX"/>
        </w:rPr>
      </w:pPr>
      <w:r w:rsidRPr="008162DE">
        <w:rPr>
          <w:rFonts w:asciiTheme="minorHAnsi" w:hAnsiTheme="minorHAnsi" w:cstheme="minorHAnsi"/>
          <w:lang w:val="es-MX"/>
        </w:rPr>
        <w:t>Durante meses</w:t>
      </w:r>
      <w:r w:rsidR="00106F2B" w:rsidRPr="008162DE">
        <w:rPr>
          <w:rFonts w:asciiTheme="minorHAnsi" w:hAnsiTheme="minorHAnsi" w:cstheme="minorHAnsi"/>
          <w:lang w:val="es-MX"/>
        </w:rPr>
        <w:t xml:space="preserve"> tuvieron que enfrentar severas li</w:t>
      </w:r>
      <w:r w:rsidR="0013588F" w:rsidRPr="008162DE">
        <w:rPr>
          <w:rFonts w:asciiTheme="minorHAnsi" w:hAnsiTheme="minorHAnsi" w:cstheme="minorHAnsi"/>
          <w:lang w:val="es-MX"/>
        </w:rPr>
        <w:t>m</w:t>
      </w:r>
      <w:r w:rsidR="00106F2B" w:rsidRPr="008162DE">
        <w:rPr>
          <w:rFonts w:asciiTheme="minorHAnsi" w:hAnsiTheme="minorHAnsi" w:cstheme="minorHAnsi"/>
          <w:lang w:val="es-MX"/>
        </w:rPr>
        <w:t xml:space="preserve">itaciones. Cierto día, </w:t>
      </w:r>
      <w:proofErr w:type="spellStart"/>
      <w:r w:rsidR="00C51286" w:rsidRPr="008162DE">
        <w:rPr>
          <w:rFonts w:asciiTheme="minorHAnsi" w:hAnsiTheme="minorHAnsi" w:cstheme="minorHAnsi"/>
          <w:lang w:val="es-MX"/>
        </w:rPr>
        <w:t>Mariette</w:t>
      </w:r>
      <w:proofErr w:type="spellEnd"/>
      <w:r w:rsidR="00C51286" w:rsidRPr="008162DE">
        <w:rPr>
          <w:rFonts w:asciiTheme="minorHAnsi" w:hAnsiTheme="minorHAnsi" w:cstheme="minorHAnsi"/>
          <w:lang w:val="es-MX"/>
        </w:rPr>
        <w:t xml:space="preserve"> </w:t>
      </w:r>
      <w:r w:rsidR="00106F2B" w:rsidRPr="008162DE">
        <w:rPr>
          <w:rFonts w:asciiTheme="minorHAnsi" w:hAnsiTheme="minorHAnsi" w:cstheme="minorHAnsi"/>
          <w:lang w:val="es-MX"/>
        </w:rPr>
        <w:t xml:space="preserve">dijo: </w:t>
      </w:r>
      <w:r w:rsidR="00C51286" w:rsidRPr="008162DE">
        <w:rPr>
          <w:rFonts w:asciiTheme="minorHAnsi" w:hAnsiTheme="minorHAnsi" w:cstheme="minorHAnsi"/>
          <w:lang w:val="es-MX"/>
        </w:rPr>
        <w:t xml:space="preserve">“Oh, </w:t>
      </w:r>
      <w:r w:rsidR="0013588F" w:rsidRPr="008162DE">
        <w:rPr>
          <w:rFonts w:asciiTheme="minorHAnsi" w:hAnsiTheme="minorHAnsi" w:cstheme="minorHAnsi"/>
          <w:lang w:val="es-MX"/>
        </w:rPr>
        <w:t xml:space="preserve">cuánto me gustaría saborear un rico helado”. Su hermana menor replicó: </w:t>
      </w:r>
      <w:r w:rsidR="00C51286" w:rsidRPr="008162DE">
        <w:rPr>
          <w:rFonts w:asciiTheme="minorHAnsi" w:hAnsiTheme="minorHAnsi" w:cstheme="minorHAnsi"/>
          <w:lang w:val="es-MX"/>
        </w:rPr>
        <w:t>“</w:t>
      </w:r>
      <w:r w:rsidR="0013588F" w:rsidRPr="008162DE">
        <w:rPr>
          <w:rFonts w:asciiTheme="minorHAnsi" w:hAnsiTheme="minorHAnsi" w:cstheme="minorHAnsi"/>
          <w:lang w:val="es-MX"/>
        </w:rPr>
        <w:t>¿Sabes lo que costaría comprar un helado?</w:t>
      </w:r>
      <w:r w:rsidR="00C51286" w:rsidRPr="008162DE">
        <w:rPr>
          <w:rFonts w:asciiTheme="minorHAnsi" w:hAnsiTheme="minorHAnsi" w:cstheme="minorHAnsi"/>
          <w:lang w:val="es-MX"/>
        </w:rPr>
        <w:t xml:space="preserve">” </w:t>
      </w:r>
      <w:r w:rsidR="003A5F7D" w:rsidRPr="008162DE">
        <w:rPr>
          <w:rFonts w:asciiTheme="minorHAnsi" w:hAnsiTheme="minorHAnsi" w:cstheme="minorHAnsi"/>
          <w:lang w:val="es-MX"/>
        </w:rPr>
        <w:t xml:space="preserve">Juntas compararon entonces el precio de artículos esenciales con el precio del deseado helado y calcularon que el costo de dicho helado era más o menos el de un rollo de papel sanitario. </w:t>
      </w:r>
      <w:r w:rsidR="001F2BC4" w:rsidRPr="008162DE">
        <w:rPr>
          <w:rFonts w:asciiTheme="minorHAnsi" w:hAnsiTheme="minorHAnsi" w:cstheme="minorHAnsi"/>
          <w:lang w:val="es-MX"/>
        </w:rPr>
        <w:t xml:space="preserve">Después de reírse mucho del asunto, </w:t>
      </w:r>
      <w:r w:rsidR="00A2319E" w:rsidRPr="008162DE">
        <w:rPr>
          <w:rFonts w:asciiTheme="minorHAnsi" w:hAnsiTheme="minorHAnsi" w:cstheme="minorHAnsi"/>
          <w:lang w:val="es-MX"/>
        </w:rPr>
        <w:t xml:space="preserve">ambas decidieron que necesitaban más el papel sanitario que un delicioso helado. </w:t>
      </w:r>
      <w:r w:rsidR="00F94BFD" w:rsidRPr="008162DE">
        <w:rPr>
          <w:rFonts w:asciiTheme="minorHAnsi" w:hAnsiTheme="minorHAnsi" w:cstheme="minorHAnsi"/>
          <w:lang w:val="es-MX"/>
        </w:rPr>
        <w:t xml:space="preserve">Años más tarde y partiendo de esta anécdota, </w:t>
      </w:r>
      <w:proofErr w:type="spellStart"/>
      <w:r w:rsidR="00C51286" w:rsidRPr="008162DE">
        <w:rPr>
          <w:rFonts w:asciiTheme="minorHAnsi" w:hAnsiTheme="minorHAnsi" w:cstheme="minorHAnsi"/>
          <w:lang w:val="es-MX"/>
        </w:rPr>
        <w:t>Mariette</w:t>
      </w:r>
      <w:proofErr w:type="spellEnd"/>
      <w:r w:rsidR="00C51286" w:rsidRPr="008162DE">
        <w:rPr>
          <w:rFonts w:asciiTheme="minorHAnsi" w:hAnsiTheme="minorHAnsi" w:cstheme="minorHAnsi"/>
          <w:lang w:val="es-MX"/>
        </w:rPr>
        <w:t xml:space="preserve"> </w:t>
      </w:r>
      <w:proofErr w:type="spellStart"/>
      <w:r w:rsidR="00C51286" w:rsidRPr="008162DE">
        <w:rPr>
          <w:rFonts w:asciiTheme="minorHAnsi" w:hAnsiTheme="minorHAnsi" w:cstheme="minorHAnsi"/>
          <w:lang w:val="es-MX"/>
        </w:rPr>
        <w:t>Jacobs</w:t>
      </w:r>
      <w:proofErr w:type="spellEnd"/>
      <w:r w:rsidR="00C51286" w:rsidRPr="008162DE">
        <w:rPr>
          <w:rFonts w:asciiTheme="minorHAnsi" w:hAnsiTheme="minorHAnsi" w:cstheme="minorHAnsi"/>
          <w:lang w:val="es-MX"/>
        </w:rPr>
        <w:t xml:space="preserve"> </w:t>
      </w:r>
      <w:r w:rsidR="00F94BFD" w:rsidRPr="008162DE">
        <w:rPr>
          <w:rFonts w:asciiTheme="minorHAnsi" w:hAnsiTheme="minorHAnsi" w:cstheme="minorHAnsi"/>
          <w:lang w:val="es-MX"/>
        </w:rPr>
        <w:t xml:space="preserve">escribió un libro de lectura devocional titulado </w:t>
      </w:r>
      <w:proofErr w:type="spellStart"/>
      <w:r w:rsidR="00C51286" w:rsidRPr="008162DE">
        <w:rPr>
          <w:rFonts w:asciiTheme="minorHAnsi" w:hAnsiTheme="minorHAnsi" w:cstheme="minorHAnsi"/>
          <w:i/>
          <w:lang w:val="es-MX"/>
        </w:rPr>
        <w:t>The</w:t>
      </w:r>
      <w:proofErr w:type="spellEnd"/>
      <w:r w:rsidR="00C51286" w:rsidRPr="008162DE">
        <w:rPr>
          <w:rFonts w:asciiTheme="minorHAnsi" w:hAnsiTheme="minorHAnsi" w:cstheme="minorHAnsi"/>
          <w:i/>
          <w:lang w:val="es-MX"/>
        </w:rPr>
        <w:t xml:space="preserve"> Day I Ate a </w:t>
      </w:r>
      <w:proofErr w:type="spellStart"/>
      <w:r w:rsidR="00C51286" w:rsidRPr="008162DE">
        <w:rPr>
          <w:rFonts w:asciiTheme="minorHAnsi" w:hAnsiTheme="minorHAnsi" w:cstheme="minorHAnsi"/>
          <w:i/>
          <w:lang w:val="es-MX"/>
        </w:rPr>
        <w:t>Toilet</w:t>
      </w:r>
      <w:proofErr w:type="spellEnd"/>
      <w:r w:rsidR="00C51286" w:rsidRPr="008162DE">
        <w:rPr>
          <w:rFonts w:asciiTheme="minorHAnsi" w:hAnsiTheme="minorHAnsi" w:cstheme="minorHAnsi"/>
          <w:i/>
          <w:lang w:val="es-MX"/>
        </w:rPr>
        <w:t xml:space="preserve"> Roll: </w:t>
      </w:r>
      <w:proofErr w:type="spellStart"/>
      <w:r w:rsidR="00C51286" w:rsidRPr="008162DE">
        <w:rPr>
          <w:rFonts w:asciiTheme="minorHAnsi" w:hAnsiTheme="minorHAnsi" w:cstheme="minorHAnsi"/>
          <w:i/>
          <w:lang w:val="es-MX"/>
        </w:rPr>
        <w:t>Lessons</w:t>
      </w:r>
      <w:proofErr w:type="spellEnd"/>
      <w:r w:rsidR="00C51286" w:rsidRPr="008162DE">
        <w:rPr>
          <w:rFonts w:asciiTheme="minorHAnsi" w:hAnsiTheme="minorHAnsi" w:cstheme="minorHAnsi"/>
          <w:i/>
          <w:lang w:val="es-MX"/>
        </w:rPr>
        <w:t xml:space="preserve"> in </w:t>
      </w:r>
      <w:proofErr w:type="spellStart"/>
      <w:r w:rsidR="00C51286" w:rsidRPr="008162DE">
        <w:rPr>
          <w:rFonts w:asciiTheme="minorHAnsi" w:hAnsiTheme="minorHAnsi" w:cstheme="minorHAnsi"/>
          <w:i/>
          <w:lang w:val="es-MX"/>
        </w:rPr>
        <w:t>enduring</w:t>
      </w:r>
      <w:proofErr w:type="spellEnd"/>
      <w:r w:rsidR="00C51286" w:rsidRPr="008162DE">
        <w:rPr>
          <w:rFonts w:asciiTheme="minorHAnsi" w:hAnsiTheme="minorHAnsi" w:cstheme="minorHAnsi"/>
          <w:i/>
          <w:lang w:val="es-MX"/>
        </w:rPr>
        <w:t xml:space="preserve"> </w:t>
      </w:r>
      <w:proofErr w:type="spellStart"/>
      <w:r w:rsidR="00C51286" w:rsidRPr="008162DE">
        <w:rPr>
          <w:rFonts w:asciiTheme="minorHAnsi" w:hAnsiTheme="minorHAnsi" w:cstheme="minorHAnsi"/>
          <w:i/>
          <w:lang w:val="es-MX"/>
        </w:rPr>
        <w:t>through</w:t>
      </w:r>
      <w:proofErr w:type="spellEnd"/>
      <w:r w:rsidR="00C51286" w:rsidRPr="008162DE">
        <w:rPr>
          <w:rFonts w:asciiTheme="minorHAnsi" w:hAnsiTheme="minorHAnsi" w:cstheme="minorHAnsi"/>
          <w:i/>
          <w:lang w:val="es-MX"/>
        </w:rPr>
        <w:t xml:space="preserve"> </w:t>
      </w:r>
      <w:proofErr w:type="spellStart"/>
      <w:r w:rsidR="00C51286" w:rsidRPr="008162DE">
        <w:rPr>
          <w:rFonts w:asciiTheme="minorHAnsi" w:hAnsiTheme="minorHAnsi" w:cstheme="minorHAnsi"/>
          <w:i/>
          <w:lang w:val="es-MX"/>
        </w:rPr>
        <w:t>financial</w:t>
      </w:r>
      <w:proofErr w:type="spellEnd"/>
      <w:r w:rsidR="00C51286" w:rsidRPr="008162DE">
        <w:rPr>
          <w:rFonts w:asciiTheme="minorHAnsi" w:hAnsiTheme="minorHAnsi" w:cstheme="minorHAnsi"/>
          <w:i/>
          <w:lang w:val="es-MX"/>
        </w:rPr>
        <w:t xml:space="preserve"> </w:t>
      </w:r>
      <w:proofErr w:type="spellStart"/>
      <w:r w:rsidR="00C51286" w:rsidRPr="008162DE">
        <w:rPr>
          <w:rFonts w:asciiTheme="minorHAnsi" w:hAnsiTheme="minorHAnsi" w:cstheme="minorHAnsi"/>
          <w:i/>
          <w:lang w:val="es-MX"/>
        </w:rPr>
        <w:t>hardship</w:t>
      </w:r>
      <w:proofErr w:type="spellEnd"/>
      <w:r w:rsidR="005074B2" w:rsidRPr="008162DE">
        <w:rPr>
          <w:rFonts w:asciiTheme="minorHAnsi" w:hAnsiTheme="minorHAnsi" w:cstheme="minorHAnsi"/>
          <w:lang w:val="es-MX"/>
        </w:rPr>
        <w:t xml:space="preserve"> (El día que comí un rollo de papel sanitario: Lecciones sobre cómo sobrellevar las dificultades financieras. Este libro llegó a ser un </w:t>
      </w:r>
      <w:proofErr w:type="spellStart"/>
      <w:r w:rsidR="00C51286" w:rsidRPr="008162DE">
        <w:rPr>
          <w:rFonts w:asciiTheme="minorHAnsi" w:hAnsiTheme="minorHAnsi" w:cstheme="minorHAnsi"/>
          <w:i/>
          <w:lang w:val="es-MX"/>
        </w:rPr>
        <w:t>best</w:t>
      </w:r>
      <w:proofErr w:type="spellEnd"/>
      <w:r w:rsidR="00C51286" w:rsidRPr="008162DE">
        <w:rPr>
          <w:rFonts w:asciiTheme="minorHAnsi" w:hAnsiTheme="minorHAnsi" w:cstheme="minorHAnsi"/>
          <w:i/>
          <w:lang w:val="es-MX"/>
        </w:rPr>
        <w:t xml:space="preserve"> </w:t>
      </w:r>
      <w:proofErr w:type="spellStart"/>
      <w:r w:rsidR="00C51286" w:rsidRPr="008162DE">
        <w:rPr>
          <w:rFonts w:asciiTheme="minorHAnsi" w:hAnsiTheme="minorHAnsi" w:cstheme="minorHAnsi"/>
          <w:i/>
          <w:lang w:val="es-MX"/>
        </w:rPr>
        <w:t>seller</w:t>
      </w:r>
      <w:proofErr w:type="spellEnd"/>
      <w:r w:rsidR="00C51286" w:rsidRPr="008162DE">
        <w:rPr>
          <w:rFonts w:asciiTheme="minorHAnsi" w:hAnsiTheme="minorHAnsi" w:cstheme="minorHAnsi"/>
          <w:lang w:val="es-MX"/>
        </w:rPr>
        <w:t xml:space="preserve"> </w:t>
      </w:r>
      <w:r w:rsidR="005074B2" w:rsidRPr="008162DE">
        <w:rPr>
          <w:rFonts w:asciiTheme="minorHAnsi" w:hAnsiTheme="minorHAnsi" w:cstheme="minorHAnsi"/>
          <w:lang w:val="es-MX"/>
        </w:rPr>
        <w:t xml:space="preserve">en su categoría. </w:t>
      </w:r>
      <w:r w:rsidR="005074B2" w:rsidRPr="008162DE">
        <w:rPr>
          <w:rFonts w:asciiTheme="minorHAnsi" w:hAnsiTheme="minorHAnsi" w:cstheme="minorHAnsi"/>
          <w:lang w:val="es-MX"/>
        </w:rPr>
        <w:lastRenderedPageBreak/>
        <w:t>La autora testifica que su experiencia con las luchas monetarias</w:t>
      </w:r>
      <w:r w:rsidR="00766AB6" w:rsidRPr="008162DE">
        <w:rPr>
          <w:rFonts w:asciiTheme="minorHAnsi" w:hAnsiTheme="minorHAnsi" w:cstheme="minorHAnsi"/>
          <w:lang w:val="es-MX"/>
        </w:rPr>
        <w:t>,</w:t>
      </w:r>
      <w:r w:rsidR="005074B2" w:rsidRPr="008162DE">
        <w:rPr>
          <w:rFonts w:asciiTheme="minorHAnsi" w:hAnsiTheme="minorHAnsi" w:cstheme="minorHAnsi"/>
          <w:lang w:val="es-MX"/>
        </w:rPr>
        <w:t xml:space="preserve"> le hicieron aprender grandes lecciones</w:t>
      </w:r>
      <w:r w:rsidR="00C15B1B" w:rsidRPr="008162DE">
        <w:rPr>
          <w:rFonts w:asciiTheme="minorHAnsi" w:hAnsiTheme="minorHAnsi" w:cstheme="minorHAnsi"/>
          <w:lang w:val="es-MX"/>
        </w:rPr>
        <w:t xml:space="preserve"> a partir de ellas</w:t>
      </w:r>
      <w:r w:rsidR="005074B2" w:rsidRPr="008162DE">
        <w:rPr>
          <w:rFonts w:asciiTheme="minorHAnsi" w:hAnsiTheme="minorHAnsi" w:cstheme="minorHAnsi"/>
          <w:lang w:val="es-MX"/>
        </w:rPr>
        <w:t>, tales como aquellas sobre humildad, diligencia, obediencia, generosidad, integridad, disciplina, satisfacción, paciencia y fidel</w:t>
      </w:r>
      <w:r w:rsidR="009D3407" w:rsidRPr="008162DE">
        <w:rPr>
          <w:rFonts w:asciiTheme="minorHAnsi" w:hAnsiTheme="minorHAnsi" w:cstheme="minorHAnsi"/>
          <w:lang w:val="es-MX"/>
        </w:rPr>
        <w:t>i</w:t>
      </w:r>
      <w:r w:rsidR="005074B2" w:rsidRPr="008162DE">
        <w:rPr>
          <w:rFonts w:asciiTheme="minorHAnsi" w:hAnsiTheme="minorHAnsi" w:cstheme="minorHAnsi"/>
          <w:lang w:val="es-MX"/>
        </w:rPr>
        <w:t xml:space="preserve">dad a Dios.  </w:t>
      </w:r>
    </w:p>
    <w:p w:rsidR="005142C8" w:rsidRDefault="005142C8" w:rsidP="005142C8">
      <w:pPr>
        <w:jc w:val="both"/>
        <w:rPr>
          <w:rFonts w:asciiTheme="minorHAnsi" w:hAnsiTheme="minorHAnsi" w:cstheme="minorHAnsi"/>
          <w:lang w:val="es-MX"/>
        </w:rPr>
      </w:pPr>
    </w:p>
    <w:p w:rsidR="00C51286" w:rsidRPr="008162DE" w:rsidRDefault="005074B2" w:rsidP="005142C8">
      <w:pPr>
        <w:jc w:val="both"/>
        <w:rPr>
          <w:rFonts w:asciiTheme="minorHAnsi" w:hAnsiTheme="minorHAnsi" w:cstheme="minorHAnsi"/>
          <w:lang w:val="es-MX"/>
        </w:rPr>
      </w:pPr>
      <w:r w:rsidRPr="008162DE">
        <w:rPr>
          <w:rFonts w:asciiTheme="minorHAnsi" w:hAnsiTheme="minorHAnsi" w:cstheme="minorHAnsi"/>
          <w:lang w:val="es-MX"/>
        </w:rPr>
        <w:t xml:space="preserve">El vivir de acuerdo con la promesa: </w:t>
      </w:r>
      <w:r w:rsidR="009D3407" w:rsidRPr="008162DE">
        <w:rPr>
          <w:rFonts w:asciiTheme="minorHAnsi" w:hAnsiTheme="minorHAnsi" w:cstheme="minorHAnsi"/>
          <w:lang w:val="es-MX"/>
        </w:rPr>
        <w:t>“</w:t>
      </w:r>
      <w:r w:rsidR="009D3407" w:rsidRPr="008162DE">
        <w:rPr>
          <w:rStyle w:val="text"/>
          <w:lang w:val="es-MX"/>
        </w:rPr>
        <w:t xml:space="preserve">Así que mi Dios les proveerá de todo lo que necesiten, conforme a las gloriosas riquezas que tiene en Cristo Jesús” </w:t>
      </w:r>
      <w:r w:rsidR="00C51286" w:rsidRPr="008162DE">
        <w:rPr>
          <w:rFonts w:asciiTheme="minorHAnsi" w:hAnsiTheme="minorHAnsi" w:cstheme="minorHAnsi"/>
          <w:lang w:val="es-MX"/>
        </w:rPr>
        <w:t>(</w:t>
      </w:r>
      <w:r w:rsidRPr="008162DE">
        <w:rPr>
          <w:rFonts w:asciiTheme="minorHAnsi" w:hAnsiTheme="minorHAnsi" w:cstheme="minorHAnsi"/>
          <w:lang w:val="es-MX"/>
        </w:rPr>
        <w:t xml:space="preserve">Filipenses </w:t>
      </w:r>
      <w:r w:rsidR="00C51286" w:rsidRPr="008162DE">
        <w:rPr>
          <w:rFonts w:asciiTheme="minorHAnsi" w:hAnsiTheme="minorHAnsi" w:cstheme="minorHAnsi"/>
          <w:lang w:val="es-MX"/>
        </w:rPr>
        <w:t xml:space="preserve">4:19), </w:t>
      </w:r>
      <w:r w:rsidRPr="008162DE">
        <w:rPr>
          <w:rFonts w:asciiTheme="minorHAnsi" w:hAnsiTheme="minorHAnsi" w:cstheme="minorHAnsi"/>
          <w:lang w:val="es-MX"/>
        </w:rPr>
        <w:t xml:space="preserve">hará que aumente nuestra fidelidad y nos habilitará para caminar por la senda de la resiliencia. </w:t>
      </w:r>
    </w:p>
    <w:p w:rsidR="00EE5376" w:rsidRPr="008162DE" w:rsidRDefault="00EE5376" w:rsidP="008C301B">
      <w:pPr>
        <w:jc w:val="both"/>
        <w:rPr>
          <w:rFonts w:asciiTheme="minorHAnsi" w:hAnsiTheme="minorHAnsi" w:cstheme="minorHAnsi"/>
          <w:b/>
          <w:lang w:val="es-MX"/>
        </w:rPr>
      </w:pPr>
    </w:p>
    <w:p w:rsidR="003012B8" w:rsidRPr="008162DE" w:rsidRDefault="00E23849" w:rsidP="008C301B">
      <w:pPr>
        <w:jc w:val="both"/>
        <w:rPr>
          <w:rFonts w:asciiTheme="minorHAnsi" w:hAnsiTheme="minorHAnsi" w:cstheme="minorHAnsi"/>
          <w:b/>
          <w:lang w:val="es-MX"/>
        </w:rPr>
      </w:pPr>
      <w:r w:rsidRPr="008162DE">
        <w:rPr>
          <w:rFonts w:asciiTheme="minorHAnsi" w:hAnsiTheme="minorHAnsi" w:cstheme="minorHAnsi"/>
          <w:b/>
          <w:lang w:val="es-MX"/>
        </w:rPr>
        <w:t>DAVID</w:t>
      </w:r>
    </w:p>
    <w:p w:rsidR="00805A71" w:rsidRPr="008162DE" w:rsidRDefault="00805A71" w:rsidP="008C301B">
      <w:pPr>
        <w:jc w:val="both"/>
        <w:rPr>
          <w:rFonts w:asciiTheme="minorHAnsi" w:hAnsiTheme="minorHAnsi" w:cstheme="minorHAnsi"/>
          <w:i/>
          <w:lang w:val="es-MX"/>
        </w:rPr>
      </w:pPr>
    </w:p>
    <w:p w:rsidR="00966A65" w:rsidRPr="008162DE" w:rsidRDefault="007C740E" w:rsidP="008C301B">
      <w:pPr>
        <w:jc w:val="both"/>
        <w:rPr>
          <w:rFonts w:asciiTheme="minorHAnsi" w:hAnsiTheme="minorHAnsi" w:cstheme="minorHAnsi"/>
          <w:i/>
          <w:lang w:val="es-MX"/>
        </w:rPr>
      </w:pPr>
      <w:r w:rsidRPr="008162DE">
        <w:rPr>
          <w:rFonts w:asciiTheme="minorHAnsi" w:hAnsiTheme="minorHAnsi" w:cstheme="minorHAnsi"/>
          <w:i/>
          <w:lang w:val="es-MX"/>
        </w:rPr>
        <w:t>“</w:t>
      </w:r>
      <w:r w:rsidR="0061610D" w:rsidRPr="008162DE">
        <w:rPr>
          <w:rStyle w:val="text"/>
          <w:i/>
          <w:lang w:val="es-MX"/>
        </w:rPr>
        <w:t>Al oír esto, el rey se estremeció; y mientras subía al cuarto que está encima de la puerta, lloraba y decía: «¡Ay, Absalón, hijo mío! ¡Hijo mío, Absalón, hijo mío! ¡Ojalá hubiera muerto yo en tu lugar! ¡Ay, Absalón, hijo mío, hijo mío!</w:t>
      </w:r>
      <w:r w:rsidR="0061610D" w:rsidRPr="008162DE">
        <w:rPr>
          <w:rFonts w:asciiTheme="minorHAnsi" w:hAnsiTheme="minorHAnsi" w:cstheme="minorHAnsi"/>
          <w:i/>
          <w:lang w:val="es-MX"/>
        </w:rPr>
        <w:t xml:space="preserve"> </w:t>
      </w:r>
    </w:p>
    <w:p w:rsidR="002E21A2" w:rsidRPr="008162DE" w:rsidRDefault="007C740E" w:rsidP="005142C8">
      <w:pPr>
        <w:jc w:val="right"/>
        <w:rPr>
          <w:rFonts w:asciiTheme="minorHAnsi" w:hAnsiTheme="minorHAnsi" w:cstheme="minorHAnsi"/>
          <w:lang w:val="es-MX"/>
        </w:rPr>
      </w:pPr>
      <w:r w:rsidRPr="008162DE">
        <w:rPr>
          <w:rFonts w:asciiTheme="minorHAnsi" w:hAnsiTheme="minorHAnsi" w:cstheme="minorHAnsi"/>
          <w:lang w:val="es-MX"/>
        </w:rPr>
        <w:t>(2 Sam</w:t>
      </w:r>
      <w:r w:rsidR="00C21471" w:rsidRPr="008162DE">
        <w:rPr>
          <w:rFonts w:asciiTheme="minorHAnsi" w:hAnsiTheme="minorHAnsi" w:cstheme="minorHAnsi"/>
          <w:lang w:val="es-MX"/>
        </w:rPr>
        <w:t>uel</w:t>
      </w:r>
      <w:r w:rsidRPr="008162DE">
        <w:rPr>
          <w:rFonts w:asciiTheme="minorHAnsi" w:hAnsiTheme="minorHAnsi" w:cstheme="minorHAnsi"/>
          <w:lang w:val="es-MX"/>
        </w:rPr>
        <w:t xml:space="preserve"> 18</w:t>
      </w:r>
      <w:r w:rsidR="00641820" w:rsidRPr="008162DE">
        <w:rPr>
          <w:rFonts w:asciiTheme="minorHAnsi" w:hAnsiTheme="minorHAnsi" w:cstheme="minorHAnsi"/>
          <w:lang w:val="es-MX"/>
        </w:rPr>
        <w:t>:</w:t>
      </w:r>
      <w:r w:rsidRPr="008162DE">
        <w:rPr>
          <w:rFonts w:asciiTheme="minorHAnsi" w:hAnsiTheme="minorHAnsi" w:cstheme="minorHAnsi"/>
          <w:lang w:val="es-MX"/>
        </w:rPr>
        <w:t>33</w:t>
      </w:r>
      <w:r w:rsidR="00641820" w:rsidRPr="008162DE">
        <w:rPr>
          <w:rFonts w:asciiTheme="minorHAnsi" w:hAnsiTheme="minorHAnsi" w:cstheme="minorHAnsi"/>
          <w:lang w:val="es-MX"/>
        </w:rPr>
        <w:t>)</w:t>
      </w:r>
      <w:r w:rsidR="00565F06" w:rsidRPr="008162DE">
        <w:rPr>
          <w:rFonts w:asciiTheme="minorHAnsi" w:hAnsiTheme="minorHAnsi" w:cstheme="minorHAnsi"/>
          <w:lang w:val="es-MX"/>
        </w:rPr>
        <w:t>.</w:t>
      </w:r>
    </w:p>
    <w:p w:rsidR="005142C8" w:rsidRDefault="005142C8" w:rsidP="005142C8">
      <w:pPr>
        <w:pStyle w:val="NormalWeb"/>
        <w:shd w:val="clear" w:color="auto" w:fill="FFFFFF"/>
        <w:jc w:val="both"/>
        <w:rPr>
          <w:rFonts w:asciiTheme="minorHAnsi" w:hAnsiTheme="minorHAnsi" w:cstheme="minorHAnsi"/>
          <w:lang w:val="es-MX"/>
        </w:rPr>
      </w:pPr>
    </w:p>
    <w:p w:rsidR="009D3407" w:rsidRPr="008162DE" w:rsidRDefault="00966A65" w:rsidP="005142C8">
      <w:pPr>
        <w:pStyle w:val="NormalWeb"/>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La Biblia describe vívidamente el estado emocional de David al final del capítulo 18 de </w:t>
      </w:r>
      <w:r w:rsidR="007560EF" w:rsidRPr="008162DE">
        <w:rPr>
          <w:rFonts w:asciiTheme="minorHAnsi" w:eastAsia="Arial Unicode MS" w:hAnsiTheme="minorHAnsi" w:cstheme="minorHAnsi"/>
          <w:u w:color="000000"/>
          <w:lang w:val="es-MX"/>
        </w:rPr>
        <w:t xml:space="preserve">2 </w:t>
      </w:r>
      <w:r w:rsidR="005142C8" w:rsidRPr="008162DE">
        <w:rPr>
          <w:rFonts w:asciiTheme="minorHAnsi" w:eastAsia="Arial Unicode MS" w:hAnsiTheme="minorHAnsi" w:cstheme="minorHAnsi"/>
          <w:u w:color="000000"/>
          <w:lang w:val="es-MX"/>
        </w:rPr>
        <w:t>Samuel y</w:t>
      </w:r>
      <w:r w:rsidRPr="008162DE">
        <w:rPr>
          <w:rFonts w:asciiTheme="minorHAnsi" w:eastAsia="Arial Unicode MS" w:hAnsiTheme="minorHAnsi" w:cstheme="minorHAnsi"/>
          <w:u w:color="000000"/>
          <w:lang w:val="es-MX"/>
        </w:rPr>
        <w:t xml:space="preserve"> el comienzo del capítulo </w:t>
      </w:r>
      <w:r w:rsidR="007560EF" w:rsidRPr="008162DE">
        <w:rPr>
          <w:rFonts w:asciiTheme="minorHAnsi" w:eastAsia="Arial Unicode MS" w:hAnsiTheme="minorHAnsi" w:cstheme="minorHAnsi"/>
          <w:u w:color="000000"/>
          <w:lang w:val="es-MX"/>
        </w:rPr>
        <w:t>19</w:t>
      </w:r>
      <w:r w:rsidRPr="008162DE">
        <w:rPr>
          <w:rFonts w:asciiTheme="minorHAnsi" w:eastAsia="Arial Unicode MS" w:hAnsiTheme="minorHAnsi" w:cstheme="minorHAnsi"/>
          <w:u w:color="000000"/>
          <w:lang w:val="es-MX"/>
        </w:rPr>
        <w:t xml:space="preserve">. </w:t>
      </w:r>
      <w:r w:rsidR="00766AB6" w:rsidRPr="008162DE">
        <w:rPr>
          <w:rFonts w:asciiTheme="minorHAnsi" w:eastAsia="Arial Unicode MS" w:hAnsiTheme="minorHAnsi" w:cstheme="minorHAnsi"/>
          <w:u w:color="000000"/>
          <w:lang w:val="es-MX"/>
        </w:rPr>
        <w:t xml:space="preserve">Describe a </w:t>
      </w:r>
      <w:r w:rsidRPr="008162DE">
        <w:rPr>
          <w:rFonts w:asciiTheme="minorHAnsi" w:eastAsia="Arial Unicode MS" w:hAnsiTheme="minorHAnsi" w:cstheme="minorHAnsi"/>
          <w:u w:color="000000"/>
          <w:lang w:val="es-MX"/>
        </w:rPr>
        <w:t xml:space="preserve">David </w:t>
      </w:r>
      <w:r w:rsidR="00766AB6" w:rsidRPr="008162DE">
        <w:rPr>
          <w:rFonts w:asciiTheme="minorHAnsi" w:eastAsia="Arial Unicode MS" w:hAnsiTheme="minorHAnsi" w:cstheme="minorHAnsi"/>
          <w:u w:color="000000"/>
          <w:lang w:val="es-MX"/>
        </w:rPr>
        <w:t>e</w:t>
      </w:r>
      <w:r w:rsidR="009D3407" w:rsidRPr="008162DE">
        <w:rPr>
          <w:rFonts w:asciiTheme="minorHAnsi" w:eastAsia="Arial Unicode MS" w:hAnsiTheme="minorHAnsi" w:cstheme="minorHAnsi"/>
          <w:u w:color="000000"/>
          <w:lang w:val="es-MX"/>
        </w:rPr>
        <w:t>stremeciéndose, llorando, haciend</w:t>
      </w:r>
      <w:r w:rsidR="00766AB6" w:rsidRPr="008162DE">
        <w:rPr>
          <w:rFonts w:asciiTheme="minorHAnsi" w:eastAsia="Arial Unicode MS" w:hAnsiTheme="minorHAnsi" w:cstheme="minorHAnsi"/>
          <w:u w:color="000000"/>
          <w:lang w:val="es-MX"/>
        </w:rPr>
        <w:t>o</w:t>
      </w:r>
      <w:r w:rsidR="009D3407" w:rsidRPr="008162DE">
        <w:rPr>
          <w:rFonts w:asciiTheme="minorHAnsi" w:eastAsia="Arial Unicode MS" w:hAnsiTheme="minorHAnsi" w:cstheme="minorHAnsi"/>
          <w:u w:color="000000"/>
          <w:lang w:val="es-MX"/>
        </w:rPr>
        <w:t xml:space="preserve"> duelo y exclamando en voz alta el nombre de su hijo muerto </w:t>
      </w:r>
      <w:r w:rsidR="007560EF" w:rsidRPr="008162DE">
        <w:rPr>
          <w:rFonts w:asciiTheme="minorHAnsi" w:eastAsia="Arial Unicode MS" w:hAnsiTheme="minorHAnsi" w:cstheme="minorHAnsi"/>
          <w:u w:color="000000"/>
          <w:lang w:val="es-MX"/>
        </w:rPr>
        <w:t>Absal</w:t>
      </w:r>
      <w:r w:rsidR="009D3407" w:rsidRPr="008162DE">
        <w:rPr>
          <w:rFonts w:asciiTheme="minorHAnsi" w:eastAsia="Arial Unicode MS" w:hAnsiTheme="minorHAnsi" w:cstheme="minorHAnsi"/>
          <w:u w:color="000000"/>
          <w:lang w:val="es-MX"/>
        </w:rPr>
        <w:t>ón</w:t>
      </w:r>
      <w:r w:rsidR="007560EF" w:rsidRPr="008162DE">
        <w:rPr>
          <w:rFonts w:asciiTheme="minorHAnsi" w:eastAsia="Arial Unicode MS" w:hAnsiTheme="minorHAnsi" w:cstheme="minorHAnsi"/>
          <w:u w:color="000000"/>
          <w:lang w:val="es-MX"/>
        </w:rPr>
        <w:t>.</w:t>
      </w:r>
      <w:r w:rsidR="00D31072" w:rsidRPr="008162DE">
        <w:rPr>
          <w:rFonts w:asciiTheme="minorHAnsi" w:eastAsia="Arial Unicode MS" w:hAnsiTheme="minorHAnsi" w:cstheme="minorHAnsi"/>
          <w:u w:color="000000"/>
          <w:lang w:val="es-MX"/>
        </w:rPr>
        <w:t xml:space="preserve"> </w:t>
      </w:r>
      <w:r w:rsidR="009D3407" w:rsidRPr="008162DE">
        <w:rPr>
          <w:rFonts w:asciiTheme="minorHAnsi" w:eastAsia="Arial Unicode MS" w:hAnsiTheme="minorHAnsi" w:cstheme="minorHAnsi"/>
          <w:u w:color="000000"/>
          <w:lang w:val="es-MX"/>
        </w:rPr>
        <w:t xml:space="preserve">Aun cuando Dios preserva la vida de David después de su pecado cometido con </w:t>
      </w:r>
      <w:proofErr w:type="spellStart"/>
      <w:r w:rsidR="009D3407" w:rsidRPr="008162DE">
        <w:rPr>
          <w:rFonts w:asciiTheme="minorHAnsi" w:eastAsia="Arial Unicode MS" w:hAnsiTheme="minorHAnsi" w:cstheme="minorHAnsi"/>
          <w:u w:color="000000"/>
          <w:lang w:val="es-MX"/>
        </w:rPr>
        <w:t>Bets</w:t>
      </w:r>
      <w:r w:rsidR="00766AB6" w:rsidRPr="008162DE">
        <w:rPr>
          <w:rFonts w:asciiTheme="minorHAnsi" w:eastAsia="Arial Unicode MS" w:hAnsiTheme="minorHAnsi" w:cstheme="minorHAnsi"/>
          <w:u w:color="000000"/>
          <w:lang w:val="es-MX"/>
        </w:rPr>
        <w:t>a</w:t>
      </w:r>
      <w:r w:rsidR="009D3407" w:rsidRPr="008162DE">
        <w:rPr>
          <w:rFonts w:asciiTheme="minorHAnsi" w:eastAsia="Arial Unicode MS" w:hAnsiTheme="minorHAnsi" w:cstheme="minorHAnsi"/>
          <w:u w:color="000000"/>
          <w:lang w:val="es-MX"/>
        </w:rPr>
        <w:t>b</w:t>
      </w:r>
      <w:r w:rsidR="00766AB6" w:rsidRPr="008162DE">
        <w:rPr>
          <w:rFonts w:asciiTheme="minorHAnsi" w:eastAsia="Arial Unicode MS" w:hAnsiTheme="minorHAnsi" w:cstheme="minorHAnsi"/>
          <w:u w:color="000000"/>
          <w:lang w:val="es-MX"/>
        </w:rPr>
        <w:t>é</w:t>
      </w:r>
      <w:proofErr w:type="spellEnd"/>
      <w:r w:rsidR="009D3407" w:rsidRPr="008162DE">
        <w:rPr>
          <w:rFonts w:asciiTheme="minorHAnsi" w:eastAsia="Arial Unicode MS" w:hAnsiTheme="minorHAnsi" w:cstheme="minorHAnsi"/>
          <w:u w:color="000000"/>
          <w:lang w:val="es-MX"/>
        </w:rPr>
        <w:t>, David debe soportar la muerte de cuatro hijos que mueren o que son asesinados, además de la pérdida de su hija que se a</w:t>
      </w:r>
      <w:r w:rsidR="001338E7" w:rsidRPr="008162DE">
        <w:rPr>
          <w:rFonts w:asciiTheme="minorHAnsi" w:eastAsia="Arial Unicode MS" w:hAnsiTheme="minorHAnsi" w:cstheme="minorHAnsi"/>
          <w:u w:color="000000"/>
          <w:lang w:val="es-MX"/>
        </w:rPr>
        <w:t>í</w:t>
      </w:r>
      <w:r w:rsidR="009D3407" w:rsidRPr="008162DE">
        <w:rPr>
          <w:rFonts w:asciiTheme="minorHAnsi" w:eastAsia="Arial Unicode MS" w:hAnsiTheme="minorHAnsi" w:cstheme="minorHAnsi"/>
          <w:u w:color="000000"/>
          <w:lang w:val="es-MX"/>
        </w:rPr>
        <w:t>sla de la sociedad después de haber sido violada y que vuelve desolada</w:t>
      </w:r>
      <w:r w:rsidR="00766AB6" w:rsidRPr="008162DE">
        <w:rPr>
          <w:rFonts w:asciiTheme="minorHAnsi" w:eastAsia="Arial Unicode MS" w:hAnsiTheme="minorHAnsi" w:cstheme="minorHAnsi"/>
          <w:u w:color="000000"/>
          <w:lang w:val="es-MX"/>
        </w:rPr>
        <w:t xml:space="preserve"> al hogar</w:t>
      </w:r>
      <w:r w:rsidR="009D3407" w:rsidRPr="008162DE">
        <w:rPr>
          <w:rFonts w:asciiTheme="minorHAnsi" w:eastAsia="Arial Unicode MS" w:hAnsiTheme="minorHAnsi" w:cstheme="minorHAnsi"/>
          <w:u w:color="000000"/>
          <w:lang w:val="es-MX"/>
        </w:rPr>
        <w:t xml:space="preserve">. </w:t>
      </w:r>
    </w:p>
    <w:p w:rsidR="005142C8" w:rsidRDefault="005142C8" w:rsidP="005142C8">
      <w:pPr>
        <w:pStyle w:val="NormalWeb"/>
        <w:shd w:val="clear" w:color="auto" w:fill="FFFFFF"/>
        <w:jc w:val="both"/>
        <w:rPr>
          <w:rFonts w:asciiTheme="minorHAnsi" w:eastAsia="Arial Unicode MS" w:hAnsiTheme="minorHAnsi" w:cstheme="minorHAnsi"/>
          <w:u w:color="000000"/>
          <w:lang w:val="es-MX"/>
        </w:rPr>
      </w:pPr>
    </w:p>
    <w:p w:rsidR="00C25014" w:rsidRPr="008162DE" w:rsidRDefault="009D3407" w:rsidP="005142C8">
      <w:pPr>
        <w:pStyle w:val="NormalWeb"/>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Se ha hecho ya la observación de que la muerte de un hijo </w:t>
      </w:r>
      <w:r w:rsidR="00C25014" w:rsidRPr="008162DE">
        <w:rPr>
          <w:rFonts w:asciiTheme="minorHAnsi" w:eastAsia="Arial Unicode MS" w:hAnsiTheme="minorHAnsi" w:cstheme="minorHAnsi"/>
          <w:u w:color="000000"/>
          <w:lang w:val="es-MX"/>
        </w:rPr>
        <w:t xml:space="preserve">pone a </w:t>
      </w:r>
      <w:r w:rsidRPr="008162DE">
        <w:rPr>
          <w:rFonts w:asciiTheme="minorHAnsi" w:eastAsia="Arial Unicode MS" w:hAnsiTheme="minorHAnsi" w:cstheme="minorHAnsi"/>
          <w:u w:color="000000"/>
          <w:lang w:val="es-MX"/>
        </w:rPr>
        <w:t xml:space="preserve">los </w:t>
      </w:r>
      <w:r w:rsidR="007B205B" w:rsidRPr="008162DE">
        <w:rPr>
          <w:rFonts w:asciiTheme="minorHAnsi" w:eastAsia="Arial Unicode MS" w:hAnsiTheme="minorHAnsi" w:cstheme="minorHAnsi"/>
          <w:u w:color="000000"/>
          <w:lang w:val="es-MX"/>
        </w:rPr>
        <w:t xml:space="preserve">padres </w:t>
      </w:r>
      <w:r w:rsidR="00C25014" w:rsidRPr="008162DE">
        <w:rPr>
          <w:rFonts w:asciiTheme="minorHAnsi" w:eastAsia="Arial Unicode MS" w:hAnsiTheme="minorHAnsi" w:cstheme="minorHAnsi"/>
          <w:u w:color="000000"/>
          <w:lang w:val="es-MX"/>
        </w:rPr>
        <w:t>en riesgo de sufrir depresión, problemas maritales y adicciones. Ciertamente, la vida de David está llena de traumas. Las siguientes son algun</w:t>
      </w:r>
      <w:r w:rsidR="00766AB6" w:rsidRPr="008162DE">
        <w:rPr>
          <w:rFonts w:asciiTheme="minorHAnsi" w:eastAsia="Arial Unicode MS" w:hAnsiTheme="minorHAnsi" w:cstheme="minorHAnsi"/>
          <w:u w:color="000000"/>
          <w:lang w:val="es-MX"/>
        </w:rPr>
        <w:t>a</w:t>
      </w:r>
      <w:r w:rsidR="00C25014" w:rsidRPr="008162DE">
        <w:rPr>
          <w:rFonts w:asciiTheme="minorHAnsi" w:eastAsia="Arial Unicode MS" w:hAnsiTheme="minorHAnsi" w:cstheme="minorHAnsi"/>
          <w:u w:color="000000"/>
          <w:lang w:val="es-MX"/>
        </w:rPr>
        <w:t xml:space="preserve">s situaciones </w:t>
      </w:r>
      <w:r w:rsidR="00766AB6" w:rsidRPr="008162DE">
        <w:rPr>
          <w:rFonts w:asciiTheme="minorHAnsi" w:eastAsia="Arial Unicode MS" w:hAnsiTheme="minorHAnsi" w:cstheme="minorHAnsi"/>
          <w:u w:color="000000"/>
          <w:lang w:val="es-MX"/>
        </w:rPr>
        <w:t xml:space="preserve">en la vida de David, </w:t>
      </w:r>
      <w:r w:rsidR="00C25014" w:rsidRPr="008162DE">
        <w:rPr>
          <w:rFonts w:asciiTheme="minorHAnsi" w:eastAsia="Arial Unicode MS" w:hAnsiTheme="minorHAnsi" w:cstheme="minorHAnsi"/>
          <w:u w:color="000000"/>
          <w:lang w:val="es-MX"/>
        </w:rPr>
        <w:t xml:space="preserve">que conviene resaltar: </w:t>
      </w:r>
    </w:p>
    <w:p w:rsidR="0034420F" w:rsidRPr="008162DE" w:rsidRDefault="0034420F" w:rsidP="008C301B">
      <w:pPr>
        <w:pStyle w:val="NormalWeb"/>
        <w:shd w:val="clear" w:color="auto" w:fill="FFFFFF"/>
        <w:jc w:val="both"/>
        <w:rPr>
          <w:rFonts w:asciiTheme="minorHAnsi" w:eastAsia="Arial Unicode MS" w:hAnsiTheme="minorHAnsi" w:cstheme="minorHAnsi"/>
          <w:u w:color="000000"/>
          <w:lang w:val="es-MX"/>
        </w:rPr>
      </w:pPr>
    </w:p>
    <w:p w:rsidR="0034420F" w:rsidRPr="008162DE" w:rsidRDefault="00C25014" w:rsidP="008C301B">
      <w:pPr>
        <w:pStyle w:val="NormalWeb"/>
        <w:numPr>
          <w:ilvl w:val="0"/>
          <w:numId w:val="36"/>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Como un joven pastorcillo, su vida está siempre en peligro por los leones y osos que atacan su rebaño. </w:t>
      </w:r>
      <w:r w:rsidR="007560EF" w:rsidRPr="008162DE">
        <w:rPr>
          <w:rFonts w:asciiTheme="minorHAnsi" w:eastAsia="Arial Unicode MS" w:hAnsiTheme="minorHAnsi" w:cstheme="minorHAnsi"/>
          <w:u w:color="000000"/>
          <w:lang w:val="es-MX"/>
        </w:rPr>
        <w:t>(1 Sam</w:t>
      </w:r>
      <w:r w:rsidR="00C21471" w:rsidRPr="008162DE">
        <w:rPr>
          <w:rFonts w:asciiTheme="minorHAnsi" w:eastAsia="Arial Unicode MS" w:hAnsiTheme="minorHAnsi" w:cstheme="minorHAnsi"/>
          <w:u w:color="000000"/>
          <w:lang w:val="es-MX"/>
        </w:rPr>
        <w:t>uel</w:t>
      </w:r>
      <w:r w:rsidR="007560EF" w:rsidRPr="008162DE">
        <w:rPr>
          <w:rFonts w:asciiTheme="minorHAnsi" w:eastAsia="Arial Unicode MS" w:hAnsiTheme="minorHAnsi" w:cstheme="minorHAnsi"/>
          <w:u w:color="000000"/>
          <w:lang w:val="es-MX"/>
        </w:rPr>
        <w:t xml:space="preserve"> 17:37)</w:t>
      </w:r>
      <w:r w:rsidR="0034420F" w:rsidRPr="008162DE">
        <w:rPr>
          <w:rFonts w:asciiTheme="minorHAnsi" w:eastAsia="Arial Unicode MS" w:hAnsiTheme="minorHAnsi" w:cstheme="minorHAnsi"/>
          <w:u w:color="000000"/>
          <w:lang w:val="es-MX"/>
        </w:rPr>
        <w:t>.</w:t>
      </w:r>
    </w:p>
    <w:p w:rsidR="0034420F" w:rsidRPr="008162DE" w:rsidRDefault="00C25014" w:rsidP="008C301B">
      <w:pPr>
        <w:pStyle w:val="NormalWeb"/>
        <w:numPr>
          <w:ilvl w:val="0"/>
          <w:numId w:val="36"/>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Él mismo arriesga su vida como adolescente cuando se ofrece a pelear contra el gigante </w:t>
      </w:r>
      <w:r w:rsidR="007560EF" w:rsidRPr="008162DE">
        <w:rPr>
          <w:rFonts w:asciiTheme="minorHAnsi" w:eastAsia="Arial Unicode MS" w:hAnsiTheme="minorHAnsi" w:cstheme="minorHAnsi"/>
          <w:u w:color="000000"/>
          <w:lang w:val="es-MX"/>
        </w:rPr>
        <w:t>Goliat</w:t>
      </w:r>
      <w:r w:rsidR="00C21471" w:rsidRPr="008162DE">
        <w:rPr>
          <w:rFonts w:asciiTheme="minorHAnsi" w:eastAsia="Arial Unicode MS" w:hAnsiTheme="minorHAnsi" w:cstheme="minorHAnsi"/>
          <w:u w:color="000000"/>
          <w:lang w:val="es-MX"/>
        </w:rPr>
        <w:t xml:space="preserve"> (1 Samuel 17)</w:t>
      </w:r>
      <w:r w:rsidR="0034420F" w:rsidRPr="008162DE">
        <w:rPr>
          <w:rFonts w:asciiTheme="minorHAnsi" w:eastAsia="Arial Unicode MS" w:hAnsiTheme="minorHAnsi" w:cstheme="minorHAnsi"/>
          <w:u w:color="000000"/>
          <w:lang w:val="es-MX"/>
        </w:rPr>
        <w:t>.</w:t>
      </w:r>
      <w:r w:rsidR="00C340DD" w:rsidRPr="008162DE">
        <w:rPr>
          <w:rFonts w:asciiTheme="minorHAnsi" w:eastAsia="Arial Unicode MS" w:hAnsiTheme="minorHAnsi" w:cstheme="minorHAnsi"/>
          <w:u w:color="000000"/>
          <w:lang w:val="es-MX"/>
        </w:rPr>
        <w:t xml:space="preserve"> </w:t>
      </w:r>
    </w:p>
    <w:p w:rsidR="00C47B49" w:rsidRPr="008162DE" w:rsidRDefault="007647C8" w:rsidP="008C301B">
      <w:pPr>
        <w:pStyle w:val="NormalWeb"/>
        <w:numPr>
          <w:ilvl w:val="0"/>
          <w:numId w:val="36"/>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Sostiene </w:t>
      </w:r>
      <w:r w:rsidR="007560EF" w:rsidRPr="008162DE">
        <w:rPr>
          <w:rFonts w:asciiTheme="minorHAnsi" w:eastAsia="Arial Unicode MS" w:hAnsiTheme="minorHAnsi" w:cstheme="minorHAnsi"/>
          <w:u w:color="000000"/>
          <w:lang w:val="es-MX"/>
        </w:rPr>
        <w:t>numero</w:t>
      </w:r>
      <w:r w:rsidRPr="008162DE">
        <w:rPr>
          <w:rFonts w:asciiTheme="minorHAnsi" w:eastAsia="Arial Unicode MS" w:hAnsiTheme="minorHAnsi" w:cstheme="minorHAnsi"/>
          <w:u w:color="000000"/>
          <w:lang w:val="es-MX"/>
        </w:rPr>
        <w:t xml:space="preserve">sas batallas en contra de los filisteos y los amalecitas, poniendo muchas veces su vida en peligro. Más tarde en su vida, sus generales lo instruyen acerca de quedarse en casa y no arriesgarse yendo a la batalla con ellos, porque </w:t>
      </w:r>
      <w:r w:rsidR="00621FF7" w:rsidRPr="008162DE">
        <w:rPr>
          <w:rFonts w:asciiTheme="minorHAnsi" w:eastAsia="Arial Unicode MS" w:hAnsiTheme="minorHAnsi" w:cstheme="minorHAnsi"/>
          <w:u w:color="000000"/>
          <w:lang w:val="es-MX"/>
        </w:rPr>
        <w:t>ahora “…</w:t>
      </w:r>
      <w:r w:rsidR="00621FF7" w:rsidRPr="008162DE">
        <w:rPr>
          <w:rStyle w:val="text"/>
          <w:lang w:val="es-MX"/>
        </w:rPr>
        <w:t xml:space="preserve">Su Majestad vale por diez mil de nosotros” </w:t>
      </w:r>
      <w:r w:rsidR="00556038" w:rsidRPr="008162DE">
        <w:rPr>
          <w:rFonts w:asciiTheme="minorHAnsi" w:eastAsia="Arial Unicode MS" w:hAnsiTheme="minorHAnsi" w:cstheme="minorHAnsi"/>
          <w:u w:color="000000"/>
          <w:lang w:val="es-MX"/>
        </w:rPr>
        <w:t xml:space="preserve">(2 Samuel 18).   </w:t>
      </w:r>
    </w:p>
    <w:p w:rsidR="00621FF7" w:rsidRPr="008162DE" w:rsidRDefault="00621FF7" w:rsidP="008C301B">
      <w:pPr>
        <w:pStyle w:val="NormalWeb"/>
        <w:numPr>
          <w:ilvl w:val="0"/>
          <w:numId w:val="36"/>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Su relación con el rey Saúl está cargada de problemas y David es la víctima de m</w:t>
      </w:r>
      <w:r w:rsidR="00766AB6" w:rsidRPr="008162DE">
        <w:rPr>
          <w:rFonts w:asciiTheme="minorHAnsi" w:eastAsia="Arial Unicode MS" w:hAnsiTheme="minorHAnsi" w:cstheme="minorHAnsi"/>
          <w:u w:color="000000"/>
          <w:lang w:val="es-MX"/>
        </w:rPr>
        <w:t>ú</w:t>
      </w:r>
      <w:r w:rsidRPr="008162DE">
        <w:rPr>
          <w:rFonts w:asciiTheme="minorHAnsi" w:eastAsia="Arial Unicode MS" w:hAnsiTheme="minorHAnsi" w:cstheme="minorHAnsi"/>
          <w:u w:color="000000"/>
          <w:lang w:val="es-MX"/>
        </w:rPr>
        <w:t xml:space="preserve">ltiples ataques de parte del rey, cuya intención es darle muerte. </w:t>
      </w:r>
    </w:p>
    <w:p w:rsidR="0034420F" w:rsidRPr="008162DE" w:rsidRDefault="00AE2CB3" w:rsidP="008C301B">
      <w:pPr>
        <w:pStyle w:val="NormalWeb"/>
        <w:numPr>
          <w:ilvl w:val="0"/>
          <w:numId w:val="36"/>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David</w:t>
      </w:r>
      <w:r w:rsidR="00621FF7" w:rsidRPr="008162DE">
        <w:rPr>
          <w:rFonts w:asciiTheme="minorHAnsi" w:eastAsia="Arial Unicode MS" w:hAnsiTheme="minorHAnsi" w:cstheme="minorHAnsi"/>
          <w:u w:color="000000"/>
          <w:lang w:val="es-MX"/>
        </w:rPr>
        <w:t xml:space="preserve"> es también humillado y es lastimado profundamente. El rey Saúl le ordena a su hija, que es la esposa de David, que contraiga matrimonio con otro hombre mientras David está viviendo en el </w:t>
      </w:r>
      <w:proofErr w:type="gramStart"/>
      <w:r w:rsidR="00621FF7" w:rsidRPr="008162DE">
        <w:rPr>
          <w:rFonts w:asciiTheme="minorHAnsi" w:eastAsia="Arial Unicode MS" w:hAnsiTheme="minorHAnsi" w:cstheme="minorHAnsi"/>
          <w:u w:color="000000"/>
          <w:lang w:val="es-MX"/>
        </w:rPr>
        <w:t xml:space="preserve">exilio </w:t>
      </w:r>
      <w:r w:rsidRPr="008162DE">
        <w:rPr>
          <w:rFonts w:asciiTheme="minorHAnsi" w:eastAsia="Arial Unicode MS" w:hAnsiTheme="minorHAnsi" w:cstheme="minorHAnsi"/>
          <w:u w:color="000000"/>
          <w:lang w:val="es-MX"/>
        </w:rPr>
        <w:t xml:space="preserve"> </w:t>
      </w:r>
      <w:r w:rsidR="005C24C6" w:rsidRPr="008162DE">
        <w:rPr>
          <w:rFonts w:asciiTheme="minorHAnsi" w:eastAsia="Arial Unicode MS" w:hAnsiTheme="minorHAnsi" w:cstheme="minorHAnsi"/>
          <w:u w:color="000000"/>
          <w:lang w:val="es-MX"/>
        </w:rPr>
        <w:t>(</w:t>
      </w:r>
      <w:proofErr w:type="gramEnd"/>
      <w:r w:rsidR="005C24C6" w:rsidRPr="008162DE">
        <w:rPr>
          <w:rFonts w:asciiTheme="minorHAnsi" w:eastAsia="Arial Unicode MS" w:hAnsiTheme="minorHAnsi" w:cstheme="minorHAnsi"/>
          <w:u w:color="000000"/>
          <w:lang w:val="es-MX"/>
        </w:rPr>
        <w:t>1 Sam</w:t>
      </w:r>
      <w:r w:rsidR="00C21471" w:rsidRPr="008162DE">
        <w:rPr>
          <w:rFonts w:asciiTheme="minorHAnsi" w:eastAsia="Arial Unicode MS" w:hAnsiTheme="minorHAnsi" w:cstheme="minorHAnsi"/>
          <w:u w:color="000000"/>
          <w:lang w:val="es-MX"/>
        </w:rPr>
        <w:t>uel</w:t>
      </w:r>
      <w:r w:rsidR="005C24C6" w:rsidRPr="008162DE">
        <w:rPr>
          <w:rFonts w:asciiTheme="minorHAnsi" w:eastAsia="Arial Unicode MS" w:hAnsiTheme="minorHAnsi" w:cstheme="minorHAnsi"/>
          <w:u w:color="000000"/>
          <w:lang w:val="es-MX"/>
        </w:rPr>
        <w:t xml:space="preserve"> 25:44)</w:t>
      </w:r>
      <w:r w:rsidR="0034420F" w:rsidRPr="008162DE">
        <w:rPr>
          <w:rFonts w:asciiTheme="minorHAnsi" w:eastAsia="Arial Unicode MS" w:hAnsiTheme="minorHAnsi" w:cstheme="minorHAnsi"/>
          <w:u w:color="000000"/>
          <w:lang w:val="es-MX"/>
        </w:rPr>
        <w:t xml:space="preserve">. </w:t>
      </w:r>
    </w:p>
    <w:p w:rsidR="0034420F" w:rsidRPr="008162DE" w:rsidRDefault="00621FF7" w:rsidP="008C301B">
      <w:pPr>
        <w:pStyle w:val="NormalWeb"/>
        <w:numPr>
          <w:ilvl w:val="0"/>
          <w:numId w:val="36"/>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Cuando los amalecitas conquistan varias ciudades y las queman hasta los cimientos, toman también cautivas a las esposas de los israelitas</w:t>
      </w:r>
      <w:r w:rsidR="00766AB6" w:rsidRPr="008162DE">
        <w:rPr>
          <w:rFonts w:asciiTheme="minorHAnsi" w:eastAsia="Arial Unicode MS" w:hAnsiTheme="minorHAnsi" w:cstheme="minorHAnsi"/>
          <w:u w:color="000000"/>
          <w:lang w:val="es-MX"/>
        </w:rPr>
        <w:t xml:space="preserve"> y</w:t>
      </w:r>
      <w:r w:rsidRPr="008162DE">
        <w:rPr>
          <w:rFonts w:asciiTheme="minorHAnsi" w:eastAsia="Arial Unicode MS" w:hAnsiTheme="minorHAnsi" w:cstheme="minorHAnsi"/>
          <w:u w:color="000000"/>
          <w:lang w:val="es-MX"/>
        </w:rPr>
        <w:t xml:space="preserve"> </w:t>
      </w:r>
      <w:r w:rsidR="00766AB6" w:rsidRPr="008162DE">
        <w:rPr>
          <w:rFonts w:asciiTheme="minorHAnsi" w:eastAsia="Arial Unicode MS" w:hAnsiTheme="minorHAnsi" w:cstheme="minorHAnsi"/>
          <w:u w:color="000000"/>
          <w:lang w:val="es-MX"/>
        </w:rPr>
        <w:t xml:space="preserve">a </w:t>
      </w:r>
      <w:r w:rsidRPr="008162DE">
        <w:rPr>
          <w:rFonts w:asciiTheme="minorHAnsi" w:eastAsia="Arial Unicode MS" w:hAnsiTheme="minorHAnsi" w:cstheme="minorHAnsi"/>
          <w:u w:color="000000"/>
          <w:lang w:val="es-MX"/>
        </w:rPr>
        <w:t xml:space="preserve">sus hijos e hijas, incluyendo a las esposas de David. Como resultado de lo anterior, sus propios hombres desean apedrearlo </w:t>
      </w:r>
      <w:r w:rsidR="0034420F" w:rsidRPr="008162DE">
        <w:rPr>
          <w:rFonts w:asciiTheme="minorHAnsi" w:eastAsia="Arial Unicode MS" w:hAnsiTheme="minorHAnsi" w:cstheme="minorHAnsi"/>
          <w:u w:color="000000"/>
          <w:lang w:val="es-MX"/>
        </w:rPr>
        <w:t>(1</w:t>
      </w:r>
      <w:r w:rsidR="00F429DD" w:rsidRPr="008162DE">
        <w:rPr>
          <w:rFonts w:asciiTheme="minorHAnsi" w:eastAsia="Arial Unicode MS" w:hAnsiTheme="minorHAnsi" w:cstheme="minorHAnsi"/>
          <w:u w:color="000000"/>
          <w:lang w:val="es-MX"/>
        </w:rPr>
        <w:t xml:space="preserve"> </w:t>
      </w:r>
      <w:r w:rsidR="0034420F" w:rsidRPr="008162DE">
        <w:rPr>
          <w:rFonts w:asciiTheme="minorHAnsi" w:eastAsia="Arial Unicode MS" w:hAnsiTheme="minorHAnsi" w:cstheme="minorHAnsi"/>
          <w:u w:color="000000"/>
          <w:lang w:val="es-MX"/>
        </w:rPr>
        <w:t>Sam</w:t>
      </w:r>
      <w:r w:rsidR="00C21471" w:rsidRPr="008162DE">
        <w:rPr>
          <w:rFonts w:asciiTheme="minorHAnsi" w:eastAsia="Arial Unicode MS" w:hAnsiTheme="minorHAnsi" w:cstheme="minorHAnsi"/>
          <w:u w:color="000000"/>
          <w:lang w:val="es-MX"/>
        </w:rPr>
        <w:t>u</w:t>
      </w:r>
      <w:r w:rsidR="00653793" w:rsidRPr="008162DE">
        <w:rPr>
          <w:rFonts w:asciiTheme="minorHAnsi" w:eastAsia="Arial Unicode MS" w:hAnsiTheme="minorHAnsi" w:cstheme="minorHAnsi"/>
          <w:u w:color="000000"/>
          <w:lang w:val="es-MX"/>
        </w:rPr>
        <w:t>e</w:t>
      </w:r>
      <w:r w:rsidR="00C21471" w:rsidRPr="008162DE">
        <w:rPr>
          <w:rFonts w:asciiTheme="minorHAnsi" w:eastAsia="Arial Unicode MS" w:hAnsiTheme="minorHAnsi" w:cstheme="minorHAnsi"/>
          <w:u w:color="000000"/>
          <w:lang w:val="es-MX"/>
        </w:rPr>
        <w:t>l</w:t>
      </w:r>
      <w:r w:rsidR="0034420F" w:rsidRPr="008162DE">
        <w:rPr>
          <w:rFonts w:asciiTheme="minorHAnsi" w:eastAsia="Arial Unicode MS" w:hAnsiTheme="minorHAnsi" w:cstheme="minorHAnsi"/>
          <w:u w:color="000000"/>
          <w:lang w:val="es-MX"/>
        </w:rPr>
        <w:t xml:space="preserve"> 30:1-6). </w:t>
      </w:r>
    </w:p>
    <w:p w:rsidR="00674D5A" w:rsidRPr="008162DE" w:rsidRDefault="00621FF7" w:rsidP="008C301B">
      <w:pPr>
        <w:pStyle w:val="NormalWeb"/>
        <w:numPr>
          <w:ilvl w:val="0"/>
          <w:numId w:val="36"/>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lastRenderedPageBreak/>
        <w:t xml:space="preserve">Su propio hijo </w:t>
      </w:r>
      <w:r w:rsidR="00F429DD" w:rsidRPr="008162DE">
        <w:rPr>
          <w:rFonts w:asciiTheme="minorHAnsi" w:eastAsia="Arial Unicode MS" w:hAnsiTheme="minorHAnsi" w:cstheme="minorHAnsi"/>
          <w:u w:color="000000"/>
          <w:lang w:val="es-MX"/>
        </w:rPr>
        <w:t>Amn</w:t>
      </w:r>
      <w:r w:rsidRPr="008162DE">
        <w:rPr>
          <w:rFonts w:asciiTheme="minorHAnsi" w:eastAsia="Arial Unicode MS" w:hAnsiTheme="minorHAnsi" w:cstheme="minorHAnsi"/>
          <w:u w:color="000000"/>
          <w:lang w:val="es-MX"/>
        </w:rPr>
        <w:t xml:space="preserve">ón, viola a la hija de David, lo cual es motivo para que Absalón, otro de los hijos de David, mate en venganza a Amnón </w:t>
      </w:r>
      <w:r w:rsidR="00F429DD" w:rsidRPr="008162DE">
        <w:rPr>
          <w:rFonts w:asciiTheme="minorHAnsi" w:eastAsia="Arial Unicode MS" w:hAnsiTheme="minorHAnsi" w:cstheme="minorHAnsi"/>
          <w:u w:color="000000"/>
          <w:lang w:val="es-MX"/>
        </w:rPr>
        <w:t>(</w:t>
      </w:r>
      <w:r w:rsidR="00674D5A" w:rsidRPr="008162DE">
        <w:rPr>
          <w:rFonts w:asciiTheme="minorHAnsi" w:eastAsia="Arial Unicode MS" w:hAnsiTheme="minorHAnsi" w:cstheme="minorHAnsi"/>
          <w:u w:color="000000"/>
          <w:lang w:val="es-MX"/>
        </w:rPr>
        <w:t>2 Sam</w:t>
      </w:r>
      <w:r w:rsidR="00C21471" w:rsidRPr="008162DE">
        <w:rPr>
          <w:rFonts w:asciiTheme="minorHAnsi" w:eastAsia="Arial Unicode MS" w:hAnsiTheme="minorHAnsi" w:cstheme="minorHAnsi"/>
          <w:u w:color="000000"/>
          <w:lang w:val="es-MX"/>
        </w:rPr>
        <w:t>uel</w:t>
      </w:r>
      <w:r w:rsidR="00674D5A" w:rsidRPr="008162DE">
        <w:rPr>
          <w:rFonts w:asciiTheme="minorHAnsi" w:eastAsia="Arial Unicode MS" w:hAnsiTheme="minorHAnsi" w:cstheme="minorHAnsi"/>
          <w:u w:color="000000"/>
          <w:lang w:val="es-MX"/>
        </w:rPr>
        <w:t xml:space="preserve"> 13:28, 29</w:t>
      </w:r>
      <w:r w:rsidR="00F429DD" w:rsidRPr="008162DE">
        <w:rPr>
          <w:rFonts w:asciiTheme="minorHAnsi" w:eastAsia="Arial Unicode MS" w:hAnsiTheme="minorHAnsi" w:cstheme="minorHAnsi"/>
          <w:u w:color="000000"/>
          <w:lang w:val="es-MX"/>
        </w:rPr>
        <w:t xml:space="preserve">). </w:t>
      </w:r>
    </w:p>
    <w:p w:rsidR="00F429DD" w:rsidRPr="008162DE" w:rsidRDefault="00F429DD" w:rsidP="008C301B">
      <w:pPr>
        <w:pStyle w:val="NormalWeb"/>
        <w:numPr>
          <w:ilvl w:val="0"/>
          <w:numId w:val="36"/>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Absal</w:t>
      </w:r>
      <w:r w:rsidR="00621FF7" w:rsidRPr="008162DE">
        <w:rPr>
          <w:rFonts w:asciiTheme="minorHAnsi" w:eastAsia="Arial Unicode MS" w:hAnsiTheme="minorHAnsi" w:cstheme="minorHAnsi"/>
          <w:u w:color="000000"/>
          <w:lang w:val="es-MX"/>
        </w:rPr>
        <w:t xml:space="preserve">ón dirige una rebelión en contra de su propio padre David y muere entonces a mano de los soldados de David </w:t>
      </w:r>
      <w:r w:rsidRPr="008162DE">
        <w:rPr>
          <w:rFonts w:asciiTheme="minorHAnsi" w:eastAsia="Arial Unicode MS" w:hAnsiTheme="minorHAnsi" w:cstheme="minorHAnsi"/>
          <w:u w:color="000000"/>
          <w:lang w:val="es-MX"/>
        </w:rPr>
        <w:t>(</w:t>
      </w:r>
      <w:r w:rsidR="00B81D0C" w:rsidRPr="008162DE">
        <w:rPr>
          <w:rFonts w:asciiTheme="minorHAnsi" w:eastAsia="Arial Unicode MS" w:hAnsiTheme="minorHAnsi" w:cstheme="minorHAnsi"/>
          <w:u w:color="000000"/>
          <w:lang w:val="es-MX"/>
        </w:rPr>
        <w:t>2 Sam</w:t>
      </w:r>
      <w:r w:rsidR="00C21471" w:rsidRPr="008162DE">
        <w:rPr>
          <w:rFonts w:asciiTheme="minorHAnsi" w:eastAsia="Arial Unicode MS" w:hAnsiTheme="minorHAnsi" w:cstheme="minorHAnsi"/>
          <w:u w:color="000000"/>
          <w:lang w:val="es-MX"/>
        </w:rPr>
        <w:t>uel</w:t>
      </w:r>
      <w:r w:rsidR="00B81D0C" w:rsidRPr="008162DE">
        <w:rPr>
          <w:rFonts w:asciiTheme="minorHAnsi" w:eastAsia="Arial Unicode MS" w:hAnsiTheme="minorHAnsi" w:cstheme="minorHAnsi"/>
          <w:u w:color="000000"/>
          <w:lang w:val="es-MX"/>
        </w:rPr>
        <w:t xml:space="preserve"> 15</w:t>
      </w:r>
      <w:r w:rsidR="00766AB6" w:rsidRPr="008162DE">
        <w:rPr>
          <w:rFonts w:asciiTheme="minorHAnsi" w:eastAsia="Arial Unicode MS" w:hAnsiTheme="minorHAnsi" w:cstheme="minorHAnsi"/>
          <w:u w:color="000000"/>
          <w:lang w:val="es-MX"/>
        </w:rPr>
        <w:t xml:space="preserve"> al </w:t>
      </w:r>
      <w:r w:rsidR="00653793" w:rsidRPr="008162DE">
        <w:rPr>
          <w:rFonts w:asciiTheme="minorHAnsi" w:eastAsia="Arial Unicode MS" w:hAnsiTheme="minorHAnsi" w:cstheme="minorHAnsi"/>
          <w:u w:color="000000"/>
          <w:lang w:val="es-MX"/>
        </w:rPr>
        <w:t>18</w:t>
      </w:r>
      <w:r w:rsidRPr="008162DE">
        <w:rPr>
          <w:rFonts w:asciiTheme="minorHAnsi" w:eastAsia="Arial Unicode MS" w:hAnsiTheme="minorHAnsi" w:cstheme="minorHAnsi"/>
          <w:u w:color="000000"/>
          <w:lang w:val="es-MX"/>
        </w:rPr>
        <w:t xml:space="preserve">). </w:t>
      </w:r>
    </w:p>
    <w:p w:rsidR="005142C8" w:rsidRDefault="005142C8" w:rsidP="005142C8">
      <w:pPr>
        <w:pStyle w:val="NormalWeb"/>
        <w:shd w:val="clear" w:color="auto" w:fill="FFFFFF"/>
        <w:jc w:val="both"/>
        <w:rPr>
          <w:rFonts w:asciiTheme="minorHAnsi" w:eastAsia="Arial Unicode MS" w:hAnsiTheme="minorHAnsi" w:cstheme="minorHAnsi"/>
          <w:u w:color="000000"/>
          <w:lang w:val="es-MX"/>
        </w:rPr>
      </w:pPr>
    </w:p>
    <w:p w:rsidR="00977015" w:rsidRPr="008162DE" w:rsidRDefault="003B73F8" w:rsidP="005142C8">
      <w:pPr>
        <w:pStyle w:val="NormalWeb"/>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Con tantos eventos trágicos y amenazadores en su vida, ¿cómo pudo David mantener la calma y seguir adelante en su vida? </w:t>
      </w:r>
      <w:r w:rsidRPr="008162DE">
        <w:rPr>
          <w:rFonts w:asciiTheme="minorHAnsi" w:eastAsia="Arial Unicode MS" w:hAnsiTheme="minorHAnsi" w:cstheme="minorHAnsi"/>
          <w:b/>
          <w:u w:val="single" w:color="000000"/>
          <w:lang w:val="es-MX"/>
        </w:rPr>
        <w:t xml:space="preserve">Dios le proveyó a David una senda de resiliencia. </w:t>
      </w:r>
      <w:r w:rsidRPr="008162DE">
        <w:rPr>
          <w:rFonts w:asciiTheme="minorHAnsi" w:eastAsia="Arial Unicode MS" w:hAnsiTheme="minorHAnsi" w:cstheme="minorHAnsi"/>
          <w:u w:color="000000"/>
          <w:lang w:val="es-MX"/>
        </w:rPr>
        <w:t>U</w:t>
      </w:r>
      <w:r w:rsidR="00025EEC" w:rsidRPr="008162DE">
        <w:rPr>
          <w:rFonts w:asciiTheme="minorHAnsi" w:eastAsia="Arial Unicode MS" w:hAnsiTheme="minorHAnsi" w:cstheme="minorHAnsi"/>
          <w:u w:color="000000"/>
          <w:lang w:val="es-MX"/>
        </w:rPr>
        <w:t xml:space="preserve">n </w:t>
      </w:r>
      <w:r w:rsidR="003C528F" w:rsidRPr="008162DE">
        <w:rPr>
          <w:rFonts w:asciiTheme="minorHAnsi" w:eastAsia="Arial Unicode MS" w:hAnsiTheme="minorHAnsi" w:cstheme="minorHAnsi"/>
          <w:u w:color="000000"/>
          <w:lang w:val="es-MX"/>
        </w:rPr>
        <w:t>pastor</w:t>
      </w:r>
      <w:r w:rsidR="00025EEC" w:rsidRPr="008162DE">
        <w:rPr>
          <w:rFonts w:asciiTheme="minorHAnsi" w:eastAsia="Arial Unicode MS" w:hAnsiTheme="minorHAnsi" w:cstheme="minorHAnsi"/>
          <w:u w:color="000000"/>
          <w:lang w:val="es-MX"/>
        </w:rPr>
        <w:t xml:space="preserve"> </w:t>
      </w:r>
      <w:r w:rsidRPr="008162DE">
        <w:rPr>
          <w:rFonts w:asciiTheme="minorHAnsi" w:eastAsia="Arial Unicode MS" w:hAnsiTheme="minorHAnsi" w:cstheme="minorHAnsi"/>
          <w:u w:color="000000"/>
          <w:lang w:val="es-MX"/>
        </w:rPr>
        <w:t xml:space="preserve">nos dice que la resiliencia es realmente un hábito diario. Algunos de los hábitos que describe son muy frecuentemente evidentes en la vida de David. </w:t>
      </w:r>
      <w:r w:rsidR="007B7E6A" w:rsidRPr="008162DE">
        <w:rPr>
          <w:rFonts w:asciiTheme="minorHAnsi" w:eastAsia="Arial Unicode MS" w:hAnsiTheme="minorHAnsi" w:cstheme="minorHAnsi"/>
          <w:u w:color="000000"/>
          <w:lang w:val="es-MX"/>
        </w:rPr>
        <w:t>“</w:t>
      </w:r>
      <w:r w:rsidRPr="008162DE">
        <w:rPr>
          <w:rFonts w:asciiTheme="minorHAnsi" w:eastAsia="Arial Unicode MS" w:hAnsiTheme="minorHAnsi" w:cstheme="minorHAnsi"/>
          <w:u w:color="000000"/>
          <w:lang w:val="es-MX"/>
        </w:rPr>
        <w:t>La r</w:t>
      </w:r>
      <w:r w:rsidR="007B7E6A" w:rsidRPr="008162DE">
        <w:rPr>
          <w:rFonts w:asciiTheme="minorHAnsi" w:eastAsia="Arial Unicode MS" w:hAnsiTheme="minorHAnsi" w:cstheme="minorHAnsi"/>
          <w:u w:color="000000"/>
          <w:lang w:val="es-MX"/>
        </w:rPr>
        <w:t>esilienc</w:t>
      </w:r>
      <w:r w:rsidRPr="008162DE">
        <w:rPr>
          <w:rFonts w:asciiTheme="minorHAnsi" w:eastAsia="Arial Unicode MS" w:hAnsiTheme="minorHAnsi" w:cstheme="minorHAnsi"/>
          <w:u w:color="000000"/>
          <w:lang w:val="es-MX"/>
        </w:rPr>
        <w:t>ia es un estilo de vi</w:t>
      </w:r>
      <w:r w:rsidR="00766AB6" w:rsidRPr="008162DE">
        <w:rPr>
          <w:rFonts w:asciiTheme="minorHAnsi" w:eastAsia="Arial Unicode MS" w:hAnsiTheme="minorHAnsi" w:cstheme="minorHAnsi"/>
          <w:u w:color="000000"/>
          <w:lang w:val="es-MX"/>
        </w:rPr>
        <w:t>da</w:t>
      </w:r>
      <w:r w:rsidR="00BB3C44" w:rsidRPr="008162DE">
        <w:rPr>
          <w:rFonts w:asciiTheme="minorHAnsi" w:eastAsia="Arial Unicode MS" w:hAnsiTheme="minorHAnsi" w:cstheme="minorHAnsi"/>
          <w:u w:color="000000"/>
          <w:lang w:val="es-MX"/>
        </w:rPr>
        <w:t>. . . Resilienc</w:t>
      </w:r>
      <w:r w:rsidRPr="008162DE">
        <w:rPr>
          <w:rFonts w:asciiTheme="minorHAnsi" w:eastAsia="Arial Unicode MS" w:hAnsiTheme="minorHAnsi" w:cstheme="minorHAnsi"/>
          <w:u w:color="000000"/>
          <w:lang w:val="es-MX"/>
        </w:rPr>
        <w:t>ia es una decisión</w:t>
      </w:r>
      <w:r w:rsidR="007B7E6A" w:rsidRPr="008162DE">
        <w:rPr>
          <w:rFonts w:asciiTheme="minorHAnsi" w:eastAsia="Arial Unicode MS" w:hAnsiTheme="minorHAnsi" w:cstheme="minorHAnsi"/>
          <w:u w:color="000000"/>
          <w:lang w:val="es-MX"/>
        </w:rPr>
        <w:t xml:space="preserve">. </w:t>
      </w:r>
      <w:r w:rsidRPr="008162DE">
        <w:rPr>
          <w:rFonts w:asciiTheme="minorHAnsi" w:eastAsia="Arial Unicode MS" w:hAnsiTheme="minorHAnsi" w:cstheme="minorHAnsi"/>
          <w:u w:color="000000"/>
          <w:lang w:val="es-MX"/>
        </w:rPr>
        <w:t>Perseveras en ello porque el propósito de tu vida es mantener tu mirada enfocada en Jesús</w:t>
      </w:r>
      <w:r w:rsidR="007B7E6A" w:rsidRPr="008162DE">
        <w:rPr>
          <w:rFonts w:asciiTheme="minorHAnsi" w:eastAsia="Arial Unicode MS" w:hAnsiTheme="minorHAnsi" w:cstheme="minorHAnsi"/>
          <w:u w:color="000000"/>
          <w:lang w:val="es-MX"/>
        </w:rPr>
        <w:t>.</w:t>
      </w:r>
      <w:r w:rsidR="00BB3C44" w:rsidRPr="008162DE">
        <w:rPr>
          <w:rFonts w:asciiTheme="minorHAnsi" w:eastAsia="Arial Unicode MS" w:hAnsiTheme="minorHAnsi" w:cstheme="minorHAnsi"/>
          <w:u w:color="000000"/>
          <w:lang w:val="es-MX"/>
        </w:rPr>
        <w:t xml:space="preserve"> . .</w:t>
      </w:r>
      <w:r w:rsidR="007B7E6A" w:rsidRPr="008162DE">
        <w:rPr>
          <w:rFonts w:asciiTheme="minorHAnsi" w:eastAsia="Arial Unicode MS" w:hAnsiTheme="minorHAnsi" w:cstheme="minorHAnsi"/>
          <w:u w:color="000000"/>
          <w:lang w:val="es-MX"/>
        </w:rPr>
        <w:t xml:space="preserve"> </w:t>
      </w:r>
      <w:r w:rsidRPr="008162DE">
        <w:rPr>
          <w:rFonts w:asciiTheme="minorHAnsi" w:eastAsia="Arial Unicode MS" w:hAnsiTheme="minorHAnsi" w:cstheme="minorHAnsi"/>
          <w:u w:color="000000"/>
          <w:lang w:val="es-MX"/>
        </w:rPr>
        <w:t xml:space="preserve">Las personas </w:t>
      </w:r>
      <w:proofErr w:type="spellStart"/>
      <w:r w:rsidRPr="008162DE">
        <w:rPr>
          <w:rFonts w:asciiTheme="minorHAnsi" w:eastAsia="Arial Unicode MS" w:hAnsiTheme="minorHAnsi" w:cstheme="minorHAnsi"/>
          <w:u w:color="000000"/>
          <w:lang w:val="es-MX"/>
        </w:rPr>
        <w:t>r</w:t>
      </w:r>
      <w:r w:rsidR="007B7E6A" w:rsidRPr="008162DE">
        <w:rPr>
          <w:rFonts w:asciiTheme="minorHAnsi" w:eastAsia="Arial Unicode MS" w:hAnsiTheme="minorHAnsi" w:cstheme="minorHAnsi"/>
          <w:u w:color="000000"/>
          <w:lang w:val="es-MX"/>
        </w:rPr>
        <w:t>esilient</w:t>
      </w:r>
      <w:r w:rsidRPr="008162DE">
        <w:rPr>
          <w:rFonts w:asciiTheme="minorHAnsi" w:eastAsia="Arial Unicode MS" w:hAnsiTheme="minorHAnsi" w:cstheme="minorHAnsi"/>
          <w:u w:color="000000"/>
          <w:lang w:val="es-MX"/>
        </w:rPr>
        <w:t>es</w:t>
      </w:r>
      <w:proofErr w:type="spellEnd"/>
      <w:r w:rsidRPr="008162DE">
        <w:rPr>
          <w:rFonts w:asciiTheme="minorHAnsi" w:eastAsia="Arial Unicode MS" w:hAnsiTheme="minorHAnsi" w:cstheme="minorHAnsi"/>
          <w:u w:color="000000"/>
          <w:lang w:val="es-MX"/>
        </w:rPr>
        <w:t xml:space="preserve"> se hacen cargo de su vida y dejan de inventarse excusas</w:t>
      </w:r>
      <w:r w:rsidR="007B7E6A" w:rsidRPr="008162DE">
        <w:rPr>
          <w:rFonts w:asciiTheme="minorHAnsi" w:eastAsia="Arial Unicode MS" w:hAnsiTheme="minorHAnsi" w:cstheme="minorHAnsi"/>
          <w:u w:color="000000"/>
          <w:lang w:val="es-MX"/>
        </w:rPr>
        <w:t>.</w:t>
      </w:r>
      <w:r w:rsidR="00BB3C44" w:rsidRPr="008162DE">
        <w:rPr>
          <w:rFonts w:asciiTheme="minorHAnsi" w:eastAsia="Arial Unicode MS" w:hAnsiTheme="minorHAnsi" w:cstheme="minorHAnsi"/>
          <w:u w:color="000000"/>
          <w:lang w:val="es-MX"/>
        </w:rPr>
        <w:t xml:space="preserve"> . . </w:t>
      </w:r>
      <w:r w:rsidRPr="008162DE">
        <w:rPr>
          <w:rFonts w:asciiTheme="minorHAnsi" w:eastAsia="Arial Unicode MS" w:hAnsiTheme="minorHAnsi" w:cstheme="minorHAnsi"/>
          <w:u w:color="000000"/>
          <w:lang w:val="es-MX"/>
        </w:rPr>
        <w:t xml:space="preserve">Las personas </w:t>
      </w:r>
      <w:proofErr w:type="spellStart"/>
      <w:r w:rsidRPr="008162DE">
        <w:rPr>
          <w:rFonts w:asciiTheme="minorHAnsi" w:eastAsia="Arial Unicode MS" w:hAnsiTheme="minorHAnsi" w:cstheme="minorHAnsi"/>
          <w:u w:color="000000"/>
          <w:lang w:val="es-MX"/>
        </w:rPr>
        <w:t>r</w:t>
      </w:r>
      <w:r w:rsidR="00BB3C44" w:rsidRPr="008162DE">
        <w:rPr>
          <w:rFonts w:asciiTheme="minorHAnsi" w:eastAsia="Arial Unicode MS" w:hAnsiTheme="minorHAnsi" w:cstheme="minorHAnsi"/>
          <w:u w:color="000000"/>
          <w:lang w:val="es-MX"/>
        </w:rPr>
        <w:t>esilient</w:t>
      </w:r>
      <w:r w:rsidRPr="008162DE">
        <w:rPr>
          <w:rFonts w:asciiTheme="minorHAnsi" w:eastAsia="Arial Unicode MS" w:hAnsiTheme="minorHAnsi" w:cstheme="minorHAnsi"/>
          <w:u w:color="000000"/>
          <w:lang w:val="es-MX"/>
        </w:rPr>
        <w:t>es</w:t>
      </w:r>
      <w:proofErr w:type="spellEnd"/>
      <w:r w:rsidRPr="008162DE">
        <w:rPr>
          <w:rFonts w:asciiTheme="minorHAnsi" w:eastAsia="Arial Unicode MS" w:hAnsiTheme="minorHAnsi" w:cstheme="minorHAnsi"/>
          <w:u w:color="000000"/>
          <w:lang w:val="es-MX"/>
        </w:rPr>
        <w:t xml:space="preserve"> perdonan a quienes les han ofendido y continúan adelante”. </w:t>
      </w:r>
      <w:r w:rsidR="00C62FEA" w:rsidRPr="008162DE">
        <w:rPr>
          <w:rStyle w:val="FootnoteReference"/>
          <w:rFonts w:asciiTheme="minorHAnsi" w:eastAsia="Arial Unicode MS" w:hAnsiTheme="minorHAnsi" w:cstheme="minorHAnsi"/>
          <w:u w:color="000000"/>
          <w:lang w:val="es-MX"/>
        </w:rPr>
        <w:footnoteReference w:id="9"/>
      </w:r>
      <w:r w:rsidR="00C62FEA" w:rsidRPr="008162DE">
        <w:rPr>
          <w:rFonts w:asciiTheme="minorHAnsi" w:eastAsia="Arial Unicode MS" w:hAnsiTheme="minorHAnsi" w:cstheme="minorHAnsi"/>
          <w:u w:color="000000"/>
          <w:lang w:val="es-MX"/>
        </w:rPr>
        <w:t xml:space="preserve"> </w:t>
      </w:r>
      <w:r w:rsidR="00977015" w:rsidRPr="008162DE">
        <w:rPr>
          <w:rFonts w:asciiTheme="minorHAnsi" w:eastAsia="Arial Unicode MS" w:hAnsiTheme="minorHAnsi" w:cstheme="minorHAnsi"/>
          <w:u w:color="000000"/>
          <w:lang w:val="es-MX"/>
        </w:rPr>
        <w:t xml:space="preserve">Las personas </w:t>
      </w:r>
      <w:proofErr w:type="spellStart"/>
      <w:r w:rsidR="00977015" w:rsidRPr="008162DE">
        <w:rPr>
          <w:rFonts w:asciiTheme="minorHAnsi" w:eastAsia="Arial Unicode MS" w:hAnsiTheme="minorHAnsi" w:cstheme="minorHAnsi"/>
          <w:u w:color="000000"/>
          <w:lang w:val="es-MX"/>
        </w:rPr>
        <w:t>r</w:t>
      </w:r>
      <w:r w:rsidR="006B1160" w:rsidRPr="008162DE">
        <w:rPr>
          <w:rFonts w:asciiTheme="minorHAnsi" w:eastAsia="Arial Unicode MS" w:hAnsiTheme="minorHAnsi" w:cstheme="minorHAnsi"/>
          <w:u w:color="000000"/>
          <w:lang w:val="es-MX"/>
        </w:rPr>
        <w:t>esilient</w:t>
      </w:r>
      <w:r w:rsidR="00977015" w:rsidRPr="008162DE">
        <w:rPr>
          <w:rFonts w:asciiTheme="minorHAnsi" w:eastAsia="Arial Unicode MS" w:hAnsiTheme="minorHAnsi" w:cstheme="minorHAnsi"/>
          <w:u w:color="000000"/>
          <w:lang w:val="es-MX"/>
        </w:rPr>
        <w:t>es</w:t>
      </w:r>
      <w:proofErr w:type="spellEnd"/>
      <w:r w:rsidR="00977015" w:rsidRPr="008162DE">
        <w:rPr>
          <w:rFonts w:asciiTheme="minorHAnsi" w:eastAsia="Arial Unicode MS" w:hAnsiTheme="minorHAnsi" w:cstheme="minorHAnsi"/>
          <w:u w:color="000000"/>
          <w:lang w:val="es-MX"/>
        </w:rPr>
        <w:t xml:space="preserve"> ven la realidad y saben que el mantenerse positivas les ayuda a marchar hacia adelante. </w:t>
      </w:r>
      <w:r w:rsidR="00C07EB2" w:rsidRPr="008162DE">
        <w:rPr>
          <w:rFonts w:asciiTheme="minorHAnsi" w:eastAsia="Arial Unicode MS" w:hAnsiTheme="minorHAnsi" w:cstheme="minorHAnsi"/>
          <w:u w:color="000000"/>
          <w:lang w:val="es-MX"/>
        </w:rPr>
        <w:t xml:space="preserve"> </w:t>
      </w:r>
    </w:p>
    <w:p w:rsidR="005142C8" w:rsidRDefault="005142C8" w:rsidP="005142C8">
      <w:pPr>
        <w:pStyle w:val="NormalWeb"/>
        <w:shd w:val="clear" w:color="auto" w:fill="FFFFFF"/>
        <w:jc w:val="both"/>
        <w:rPr>
          <w:rFonts w:asciiTheme="minorHAnsi" w:eastAsia="Arial Unicode MS" w:hAnsiTheme="minorHAnsi" w:cstheme="minorHAnsi"/>
          <w:u w:color="000000"/>
          <w:lang w:val="es-MX"/>
        </w:rPr>
      </w:pPr>
    </w:p>
    <w:p w:rsidR="000A4FCB" w:rsidRPr="008162DE" w:rsidRDefault="00977015" w:rsidP="005142C8">
      <w:pPr>
        <w:pStyle w:val="NormalWeb"/>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Las personas </w:t>
      </w:r>
      <w:proofErr w:type="spellStart"/>
      <w:r w:rsidRPr="008162DE">
        <w:rPr>
          <w:rFonts w:asciiTheme="minorHAnsi" w:eastAsia="Arial Unicode MS" w:hAnsiTheme="minorHAnsi" w:cstheme="minorHAnsi"/>
          <w:u w:color="000000"/>
          <w:lang w:val="es-MX"/>
        </w:rPr>
        <w:t>r</w:t>
      </w:r>
      <w:r w:rsidR="00C62FEA" w:rsidRPr="008162DE">
        <w:rPr>
          <w:rFonts w:asciiTheme="minorHAnsi" w:eastAsia="Arial Unicode MS" w:hAnsiTheme="minorHAnsi" w:cstheme="minorHAnsi"/>
          <w:u w:color="000000"/>
          <w:lang w:val="es-MX"/>
        </w:rPr>
        <w:t>esilient</w:t>
      </w:r>
      <w:r w:rsidRPr="008162DE">
        <w:rPr>
          <w:rFonts w:asciiTheme="minorHAnsi" w:eastAsia="Arial Unicode MS" w:hAnsiTheme="minorHAnsi" w:cstheme="minorHAnsi"/>
          <w:u w:color="000000"/>
          <w:lang w:val="es-MX"/>
        </w:rPr>
        <w:t>es</w:t>
      </w:r>
      <w:proofErr w:type="spellEnd"/>
      <w:r w:rsidRPr="008162DE">
        <w:rPr>
          <w:rFonts w:asciiTheme="minorHAnsi" w:eastAsia="Arial Unicode MS" w:hAnsiTheme="minorHAnsi" w:cstheme="minorHAnsi"/>
          <w:u w:color="000000"/>
          <w:lang w:val="es-MX"/>
        </w:rPr>
        <w:t xml:space="preserve"> viven una vida saludable tanto en forma emocional como física. Cuando </w:t>
      </w:r>
      <w:r w:rsidR="00E92CB2" w:rsidRPr="008162DE">
        <w:rPr>
          <w:rFonts w:asciiTheme="minorHAnsi" w:eastAsia="Arial Unicode MS" w:hAnsiTheme="minorHAnsi" w:cstheme="minorHAnsi"/>
          <w:u w:color="000000"/>
          <w:lang w:val="es-MX"/>
        </w:rPr>
        <w:t xml:space="preserve">Goliat </w:t>
      </w:r>
      <w:r w:rsidRPr="008162DE">
        <w:rPr>
          <w:rFonts w:asciiTheme="minorHAnsi" w:eastAsia="Arial Unicode MS" w:hAnsiTheme="minorHAnsi" w:cstheme="minorHAnsi"/>
          <w:u w:color="000000"/>
          <w:lang w:val="es-MX"/>
        </w:rPr>
        <w:t xml:space="preserve">lanza sus insultos y palabras abusivas al Dios de Israel, David con toda calma se aleja del campamento militar y marcha al encuentro del gigante blasfemo para matarlo, confiando totalmente en el Señor. Cuando el rey Saúl le arroja su espada a David para silenciarlo, David con toda calma abandona la casa de Saúl confiando plenamente en el Señor. Cuando su hijo Absalón marcha rumbo a Jerusalén, David con toda calma se aleja de </w:t>
      </w:r>
      <w:proofErr w:type="gramStart"/>
      <w:r w:rsidRPr="008162DE">
        <w:rPr>
          <w:rFonts w:asciiTheme="minorHAnsi" w:eastAsia="Arial Unicode MS" w:hAnsiTheme="minorHAnsi" w:cstheme="minorHAnsi"/>
          <w:u w:color="000000"/>
          <w:lang w:val="es-MX"/>
        </w:rPr>
        <w:t>Jerusalén ,</w:t>
      </w:r>
      <w:proofErr w:type="gramEnd"/>
      <w:r w:rsidRPr="008162DE">
        <w:rPr>
          <w:rFonts w:asciiTheme="minorHAnsi" w:eastAsia="Arial Unicode MS" w:hAnsiTheme="minorHAnsi" w:cstheme="minorHAnsi"/>
          <w:u w:color="000000"/>
          <w:lang w:val="es-MX"/>
        </w:rPr>
        <w:t xml:space="preserve"> confiando completamente en el Señor. En cada ocasión David demuestra resiliencia durante el trauma y regresa victorioso y en paz. </w:t>
      </w:r>
    </w:p>
    <w:p w:rsidR="005142C8" w:rsidRDefault="005142C8" w:rsidP="005142C8">
      <w:pPr>
        <w:pStyle w:val="NormalWeb"/>
        <w:shd w:val="clear" w:color="auto" w:fill="FFFFFF"/>
        <w:jc w:val="both"/>
        <w:rPr>
          <w:rFonts w:asciiTheme="minorHAnsi" w:eastAsia="Arial Unicode MS" w:hAnsiTheme="minorHAnsi" w:cstheme="minorHAnsi"/>
          <w:u w:color="000000"/>
          <w:lang w:val="es-MX"/>
        </w:rPr>
      </w:pPr>
    </w:p>
    <w:p w:rsidR="00381956" w:rsidRPr="008162DE" w:rsidRDefault="000A4FCB" w:rsidP="005142C8">
      <w:pPr>
        <w:pStyle w:val="NormalWeb"/>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Las investigaciones señalan ciertos resultados positivos a partir de la resiliencia. Al considerar cada uno de los elementos de la lista siguiente, piensa en detalles de la vida temprana de David (o de otro personaje de la Biblia) en los que se pueden ver algunos de los beneficios de salud, “incluyendo: </w:t>
      </w:r>
    </w:p>
    <w:p w:rsidR="000A4FCB" w:rsidRPr="008162DE" w:rsidRDefault="000A4FCB" w:rsidP="008C301B">
      <w:pPr>
        <w:pStyle w:val="NormalWeb"/>
        <w:numPr>
          <w:ilvl w:val="0"/>
          <w:numId w:val="37"/>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La </w:t>
      </w:r>
      <w:r w:rsidR="00381956" w:rsidRPr="008162DE">
        <w:rPr>
          <w:rFonts w:asciiTheme="minorHAnsi" w:eastAsia="Arial Unicode MS" w:hAnsiTheme="minorHAnsi" w:cstheme="minorHAnsi"/>
          <w:u w:color="000000"/>
          <w:lang w:val="es-MX"/>
        </w:rPr>
        <w:t>experienc</w:t>
      </w:r>
      <w:r w:rsidRPr="008162DE">
        <w:rPr>
          <w:rFonts w:asciiTheme="minorHAnsi" w:eastAsia="Arial Unicode MS" w:hAnsiTheme="minorHAnsi" w:cstheme="minorHAnsi"/>
          <w:u w:color="000000"/>
          <w:lang w:val="es-MX"/>
        </w:rPr>
        <w:t xml:space="preserve">ia de más emociones positivas y mejor control de las emociones negativas </w:t>
      </w:r>
    </w:p>
    <w:p w:rsidR="00381956" w:rsidRPr="008162DE" w:rsidRDefault="000A4FCB" w:rsidP="008C301B">
      <w:pPr>
        <w:pStyle w:val="NormalWeb"/>
        <w:numPr>
          <w:ilvl w:val="0"/>
          <w:numId w:val="37"/>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Menos síntomas de depresión</w:t>
      </w:r>
    </w:p>
    <w:p w:rsidR="00381956" w:rsidRPr="008162DE" w:rsidRDefault="000A4FCB" w:rsidP="008C301B">
      <w:pPr>
        <w:pStyle w:val="NormalWeb"/>
        <w:numPr>
          <w:ilvl w:val="0"/>
          <w:numId w:val="37"/>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Una mayor resistencia al estrés</w:t>
      </w:r>
    </w:p>
    <w:p w:rsidR="00AA2ABC" w:rsidRPr="008162DE" w:rsidRDefault="000A4FCB" w:rsidP="008C301B">
      <w:pPr>
        <w:pStyle w:val="NormalWeb"/>
        <w:numPr>
          <w:ilvl w:val="0"/>
          <w:numId w:val="37"/>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Más capacidad de hacer frente al estrés a través de una mejor solución a los problemas, una orientación positiv</w:t>
      </w:r>
      <w:r w:rsidR="00766AB6" w:rsidRPr="008162DE">
        <w:rPr>
          <w:rFonts w:asciiTheme="minorHAnsi" w:eastAsia="Arial Unicode MS" w:hAnsiTheme="minorHAnsi" w:cstheme="minorHAnsi"/>
          <w:u w:color="000000"/>
          <w:lang w:val="es-MX"/>
        </w:rPr>
        <w:t>a</w:t>
      </w:r>
      <w:r w:rsidRPr="008162DE">
        <w:rPr>
          <w:rFonts w:asciiTheme="minorHAnsi" w:eastAsia="Arial Unicode MS" w:hAnsiTheme="minorHAnsi" w:cstheme="minorHAnsi"/>
          <w:u w:color="000000"/>
          <w:lang w:val="es-MX"/>
        </w:rPr>
        <w:t xml:space="preserve"> y </w:t>
      </w:r>
      <w:r w:rsidR="00AA2ABC" w:rsidRPr="008162DE">
        <w:rPr>
          <w:rFonts w:asciiTheme="minorHAnsi" w:eastAsia="Arial Unicode MS" w:hAnsiTheme="minorHAnsi" w:cstheme="minorHAnsi"/>
          <w:u w:color="000000"/>
          <w:lang w:val="es-MX"/>
        </w:rPr>
        <w:t xml:space="preserve">revaluación de estresores. </w:t>
      </w:r>
    </w:p>
    <w:p w:rsidR="004E4DC2" w:rsidRPr="008162DE" w:rsidRDefault="00AA2ABC" w:rsidP="008C301B">
      <w:pPr>
        <w:pStyle w:val="NormalWeb"/>
        <w:numPr>
          <w:ilvl w:val="0"/>
          <w:numId w:val="37"/>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Envejecimiento exitoso y una mejor sensación de bienestar a pesar de los desafíos propios de la edad </w:t>
      </w:r>
    </w:p>
    <w:p w:rsidR="00381956" w:rsidRPr="008162DE" w:rsidRDefault="00AA2ABC" w:rsidP="008C301B">
      <w:pPr>
        <w:pStyle w:val="NormalWeb"/>
        <w:numPr>
          <w:ilvl w:val="0"/>
          <w:numId w:val="37"/>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Un mejor manejo de los síntomas del trastorno de estrés postraumático </w:t>
      </w:r>
      <w:r w:rsidR="00E92CB2" w:rsidRPr="008162DE">
        <w:rPr>
          <w:rFonts w:asciiTheme="minorHAnsi" w:eastAsia="Arial Unicode MS" w:hAnsiTheme="minorHAnsi" w:cstheme="minorHAnsi"/>
          <w:u w:color="000000"/>
          <w:lang w:val="es-MX"/>
        </w:rPr>
        <w:t>(</w:t>
      </w:r>
      <w:r w:rsidR="004E4DC2" w:rsidRPr="008162DE">
        <w:rPr>
          <w:rFonts w:asciiTheme="minorHAnsi" w:eastAsia="Arial Unicode MS" w:hAnsiTheme="minorHAnsi" w:cstheme="minorHAnsi"/>
          <w:u w:color="000000"/>
          <w:lang w:val="es-MX"/>
        </w:rPr>
        <w:t>PTSD</w:t>
      </w:r>
      <w:r w:rsidRPr="008162DE">
        <w:rPr>
          <w:rFonts w:asciiTheme="minorHAnsi" w:eastAsia="Arial Unicode MS" w:hAnsiTheme="minorHAnsi" w:cstheme="minorHAnsi"/>
          <w:u w:color="000000"/>
          <w:lang w:val="es-MX"/>
        </w:rPr>
        <w:t>, por sus siglas en inglés</w:t>
      </w:r>
      <w:r w:rsidR="00E92CB2" w:rsidRPr="008162DE">
        <w:rPr>
          <w:rFonts w:asciiTheme="minorHAnsi" w:eastAsia="Arial Unicode MS" w:hAnsiTheme="minorHAnsi" w:cstheme="minorHAnsi"/>
          <w:u w:color="000000"/>
          <w:lang w:val="es-MX"/>
        </w:rPr>
        <w:t>)</w:t>
      </w:r>
      <w:r w:rsidR="004E4DC2" w:rsidRPr="008162DE">
        <w:rPr>
          <w:rFonts w:asciiTheme="minorHAnsi" w:eastAsia="Arial Unicode MS" w:hAnsiTheme="minorHAnsi" w:cstheme="minorHAnsi"/>
          <w:u w:color="000000"/>
          <w:lang w:val="es-MX"/>
        </w:rPr>
        <w:t xml:space="preserve"> (</w:t>
      </w:r>
      <w:proofErr w:type="spellStart"/>
      <w:r w:rsidR="004E4DC2" w:rsidRPr="008162DE">
        <w:rPr>
          <w:rFonts w:asciiTheme="minorHAnsi" w:eastAsia="Arial Unicode MS" w:hAnsiTheme="minorHAnsi" w:cstheme="minorHAnsi"/>
          <w:u w:color="000000"/>
          <w:lang w:val="es-MX"/>
        </w:rPr>
        <w:t>Khosla</w:t>
      </w:r>
      <w:proofErr w:type="spellEnd"/>
      <w:r w:rsidR="004E4DC2" w:rsidRPr="008162DE">
        <w:rPr>
          <w:rFonts w:asciiTheme="minorHAnsi" w:eastAsia="Arial Unicode MS" w:hAnsiTheme="minorHAnsi" w:cstheme="minorHAnsi"/>
          <w:u w:color="000000"/>
          <w:lang w:val="es-MX"/>
        </w:rPr>
        <w:t>, 2017)</w:t>
      </w:r>
      <w:r w:rsidR="003C528F" w:rsidRPr="008162DE">
        <w:rPr>
          <w:rFonts w:asciiTheme="minorHAnsi" w:eastAsia="Arial Unicode MS" w:hAnsiTheme="minorHAnsi" w:cstheme="minorHAnsi"/>
          <w:u w:color="000000"/>
          <w:lang w:val="es-MX"/>
        </w:rPr>
        <w:t>”</w:t>
      </w:r>
    </w:p>
    <w:p w:rsidR="005142C8" w:rsidRDefault="005142C8" w:rsidP="005142C8">
      <w:pPr>
        <w:pStyle w:val="NormalWeb"/>
        <w:shd w:val="clear" w:color="auto" w:fill="FFFFFF"/>
        <w:jc w:val="both"/>
        <w:rPr>
          <w:rFonts w:asciiTheme="minorHAnsi" w:eastAsia="Arial Unicode MS" w:hAnsiTheme="minorHAnsi" w:cstheme="minorHAnsi"/>
          <w:u w:color="000000"/>
          <w:lang w:val="es-MX"/>
        </w:rPr>
      </w:pPr>
    </w:p>
    <w:p w:rsidR="004E4DC2" w:rsidRPr="008162DE" w:rsidRDefault="00AA2ABC" w:rsidP="005142C8">
      <w:pPr>
        <w:pStyle w:val="NormalWeb"/>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El estudio continúa informando que “los expertos en resiliencia señalan hacia las investigaciones que han descubierto que la resiliencia estimula el funcionamiento del sistema de inmunidad. Las personas </w:t>
      </w:r>
      <w:proofErr w:type="spellStart"/>
      <w:r w:rsidRPr="008162DE">
        <w:rPr>
          <w:rFonts w:asciiTheme="minorHAnsi" w:eastAsia="Arial Unicode MS" w:hAnsiTheme="minorHAnsi" w:cstheme="minorHAnsi"/>
          <w:u w:color="000000"/>
          <w:lang w:val="es-MX"/>
        </w:rPr>
        <w:t>resilientes</w:t>
      </w:r>
      <w:proofErr w:type="spellEnd"/>
      <w:r w:rsidRPr="008162DE">
        <w:rPr>
          <w:rFonts w:asciiTheme="minorHAnsi" w:eastAsia="Arial Unicode MS" w:hAnsiTheme="minorHAnsi" w:cstheme="minorHAnsi"/>
          <w:u w:color="000000"/>
          <w:lang w:val="es-MX"/>
        </w:rPr>
        <w:t xml:space="preserve"> tienen mayor capacidad de manejar las emociones negativas y experimentan </w:t>
      </w:r>
      <w:r w:rsidRPr="008162DE">
        <w:rPr>
          <w:rFonts w:asciiTheme="minorHAnsi" w:eastAsia="Arial Unicode MS" w:hAnsiTheme="minorHAnsi" w:cstheme="minorHAnsi"/>
          <w:u w:color="000000"/>
          <w:lang w:val="es-MX"/>
        </w:rPr>
        <w:lastRenderedPageBreak/>
        <w:t>más emociones positivas, lo cual lleva objetivamente a mejores resultados en el ámbito de la salud, tales como más células del sistema de inmunidad y mejor funcionamiento inmune en pacientes con cáncer</w:t>
      </w:r>
      <w:r w:rsidR="00DB7400" w:rsidRPr="008162DE">
        <w:rPr>
          <w:rFonts w:asciiTheme="minorHAnsi" w:eastAsia="Arial Unicode MS" w:hAnsiTheme="minorHAnsi" w:cstheme="minorHAnsi"/>
          <w:u w:color="000000"/>
          <w:lang w:val="es-MX"/>
        </w:rPr>
        <w:t xml:space="preserve">; y más favorables índices </w:t>
      </w:r>
      <w:r w:rsidR="0039102A" w:rsidRPr="008162DE">
        <w:rPr>
          <w:rFonts w:asciiTheme="minorHAnsi" w:eastAsia="Arial Unicode MS" w:hAnsiTheme="minorHAnsi" w:cstheme="minorHAnsi"/>
          <w:u w:color="000000"/>
          <w:lang w:val="es-MX"/>
        </w:rPr>
        <w:t xml:space="preserve">en relación con la </w:t>
      </w:r>
      <w:r w:rsidR="00DB7400" w:rsidRPr="008162DE">
        <w:rPr>
          <w:rFonts w:asciiTheme="minorHAnsi" w:eastAsia="Arial Unicode MS" w:hAnsiTheme="minorHAnsi" w:cstheme="minorHAnsi"/>
          <w:u w:color="000000"/>
          <w:lang w:val="es-MX"/>
        </w:rPr>
        <w:t xml:space="preserve"> mortalidad en pacientes de trasplante de médula”.</w:t>
      </w:r>
      <w:r w:rsidR="004E4DC2" w:rsidRPr="008162DE">
        <w:rPr>
          <w:rStyle w:val="FootnoteReference"/>
          <w:rFonts w:asciiTheme="minorHAnsi" w:eastAsia="Arial Unicode MS" w:hAnsiTheme="minorHAnsi" w:cstheme="minorHAnsi"/>
          <w:u w:color="000000"/>
          <w:lang w:val="es-MX"/>
        </w:rPr>
        <w:footnoteReference w:id="10"/>
      </w:r>
      <w:r w:rsidR="007B7EE2" w:rsidRPr="008162DE">
        <w:rPr>
          <w:rStyle w:val="FootnoteReference"/>
          <w:rFonts w:asciiTheme="minorHAnsi" w:eastAsia="Arial Unicode MS" w:hAnsiTheme="minorHAnsi" w:cstheme="minorHAnsi"/>
          <w:u w:color="000000"/>
          <w:lang w:val="es-MX"/>
        </w:rPr>
        <w:t xml:space="preserve"> </w:t>
      </w:r>
      <w:r w:rsidR="007B7EE2" w:rsidRPr="008162DE">
        <w:rPr>
          <w:rFonts w:asciiTheme="minorHAnsi" w:eastAsia="Arial Unicode MS" w:hAnsiTheme="minorHAnsi" w:cstheme="minorHAnsi"/>
          <w:u w:color="000000"/>
          <w:lang w:val="es-MX"/>
        </w:rPr>
        <w:t xml:space="preserve"> </w:t>
      </w:r>
      <w:r w:rsidR="00DB7400" w:rsidRPr="008162DE">
        <w:rPr>
          <w:rFonts w:asciiTheme="minorHAnsi" w:eastAsia="Arial Unicode MS" w:hAnsiTheme="minorHAnsi" w:cstheme="minorHAnsi"/>
          <w:u w:color="000000"/>
          <w:lang w:val="es-MX"/>
        </w:rPr>
        <w:t xml:space="preserve">¡Ser </w:t>
      </w:r>
      <w:proofErr w:type="spellStart"/>
      <w:r w:rsidR="00DB7400" w:rsidRPr="008162DE">
        <w:rPr>
          <w:rFonts w:asciiTheme="minorHAnsi" w:eastAsia="Arial Unicode MS" w:hAnsiTheme="minorHAnsi" w:cstheme="minorHAnsi"/>
          <w:u w:color="000000"/>
          <w:lang w:val="es-MX"/>
        </w:rPr>
        <w:t>resiliente</w:t>
      </w:r>
      <w:proofErr w:type="spellEnd"/>
      <w:r w:rsidR="00DB7400" w:rsidRPr="008162DE">
        <w:rPr>
          <w:rFonts w:asciiTheme="minorHAnsi" w:eastAsia="Arial Unicode MS" w:hAnsiTheme="minorHAnsi" w:cstheme="minorHAnsi"/>
          <w:u w:color="000000"/>
          <w:lang w:val="es-MX"/>
        </w:rPr>
        <w:t xml:space="preserve"> es </w:t>
      </w:r>
      <w:r w:rsidR="0039102A" w:rsidRPr="008162DE">
        <w:rPr>
          <w:rFonts w:asciiTheme="minorHAnsi" w:eastAsia="Arial Unicode MS" w:hAnsiTheme="minorHAnsi" w:cstheme="minorHAnsi"/>
          <w:u w:color="000000"/>
          <w:lang w:val="es-MX"/>
        </w:rPr>
        <w:t>b</w:t>
      </w:r>
      <w:r w:rsidR="00DB7400" w:rsidRPr="008162DE">
        <w:rPr>
          <w:rFonts w:asciiTheme="minorHAnsi" w:eastAsia="Arial Unicode MS" w:hAnsiTheme="minorHAnsi" w:cstheme="minorHAnsi"/>
          <w:u w:color="000000"/>
          <w:lang w:val="es-MX"/>
        </w:rPr>
        <w:t xml:space="preserve">ueno para tu salud! </w:t>
      </w:r>
    </w:p>
    <w:p w:rsidR="005142C8" w:rsidRDefault="005142C8" w:rsidP="005142C8">
      <w:pPr>
        <w:pStyle w:val="NormalWeb"/>
        <w:shd w:val="clear" w:color="auto" w:fill="FFFFFF"/>
        <w:jc w:val="both"/>
        <w:rPr>
          <w:rFonts w:asciiTheme="minorHAnsi" w:hAnsiTheme="minorHAnsi" w:cstheme="minorHAnsi"/>
          <w:lang w:val="es-MX"/>
        </w:rPr>
      </w:pPr>
    </w:p>
    <w:p w:rsidR="00850E13" w:rsidRPr="008162DE" w:rsidRDefault="009C42BA" w:rsidP="005142C8">
      <w:pPr>
        <w:pStyle w:val="NormalWeb"/>
        <w:shd w:val="clear" w:color="auto" w:fill="FFFFFF"/>
        <w:jc w:val="both"/>
        <w:rPr>
          <w:rFonts w:asciiTheme="minorHAnsi" w:hAnsiTheme="minorHAnsi" w:cstheme="minorHAnsi"/>
          <w:lang w:val="es-MX"/>
        </w:rPr>
      </w:pPr>
      <w:r w:rsidRPr="008162DE">
        <w:rPr>
          <w:rFonts w:asciiTheme="minorHAnsi" w:hAnsiTheme="minorHAnsi" w:cstheme="minorHAnsi"/>
          <w:lang w:val="es-MX"/>
        </w:rPr>
        <w:t xml:space="preserve">¿En qué forma aprendió David a depender de Dios para su resiliencia? </w:t>
      </w:r>
      <w:r w:rsidRPr="008162DE">
        <w:rPr>
          <w:rFonts w:asciiTheme="minorHAnsi" w:hAnsiTheme="minorHAnsi" w:cstheme="minorHAnsi"/>
          <w:b/>
          <w:u w:val="single"/>
          <w:lang w:val="es-MX"/>
        </w:rPr>
        <w:t>Dios le proveyó a David una senda hacia la resiliencia utilizando estr</w:t>
      </w:r>
      <w:r w:rsidR="004148C2" w:rsidRPr="008162DE">
        <w:rPr>
          <w:rFonts w:asciiTheme="minorHAnsi" w:hAnsiTheme="minorHAnsi" w:cstheme="minorHAnsi"/>
          <w:b/>
          <w:u w:val="single"/>
          <w:lang w:val="es-MX"/>
        </w:rPr>
        <w:t>a</w:t>
      </w:r>
      <w:r w:rsidRPr="008162DE">
        <w:rPr>
          <w:rFonts w:asciiTheme="minorHAnsi" w:hAnsiTheme="minorHAnsi" w:cstheme="minorHAnsi"/>
          <w:b/>
          <w:u w:val="single"/>
          <w:lang w:val="es-MX"/>
        </w:rPr>
        <w:t xml:space="preserve">tegias espirituales. </w:t>
      </w:r>
      <w:r w:rsidR="00850E13" w:rsidRPr="008162DE">
        <w:rPr>
          <w:rFonts w:asciiTheme="minorHAnsi" w:hAnsiTheme="minorHAnsi" w:cstheme="minorHAnsi"/>
          <w:lang w:val="es-MX"/>
        </w:rPr>
        <w:t>D</w:t>
      </w:r>
      <w:r w:rsidR="00D151FE" w:rsidRPr="008162DE">
        <w:rPr>
          <w:rFonts w:asciiTheme="minorHAnsi" w:hAnsiTheme="minorHAnsi" w:cstheme="minorHAnsi"/>
          <w:lang w:val="es-MX"/>
        </w:rPr>
        <w:t>esde el tiempo en que era un adolescente, David comprendió que la oscuridad externa en su vida podía crear oscuridad interna. Pero David sab</w:t>
      </w:r>
      <w:r w:rsidR="00AA39DA" w:rsidRPr="008162DE">
        <w:rPr>
          <w:rFonts w:asciiTheme="minorHAnsi" w:hAnsiTheme="minorHAnsi" w:cstheme="minorHAnsi"/>
          <w:lang w:val="es-MX"/>
        </w:rPr>
        <w:t>í</w:t>
      </w:r>
      <w:r w:rsidR="00D151FE" w:rsidRPr="008162DE">
        <w:rPr>
          <w:rFonts w:asciiTheme="minorHAnsi" w:hAnsiTheme="minorHAnsi" w:cstheme="minorHAnsi"/>
          <w:lang w:val="es-MX"/>
        </w:rPr>
        <w:t xml:space="preserve">a cómo transformar </w:t>
      </w:r>
      <w:r w:rsidR="00AA39DA" w:rsidRPr="008162DE">
        <w:rPr>
          <w:rFonts w:asciiTheme="minorHAnsi" w:hAnsiTheme="minorHAnsi" w:cstheme="minorHAnsi"/>
          <w:lang w:val="es-MX"/>
        </w:rPr>
        <w:t xml:space="preserve">en luz </w:t>
      </w:r>
      <w:r w:rsidR="00D151FE" w:rsidRPr="008162DE">
        <w:rPr>
          <w:rFonts w:asciiTheme="minorHAnsi" w:hAnsiTheme="minorHAnsi" w:cstheme="minorHAnsi"/>
          <w:lang w:val="es-MX"/>
        </w:rPr>
        <w:t>su osc</w:t>
      </w:r>
      <w:r w:rsidR="004148C2" w:rsidRPr="008162DE">
        <w:rPr>
          <w:rFonts w:asciiTheme="minorHAnsi" w:hAnsiTheme="minorHAnsi" w:cstheme="minorHAnsi"/>
          <w:lang w:val="es-MX"/>
        </w:rPr>
        <w:t>u</w:t>
      </w:r>
      <w:r w:rsidR="00D151FE" w:rsidRPr="008162DE">
        <w:rPr>
          <w:rFonts w:asciiTheme="minorHAnsi" w:hAnsiTheme="minorHAnsi" w:cstheme="minorHAnsi"/>
          <w:lang w:val="es-MX"/>
        </w:rPr>
        <w:t xml:space="preserve">ridad interna </w:t>
      </w:r>
      <w:r w:rsidR="00AA39DA" w:rsidRPr="008162DE">
        <w:rPr>
          <w:rFonts w:asciiTheme="minorHAnsi" w:hAnsiTheme="minorHAnsi" w:cstheme="minorHAnsi"/>
          <w:lang w:val="es-MX"/>
        </w:rPr>
        <w:t xml:space="preserve">al volverse a Dios, que es la Luz del mundo. </w:t>
      </w:r>
      <w:r w:rsidR="004148C2" w:rsidRPr="008162DE">
        <w:rPr>
          <w:rFonts w:asciiTheme="minorHAnsi" w:hAnsiTheme="minorHAnsi" w:cstheme="minorHAnsi"/>
          <w:lang w:val="es-MX"/>
        </w:rPr>
        <w:t xml:space="preserve">La gran estrategia de David es llevar sus problemas en oración a Dios </w:t>
      </w:r>
      <w:r w:rsidR="00850E13" w:rsidRPr="008162DE">
        <w:rPr>
          <w:rFonts w:asciiTheme="minorHAnsi" w:hAnsiTheme="minorHAnsi" w:cstheme="minorHAnsi"/>
          <w:i/>
          <w:lang w:val="es-MX"/>
        </w:rPr>
        <w:t xml:space="preserve">“David </w:t>
      </w:r>
      <w:r w:rsidR="004148C2" w:rsidRPr="008162DE">
        <w:rPr>
          <w:rFonts w:asciiTheme="minorHAnsi" w:hAnsiTheme="minorHAnsi" w:cstheme="minorHAnsi"/>
          <w:i/>
          <w:lang w:val="es-MX"/>
        </w:rPr>
        <w:t>encontró fortaleza en el Señor”</w:t>
      </w:r>
      <w:r w:rsidR="00850E13" w:rsidRPr="008162DE">
        <w:rPr>
          <w:rFonts w:asciiTheme="minorHAnsi" w:hAnsiTheme="minorHAnsi" w:cstheme="minorHAnsi"/>
          <w:lang w:val="es-MX"/>
        </w:rPr>
        <w:t xml:space="preserve"> (1 Samuel 30:6). </w:t>
      </w:r>
    </w:p>
    <w:p w:rsidR="00850E13" w:rsidRPr="008162DE" w:rsidRDefault="004148C2" w:rsidP="008C301B">
      <w:pPr>
        <w:pStyle w:val="NormalWeb"/>
        <w:shd w:val="clear" w:color="auto" w:fill="FFFFFF"/>
        <w:jc w:val="both"/>
        <w:rPr>
          <w:rFonts w:asciiTheme="minorHAnsi" w:hAnsiTheme="minorHAnsi" w:cstheme="minorHAnsi"/>
          <w:lang w:val="es-MX"/>
        </w:rPr>
      </w:pPr>
      <w:r w:rsidRPr="008162DE">
        <w:rPr>
          <w:rFonts w:asciiTheme="minorHAnsi" w:hAnsiTheme="minorHAnsi" w:cstheme="minorHAnsi"/>
          <w:lang w:val="es-MX"/>
        </w:rPr>
        <w:t xml:space="preserve">Cuando </w:t>
      </w:r>
      <w:r w:rsidR="00850E13" w:rsidRPr="008162DE">
        <w:rPr>
          <w:rFonts w:asciiTheme="minorHAnsi" w:hAnsiTheme="minorHAnsi" w:cstheme="minorHAnsi"/>
          <w:lang w:val="es-MX"/>
        </w:rPr>
        <w:t xml:space="preserve">David </w:t>
      </w:r>
      <w:r w:rsidRPr="008162DE">
        <w:rPr>
          <w:rFonts w:asciiTheme="minorHAnsi" w:hAnsiTheme="minorHAnsi" w:cstheme="minorHAnsi"/>
          <w:lang w:val="es-MX"/>
        </w:rPr>
        <w:t>ora o canta sus salmos, le trae al Señor sus grandes angustias y deja su pesada carga a los pies del Señor.</w:t>
      </w:r>
      <w:r w:rsidR="00850E13" w:rsidRPr="008162DE">
        <w:rPr>
          <w:rFonts w:asciiTheme="minorHAnsi" w:hAnsiTheme="minorHAnsi" w:cstheme="minorHAnsi"/>
          <w:lang w:val="es-MX"/>
        </w:rPr>
        <w:t xml:space="preserve"> David </w:t>
      </w:r>
      <w:r w:rsidRPr="008162DE">
        <w:rPr>
          <w:rFonts w:asciiTheme="minorHAnsi" w:hAnsiTheme="minorHAnsi" w:cstheme="minorHAnsi"/>
          <w:lang w:val="es-MX"/>
        </w:rPr>
        <w:t>sabe que Dios nos entiende cuando le hablamos palabras desesperadas. Di</w:t>
      </w:r>
      <w:r w:rsidR="001F5352" w:rsidRPr="008162DE">
        <w:rPr>
          <w:rFonts w:asciiTheme="minorHAnsi" w:hAnsiTheme="minorHAnsi" w:cstheme="minorHAnsi"/>
          <w:lang w:val="es-MX"/>
        </w:rPr>
        <w:t>ce</w:t>
      </w:r>
      <w:r w:rsidRPr="008162DE">
        <w:rPr>
          <w:rFonts w:asciiTheme="minorHAnsi" w:hAnsiTheme="minorHAnsi" w:cstheme="minorHAnsi"/>
          <w:lang w:val="es-MX"/>
        </w:rPr>
        <w:t xml:space="preserve"> David: </w:t>
      </w:r>
      <w:r w:rsidR="00850E13" w:rsidRPr="008162DE">
        <w:rPr>
          <w:rFonts w:asciiTheme="minorHAnsi" w:hAnsiTheme="minorHAnsi" w:cstheme="minorHAnsi"/>
          <w:i/>
          <w:lang w:val="es-MX"/>
        </w:rPr>
        <w:t>“</w:t>
      </w:r>
      <w:r w:rsidR="001F5352" w:rsidRPr="008162DE">
        <w:rPr>
          <w:rStyle w:val="text"/>
          <w:i/>
          <w:lang w:val="es-MX"/>
        </w:rPr>
        <w:t xml:space="preserve">¡Estoy entre la espada y la pared! —respondió David—. Pero es mejor que caigamos en las manos del </w:t>
      </w:r>
      <w:r w:rsidR="001F5352" w:rsidRPr="008162DE">
        <w:rPr>
          <w:rStyle w:val="small-caps"/>
          <w:i/>
          <w:smallCaps/>
          <w:lang w:val="es-MX"/>
        </w:rPr>
        <w:t>Señor</w:t>
      </w:r>
      <w:r w:rsidR="001F5352" w:rsidRPr="008162DE">
        <w:rPr>
          <w:rStyle w:val="text"/>
          <w:i/>
          <w:lang w:val="es-MX"/>
        </w:rPr>
        <w:t>, porque su amor es grande, y no que yo caiga en las manos de los hombres”</w:t>
      </w:r>
      <w:r w:rsidR="00850E13" w:rsidRPr="008162DE">
        <w:rPr>
          <w:rFonts w:asciiTheme="minorHAnsi" w:hAnsiTheme="minorHAnsi" w:cstheme="minorHAnsi"/>
          <w:lang w:val="es-MX"/>
        </w:rPr>
        <w:t xml:space="preserve"> (2 Samuel 24:14).</w:t>
      </w:r>
      <w:r w:rsidR="00850E13" w:rsidRPr="008162DE">
        <w:rPr>
          <w:rFonts w:asciiTheme="minorHAnsi" w:hAnsiTheme="minorHAnsi" w:cstheme="minorHAnsi"/>
          <w:b/>
          <w:bCs/>
          <w:lang w:val="es-MX"/>
        </w:rPr>
        <w:t xml:space="preserve"> </w:t>
      </w:r>
    </w:p>
    <w:p w:rsidR="004D2725" w:rsidRDefault="004D2725" w:rsidP="008C301B">
      <w:pPr>
        <w:pStyle w:val="NormalWeb"/>
        <w:shd w:val="clear" w:color="auto" w:fill="FFFFFF"/>
        <w:jc w:val="both"/>
        <w:rPr>
          <w:rFonts w:asciiTheme="minorHAnsi" w:eastAsia="Arial Unicode MS" w:hAnsiTheme="minorHAnsi" w:cstheme="minorHAnsi"/>
          <w:u w:color="000000"/>
          <w:lang w:val="es-MX"/>
        </w:rPr>
      </w:pPr>
    </w:p>
    <w:p w:rsidR="00C07EB2" w:rsidRPr="008162DE" w:rsidRDefault="0039102A" w:rsidP="008C301B">
      <w:pPr>
        <w:pStyle w:val="NormalWeb"/>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E</w:t>
      </w:r>
      <w:r w:rsidR="001F5352" w:rsidRPr="008162DE">
        <w:rPr>
          <w:rFonts w:asciiTheme="minorHAnsi" w:eastAsia="Arial Unicode MS" w:hAnsiTheme="minorHAnsi" w:cstheme="minorHAnsi"/>
          <w:u w:color="000000"/>
          <w:lang w:val="es-MX"/>
        </w:rPr>
        <w:t>l libro de los Salmos nos ofrece múltiples ejemplos en los que David enfrenta sus problemas y encuentra consuelo y fortaleza en el Señor al:</w:t>
      </w:r>
    </w:p>
    <w:p w:rsidR="002322DC" w:rsidRPr="008162DE" w:rsidRDefault="001F5352" w:rsidP="008C301B">
      <w:pPr>
        <w:pStyle w:val="NormalWeb"/>
        <w:numPr>
          <w:ilvl w:val="0"/>
          <w:numId w:val="38"/>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Llevarle sus problemas a Dios en oración</w:t>
      </w:r>
    </w:p>
    <w:p w:rsidR="001F5352" w:rsidRPr="008162DE" w:rsidRDefault="00C07EB2" w:rsidP="008C301B">
      <w:pPr>
        <w:pStyle w:val="NormalWeb"/>
        <w:numPr>
          <w:ilvl w:val="0"/>
          <w:numId w:val="38"/>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M</w:t>
      </w:r>
      <w:r w:rsidR="001A194A" w:rsidRPr="008162DE">
        <w:rPr>
          <w:rFonts w:asciiTheme="minorHAnsi" w:eastAsia="Arial Unicode MS" w:hAnsiTheme="minorHAnsi" w:cstheme="minorHAnsi"/>
          <w:u w:color="000000"/>
          <w:lang w:val="es-MX"/>
        </w:rPr>
        <w:t>ant</w:t>
      </w:r>
      <w:r w:rsidR="001F5352" w:rsidRPr="008162DE">
        <w:rPr>
          <w:rFonts w:asciiTheme="minorHAnsi" w:eastAsia="Arial Unicode MS" w:hAnsiTheme="minorHAnsi" w:cstheme="minorHAnsi"/>
          <w:u w:color="000000"/>
          <w:lang w:val="es-MX"/>
        </w:rPr>
        <w:t>ener una perspectiva positiv</w:t>
      </w:r>
      <w:r w:rsidR="0039102A" w:rsidRPr="008162DE">
        <w:rPr>
          <w:rFonts w:asciiTheme="minorHAnsi" w:eastAsia="Arial Unicode MS" w:hAnsiTheme="minorHAnsi" w:cstheme="minorHAnsi"/>
          <w:u w:color="000000"/>
          <w:lang w:val="es-MX"/>
        </w:rPr>
        <w:t>a</w:t>
      </w:r>
      <w:r w:rsidR="001F5352" w:rsidRPr="008162DE">
        <w:rPr>
          <w:rFonts w:asciiTheme="minorHAnsi" w:eastAsia="Arial Unicode MS" w:hAnsiTheme="minorHAnsi" w:cstheme="minorHAnsi"/>
          <w:u w:color="000000"/>
          <w:lang w:val="es-MX"/>
        </w:rPr>
        <w:t xml:space="preserve"> al orar y pedirle ayuda a Dios aun cuando se trate de situaciones imposibles </w:t>
      </w:r>
    </w:p>
    <w:p w:rsidR="00C07EB2" w:rsidRPr="008162DE" w:rsidRDefault="001F5352" w:rsidP="008C301B">
      <w:pPr>
        <w:pStyle w:val="NormalWeb"/>
        <w:numPr>
          <w:ilvl w:val="0"/>
          <w:numId w:val="38"/>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Confiar en Dios</w:t>
      </w:r>
    </w:p>
    <w:p w:rsidR="00C07EB2" w:rsidRPr="008162DE" w:rsidRDefault="001F5352" w:rsidP="008C301B">
      <w:pPr>
        <w:pStyle w:val="NormalWeb"/>
        <w:numPr>
          <w:ilvl w:val="0"/>
          <w:numId w:val="38"/>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Alabar a Dios por sus bendiciones</w:t>
      </w:r>
    </w:p>
    <w:p w:rsidR="00C07EB2" w:rsidRPr="008162DE" w:rsidRDefault="001F5352" w:rsidP="008C301B">
      <w:pPr>
        <w:pStyle w:val="NormalWeb"/>
        <w:numPr>
          <w:ilvl w:val="0"/>
          <w:numId w:val="38"/>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Adorar a Dios</w:t>
      </w:r>
    </w:p>
    <w:p w:rsidR="00674D5A" w:rsidRPr="008162DE" w:rsidRDefault="001F5352" w:rsidP="008C301B">
      <w:pPr>
        <w:pStyle w:val="NormalWeb"/>
        <w:numPr>
          <w:ilvl w:val="0"/>
          <w:numId w:val="38"/>
        </w:numPr>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Trabaja</w:t>
      </w:r>
      <w:r w:rsidR="0039102A" w:rsidRPr="008162DE">
        <w:rPr>
          <w:rFonts w:asciiTheme="minorHAnsi" w:eastAsia="Arial Unicode MS" w:hAnsiTheme="minorHAnsi" w:cstheme="minorHAnsi"/>
          <w:u w:color="000000"/>
          <w:lang w:val="es-MX"/>
        </w:rPr>
        <w:t>r</w:t>
      </w:r>
      <w:r w:rsidRPr="008162DE">
        <w:rPr>
          <w:rFonts w:asciiTheme="minorHAnsi" w:eastAsia="Arial Unicode MS" w:hAnsiTheme="minorHAnsi" w:cstheme="minorHAnsi"/>
          <w:u w:color="000000"/>
          <w:lang w:val="es-MX"/>
        </w:rPr>
        <w:t xml:space="preserve"> con Dios</w:t>
      </w:r>
    </w:p>
    <w:p w:rsidR="005142C8" w:rsidRDefault="005142C8" w:rsidP="005142C8">
      <w:pPr>
        <w:pStyle w:val="NormalWeb"/>
        <w:shd w:val="clear" w:color="auto" w:fill="FFFFFF"/>
        <w:jc w:val="both"/>
        <w:rPr>
          <w:rFonts w:asciiTheme="minorHAnsi" w:eastAsia="Arial Unicode MS" w:hAnsiTheme="minorHAnsi" w:cstheme="minorHAnsi"/>
          <w:u w:color="000000"/>
          <w:lang w:val="es-MX"/>
        </w:rPr>
      </w:pPr>
    </w:p>
    <w:p w:rsidR="00674D5A" w:rsidRPr="008162DE" w:rsidRDefault="001F5352" w:rsidP="005142C8">
      <w:pPr>
        <w:pStyle w:val="NormalWeb"/>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Se dice que las dificultades</w:t>
      </w:r>
      <w:r w:rsidR="0039102A" w:rsidRPr="008162DE">
        <w:rPr>
          <w:rFonts w:asciiTheme="minorHAnsi" w:eastAsia="Arial Unicode MS" w:hAnsiTheme="minorHAnsi" w:cstheme="minorHAnsi"/>
          <w:u w:color="000000"/>
          <w:lang w:val="es-MX"/>
        </w:rPr>
        <w:t>,</w:t>
      </w:r>
      <w:r w:rsidRPr="008162DE">
        <w:rPr>
          <w:rFonts w:asciiTheme="minorHAnsi" w:eastAsia="Arial Unicode MS" w:hAnsiTheme="minorHAnsi" w:cstheme="minorHAnsi"/>
          <w:u w:color="000000"/>
          <w:lang w:val="es-MX"/>
        </w:rPr>
        <w:t xml:space="preserve"> </w:t>
      </w:r>
      <w:r w:rsidR="0039102A" w:rsidRPr="008162DE">
        <w:rPr>
          <w:rFonts w:asciiTheme="minorHAnsi" w:eastAsia="Arial Unicode MS" w:hAnsiTheme="minorHAnsi" w:cstheme="minorHAnsi"/>
          <w:u w:color="000000"/>
          <w:lang w:val="es-MX"/>
        </w:rPr>
        <w:t xml:space="preserve">o </w:t>
      </w:r>
      <w:r w:rsidRPr="008162DE">
        <w:rPr>
          <w:rFonts w:asciiTheme="minorHAnsi" w:eastAsia="Arial Unicode MS" w:hAnsiTheme="minorHAnsi" w:cstheme="minorHAnsi"/>
          <w:u w:color="000000"/>
          <w:lang w:val="es-MX"/>
        </w:rPr>
        <w:t>te pueden hacer fuerte</w:t>
      </w:r>
      <w:r w:rsidR="00941792" w:rsidRPr="008162DE">
        <w:rPr>
          <w:rFonts w:asciiTheme="minorHAnsi" w:eastAsia="Arial Unicode MS" w:hAnsiTheme="minorHAnsi" w:cstheme="minorHAnsi"/>
          <w:u w:color="000000"/>
          <w:lang w:val="es-MX"/>
        </w:rPr>
        <w:t>;</w:t>
      </w:r>
      <w:r w:rsidRPr="008162DE">
        <w:rPr>
          <w:rFonts w:asciiTheme="minorHAnsi" w:eastAsia="Arial Unicode MS" w:hAnsiTheme="minorHAnsi" w:cstheme="minorHAnsi"/>
          <w:u w:color="000000"/>
          <w:lang w:val="es-MX"/>
        </w:rPr>
        <w:t xml:space="preserve"> </w:t>
      </w:r>
      <w:r w:rsidR="0039102A" w:rsidRPr="008162DE">
        <w:rPr>
          <w:rFonts w:asciiTheme="minorHAnsi" w:eastAsia="Arial Unicode MS" w:hAnsiTheme="minorHAnsi" w:cstheme="minorHAnsi"/>
          <w:u w:color="000000"/>
          <w:lang w:val="es-MX"/>
        </w:rPr>
        <w:t>o</w:t>
      </w:r>
      <w:r w:rsidRPr="008162DE">
        <w:rPr>
          <w:rFonts w:asciiTheme="minorHAnsi" w:eastAsia="Arial Unicode MS" w:hAnsiTheme="minorHAnsi" w:cstheme="minorHAnsi"/>
          <w:u w:color="000000"/>
          <w:lang w:val="es-MX"/>
        </w:rPr>
        <w:t xml:space="preserve"> bien</w:t>
      </w:r>
      <w:r w:rsidR="0039102A" w:rsidRPr="008162DE">
        <w:rPr>
          <w:rFonts w:asciiTheme="minorHAnsi" w:eastAsia="Arial Unicode MS" w:hAnsiTheme="minorHAnsi" w:cstheme="minorHAnsi"/>
          <w:u w:color="000000"/>
          <w:lang w:val="es-MX"/>
        </w:rPr>
        <w:t>,</w:t>
      </w:r>
      <w:r w:rsidRPr="008162DE">
        <w:rPr>
          <w:rFonts w:asciiTheme="minorHAnsi" w:eastAsia="Arial Unicode MS" w:hAnsiTheme="minorHAnsi" w:cstheme="minorHAnsi"/>
          <w:u w:color="000000"/>
          <w:lang w:val="es-MX"/>
        </w:rPr>
        <w:t xml:space="preserve"> te pueden quebrantar. A pesar de todos los infortunios que debe soportar, David sobrevive. No se quebranta. ¡Los sobrepasa! Hasta el día de hoy, David es honrado como el más notable de los reyes de Israel y es considerado como modelo de lo que es ser </w:t>
      </w:r>
      <w:r w:rsidR="00C73FF1" w:rsidRPr="008162DE">
        <w:rPr>
          <w:rFonts w:asciiTheme="minorHAnsi" w:eastAsia="Arial Unicode MS" w:hAnsiTheme="minorHAnsi" w:cstheme="minorHAnsi"/>
          <w:u w:color="000000"/>
          <w:lang w:val="es-MX"/>
        </w:rPr>
        <w:t>“</w:t>
      </w:r>
      <w:r w:rsidR="00592669" w:rsidRPr="008162DE">
        <w:rPr>
          <w:rStyle w:val="text"/>
          <w:lang w:val="es-MX"/>
        </w:rPr>
        <w:t>un hombre conforme a mi corazón</w:t>
      </w:r>
      <w:r w:rsidR="00592669" w:rsidRPr="008162DE">
        <w:rPr>
          <w:rFonts w:asciiTheme="minorHAnsi" w:eastAsia="Arial Unicode MS" w:hAnsiTheme="minorHAnsi" w:cstheme="minorHAnsi"/>
          <w:u w:color="000000"/>
          <w:lang w:val="es-MX"/>
        </w:rPr>
        <w:t xml:space="preserve"> (de Dios)” </w:t>
      </w:r>
      <w:r w:rsidR="00035BE7" w:rsidRPr="008162DE">
        <w:rPr>
          <w:rFonts w:asciiTheme="minorHAnsi" w:eastAsia="Arial Unicode MS" w:hAnsiTheme="minorHAnsi" w:cstheme="minorHAnsi"/>
          <w:u w:color="000000"/>
          <w:lang w:val="es-MX"/>
        </w:rPr>
        <w:t>(</w:t>
      </w:r>
      <w:r w:rsidR="00592669" w:rsidRPr="008162DE">
        <w:rPr>
          <w:rFonts w:asciiTheme="minorHAnsi" w:eastAsia="Arial Unicode MS" w:hAnsiTheme="minorHAnsi" w:cstheme="minorHAnsi"/>
          <w:u w:color="000000"/>
          <w:lang w:val="es-MX"/>
        </w:rPr>
        <w:t xml:space="preserve">Hechos </w:t>
      </w:r>
      <w:r w:rsidR="00035BE7" w:rsidRPr="008162DE">
        <w:rPr>
          <w:rFonts w:asciiTheme="minorHAnsi" w:eastAsia="Arial Unicode MS" w:hAnsiTheme="minorHAnsi" w:cstheme="minorHAnsi"/>
          <w:u w:color="000000"/>
          <w:lang w:val="es-MX"/>
        </w:rPr>
        <w:t>13:22)</w:t>
      </w:r>
      <w:r w:rsidR="00C73FF1" w:rsidRPr="008162DE">
        <w:rPr>
          <w:rFonts w:asciiTheme="minorHAnsi" w:eastAsia="Arial Unicode MS" w:hAnsiTheme="minorHAnsi" w:cstheme="minorHAnsi"/>
          <w:u w:color="000000"/>
          <w:lang w:val="es-MX"/>
        </w:rPr>
        <w:t>.</w:t>
      </w:r>
      <w:r w:rsidR="00AB1FB4" w:rsidRPr="008162DE">
        <w:rPr>
          <w:rFonts w:asciiTheme="minorHAnsi" w:eastAsia="Arial Unicode MS" w:hAnsiTheme="minorHAnsi" w:cstheme="minorHAnsi"/>
          <w:u w:color="000000"/>
          <w:lang w:val="es-MX"/>
        </w:rPr>
        <w:t xml:space="preserve"> </w:t>
      </w:r>
    </w:p>
    <w:p w:rsidR="00C07EB2" w:rsidRPr="008162DE" w:rsidRDefault="00C07EB2" w:rsidP="008C301B">
      <w:pPr>
        <w:jc w:val="both"/>
        <w:rPr>
          <w:rFonts w:asciiTheme="minorHAnsi" w:hAnsiTheme="minorHAnsi" w:cstheme="minorHAnsi"/>
          <w:b/>
          <w:lang w:val="es-MX"/>
        </w:rPr>
      </w:pPr>
    </w:p>
    <w:p w:rsidR="003012B8" w:rsidRPr="008162DE" w:rsidRDefault="001A194A" w:rsidP="008C301B">
      <w:pPr>
        <w:jc w:val="both"/>
        <w:rPr>
          <w:rFonts w:asciiTheme="minorHAnsi" w:hAnsiTheme="minorHAnsi" w:cstheme="minorHAnsi"/>
          <w:b/>
          <w:lang w:val="es-MX"/>
        </w:rPr>
      </w:pPr>
      <w:r w:rsidRPr="008162DE">
        <w:rPr>
          <w:rFonts w:asciiTheme="minorHAnsi" w:hAnsiTheme="minorHAnsi" w:cstheme="minorHAnsi"/>
          <w:b/>
          <w:lang w:val="es-MX"/>
        </w:rPr>
        <w:t>N</w:t>
      </w:r>
      <w:r w:rsidR="00271072" w:rsidRPr="008162DE">
        <w:rPr>
          <w:rFonts w:asciiTheme="minorHAnsi" w:hAnsiTheme="minorHAnsi" w:cstheme="minorHAnsi"/>
          <w:b/>
          <w:lang w:val="es-MX"/>
        </w:rPr>
        <w:t>OE</w:t>
      </w:r>
      <w:r w:rsidRPr="008162DE">
        <w:rPr>
          <w:rFonts w:asciiTheme="minorHAnsi" w:hAnsiTheme="minorHAnsi" w:cstheme="minorHAnsi"/>
          <w:b/>
          <w:lang w:val="es-MX"/>
        </w:rPr>
        <w:t>M</w:t>
      </w:r>
      <w:r w:rsidR="00271072" w:rsidRPr="008162DE">
        <w:rPr>
          <w:rFonts w:asciiTheme="minorHAnsi" w:hAnsiTheme="minorHAnsi" w:cstheme="minorHAnsi"/>
          <w:b/>
          <w:lang w:val="es-MX"/>
        </w:rPr>
        <w:t>Í</w:t>
      </w:r>
      <w:r w:rsidR="003012B8" w:rsidRPr="008162DE">
        <w:rPr>
          <w:rFonts w:asciiTheme="minorHAnsi" w:hAnsiTheme="minorHAnsi" w:cstheme="minorHAnsi"/>
          <w:b/>
          <w:lang w:val="es-MX"/>
        </w:rPr>
        <w:t xml:space="preserve"> </w:t>
      </w:r>
    </w:p>
    <w:p w:rsidR="00F74454" w:rsidRPr="008162DE" w:rsidRDefault="00F92B94" w:rsidP="008C301B">
      <w:pPr>
        <w:pStyle w:val="NormalWeb"/>
        <w:jc w:val="both"/>
        <w:rPr>
          <w:lang w:val="es-MX"/>
        </w:rPr>
      </w:pPr>
      <w:r w:rsidRPr="008162DE">
        <w:rPr>
          <w:rFonts w:asciiTheme="minorHAnsi" w:hAnsiTheme="minorHAnsi" w:cstheme="minorHAnsi"/>
          <w:i/>
          <w:lang w:val="es-MX"/>
        </w:rPr>
        <w:t>“</w:t>
      </w:r>
      <w:r w:rsidR="00F74454" w:rsidRPr="008162DE">
        <w:rPr>
          <w:rStyle w:val="text"/>
          <w:i/>
          <w:lang w:val="es-MX"/>
        </w:rPr>
        <w:t xml:space="preserve">Ya no me llamen Noemí —repuso ella—. Llámenme Mara, porque el Todopoderoso ha colmado mi vida de amargura. Me fui con las manos llenas, pero el </w:t>
      </w:r>
      <w:r w:rsidR="00F74454" w:rsidRPr="008162DE">
        <w:rPr>
          <w:rStyle w:val="small-caps"/>
          <w:i/>
          <w:smallCaps/>
          <w:lang w:val="es-MX"/>
        </w:rPr>
        <w:t>Señor</w:t>
      </w:r>
      <w:r w:rsidR="00F74454" w:rsidRPr="008162DE">
        <w:rPr>
          <w:rStyle w:val="text"/>
          <w:i/>
          <w:lang w:val="es-MX"/>
        </w:rPr>
        <w:t xml:space="preserve"> me ha hecho volver sin nada. ¿Por qué me llaman Noemí si me ha afligido el </w:t>
      </w:r>
      <w:r w:rsidR="00F74454" w:rsidRPr="008162DE">
        <w:rPr>
          <w:rStyle w:val="small-caps"/>
          <w:i/>
          <w:smallCaps/>
          <w:lang w:val="es-MX"/>
        </w:rPr>
        <w:t>Señor</w:t>
      </w:r>
      <w:r w:rsidR="00F74454" w:rsidRPr="008162DE">
        <w:rPr>
          <w:rStyle w:val="text"/>
          <w:i/>
          <w:lang w:val="es-MX"/>
        </w:rPr>
        <w:t>, si me ha hecho desdichada el Todopoderoso?”</w:t>
      </w:r>
    </w:p>
    <w:p w:rsidR="00E071CE" w:rsidRPr="008162DE" w:rsidRDefault="00F92B94" w:rsidP="008C301B">
      <w:pPr>
        <w:jc w:val="both"/>
        <w:rPr>
          <w:rFonts w:asciiTheme="minorHAnsi" w:hAnsiTheme="minorHAnsi" w:cstheme="minorHAnsi"/>
          <w:i/>
          <w:lang w:val="es-MX"/>
        </w:rPr>
      </w:pPr>
      <w:r w:rsidRPr="008162DE">
        <w:rPr>
          <w:rFonts w:asciiTheme="minorHAnsi" w:hAnsiTheme="minorHAnsi" w:cstheme="minorHAnsi"/>
          <w:lang w:val="es-MX"/>
        </w:rPr>
        <w:t>(Rut 1:20, 21</w:t>
      </w:r>
      <w:r w:rsidR="00565F06" w:rsidRPr="008162DE">
        <w:rPr>
          <w:rFonts w:asciiTheme="minorHAnsi" w:hAnsiTheme="minorHAnsi" w:cstheme="minorHAnsi"/>
          <w:lang w:val="es-MX"/>
        </w:rPr>
        <w:t>)</w:t>
      </w:r>
      <w:r w:rsidR="00C21471" w:rsidRPr="008162DE">
        <w:rPr>
          <w:rFonts w:asciiTheme="minorHAnsi" w:hAnsiTheme="minorHAnsi" w:cstheme="minorHAnsi"/>
          <w:lang w:val="es-MX"/>
        </w:rPr>
        <w:t>.</w:t>
      </w:r>
    </w:p>
    <w:p w:rsidR="00E071CE" w:rsidRPr="008162DE" w:rsidRDefault="00E071CE" w:rsidP="008C301B">
      <w:pPr>
        <w:jc w:val="both"/>
        <w:rPr>
          <w:rFonts w:asciiTheme="minorHAnsi" w:hAnsiTheme="minorHAnsi" w:cstheme="minorHAnsi"/>
          <w:lang w:val="es-MX"/>
        </w:rPr>
      </w:pPr>
    </w:p>
    <w:p w:rsidR="00674BB5" w:rsidRDefault="00F74454" w:rsidP="008C301B">
      <w:pPr>
        <w:jc w:val="both"/>
        <w:rPr>
          <w:rFonts w:asciiTheme="minorHAnsi" w:hAnsiTheme="minorHAnsi" w:cstheme="minorHAnsi"/>
          <w:lang w:val="es-MX"/>
        </w:rPr>
      </w:pPr>
      <w:r w:rsidRPr="008162DE">
        <w:rPr>
          <w:rFonts w:asciiTheme="minorHAnsi" w:hAnsiTheme="minorHAnsi" w:cstheme="minorHAnsi"/>
          <w:lang w:val="es-MX"/>
        </w:rPr>
        <w:lastRenderedPageBreak/>
        <w:t xml:space="preserve">Gran parte de la vida de Noemí está llena de acontecimientos dolorosos que la llevan a la amargura. Noemí desarrolla una actitud “Mara” no solamente </w:t>
      </w:r>
      <w:r w:rsidR="00752569" w:rsidRPr="008162DE">
        <w:rPr>
          <w:rFonts w:asciiTheme="minorHAnsi" w:hAnsiTheme="minorHAnsi" w:cstheme="minorHAnsi"/>
          <w:lang w:val="es-MX"/>
        </w:rPr>
        <w:t xml:space="preserve">por </w:t>
      </w:r>
      <w:r w:rsidRPr="008162DE">
        <w:rPr>
          <w:rFonts w:asciiTheme="minorHAnsi" w:hAnsiTheme="minorHAnsi" w:cstheme="minorHAnsi"/>
          <w:lang w:val="es-MX"/>
        </w:rPr>
        <w:t xml:space="preserve">lo que está ocurriendo en la oscuridad externa que rodea a su familia, sino también por causa de la oscuridad interna que está invadiendo su corazón. </w:t>
      </w:r>
    </w:p>
    <w:p w:rsidR="004D2725" w:rsidRDefault="004D2725" w:rsidP="008C301B">
      <w:pPr>
        <w:jc w:val="both"/>
        <w:rPr>
          <w:rFonts w:asciiTheme="minorHAnsi" w:hAnsiTheme="minorHAnsi" w:cstheme="minorHAnsi"/>
          <w:lang w:val="es-MX"/>
        </w:rPr>
      </w:pPr>
    </w:p>
    <w:p w:rsidR="00E071CE" w:rsidRPr="008162DE" w:rsidRDefault="00674BB5" w:rsidP="008C301B">
      <w:pPr>
        <w:jc w:val="both"/>
        <w:rPr>
          <w:rFonts w:asciiTheme="minorHAnsi" w:hAnsiTheme="minorHAnsi" w:cstheme="minorHAnsi"/>
          <w:lang w:val="es-MX"/>
        </w:rPr>
      </w:pPr>
      <w:r w:rsidRPr="008162DE">
        <w:rPr>
          <w:rFonts w:asciiTheme="minorHAnsi" w:hAnsiTheme="minorHAnsi" w:cstheme="minorHAnsi"/>
          <w:lang w:val="es-MX"/>
        </w:rPr>
        <w:t xml:space="preserve">La hambruna fuerza a </w:t>
      </w:r>
      <w:proofErr w:type="spellStart"/>
      <w:r w:rsidRPr="008162DE">
        <w:rPr>
          <w:rFonts w:asciiTheme="minorHAnsi" w:hAnsiTheme="minorHAnsi" w:cstheme="minorHAnsi"/>
          <w:lang w:val="es-MX"/>
        </w:rPr>
        <w:t>Elimélec</w:t>
      </w:r>
      <w:proofErr w:type="spellEnd"/>
      <w:r w:rsidRPr="008162DE">
        <w:rPr>
          <w:rFonts w:asciiTheme="minorHAnsi" w:hAnsiTheme="minorHAnsi" w:cstheme="minorHAnsi"/>
          <w:lang w:val="es-MX"/>
        </w:rPr>
        <w:t xml:space="preserve"> a tomar consigo a su familia </w:t>
      </w:r>
      <w:r w:rsidR="006B1E77" w:rsidRPr="008162DE">
        <w:rPr>
          <w:rFonts w:asciiTheme="minorHAnsi" w:hAnsiTheme="minorHAnsi" w:cstheme="minorHAnsi"/>
          <w:lang w:val="es-MX"/>
        </w:rPr>
        <w:t>—</w:t>
      </w:r>
      <w:r w:rsidRPr="008162DE">
        <w:rPr>
          <w:rFonts w:asciiTheme="minorHAnsi" w:hAnsiTheme="minorHAnsi" w:cstheme="minorHAnsi"/>
          <w:lang w:val="es-MX"/>
        </w:rPr>
        <w:t xml:space="preserve">su esposa Noemí y sus hijos, </w:t>
      </w:r>
      <w:proofErr w:type="spellStart"/>
      <w:r w:rsidRPr="008162DE">
        <w:rPr>
          <w:rFonts w:asciiTheme="minorHAnsi" w:hAnsiTheme="minorHAnsi" w:cstheme="minorHAnsi"/>
          <w:lang w:val="es-MX"/>
        </w:rPr>
        <w:t>Majlón</w:t>
      </w:r>
      <w:proofErr w:type="spellEnd"/>
      <w:r w:rsidRPr="008162DE">
        <w:rPr>
          <w:rFonts w:asciiTheme="minorHAnsi" w:hAnsiTheme="minorHAnsi" w:cstheme="minorHAnsi"/>
          <w:lang w:val="es-MX"/>
        </w:rPr>
        <w:t xml:space="preserve"> y </w:t>
      </w:r>
      <w:proofErr w:type="spellStart"/>
      <w:r w:rsidRPr="008162DE">
        <w:rPr>
          <w:rFonts w:asciiTheme="minorHAnsi" w:hAnsiTheme="minorHAnsi" w:cstheme="minorHAnsi"/>
          <w:lang w:val="es-MX"/>
        </w:rPr>
        <w:t>Quilión</w:t>
      </w:r>
      <w:proofErr w:type="spellEnd"/>
      <w:r w:rsidR="006B1E77" w:rsidRPr="008162DE">
        <w:rPr>
          <w:rFonts w:asciiTheme="minorHAnsi" w:hAnsiTheme="minorHAnsi" w:cstheme="minorHAnsi"/>
          <w:lang w:val="es-MX"/>
        </w:rPr>
        <w:t>—</w:t>
      </w:r>
      <w:r w:rsidRPr="008162DE">
        <w:rPr>
          <w:rFonts w:asciiTheme="minorHAnsi" w:hAnsiTheme="minorHAnsi" w:cstheme="minorHAnsi"/>
          <w:lang w:val="es-MX"/>
        </w:rPr>
        <w:t xml:space="preserve"> y trasladarse a la tierra de </w:t>
      </w:r>
      <w:proofErr w:type="spellStart"/>
      <w:r w:rsidR="00767E10" w:rsidRPr="008162DE">
        <w:rPr>
          <w:rFonts w:asciiTheme="minorHAnsi" w:hAnsiTheme="minorHAnsi" w:cstheme="minorHAnsi"/>
          <w:lang w:val="es-MX"/>
        </w:rPr>
        <w:t>Moab</w:t>
      </w:r>
      <w:proofErr w:type="spellEnd"/>
      <w:r w:rsidR="00767E10" w:rsidRPr="008162DE">
        <w:rPr>
          <w:rFonts w:asciiTheme="minorHAnsi" w:hAnsiTheme="minorHAnsi" w:cstheme="minorHAnsi"/>
          <w:lang w:val="es-MX"/>
        </w:rPr>
        <w:t xml:space="preserve"> </w:t>
      </w:r>
      <w:r w:rsidRPr="008162DE">
        <w:rPr>
          <w:rFonts w:asciiTheme="minorHAnsi" w:hAnsiTheme="minorHAnsi" w:cstheme="minorHAnsi"/>
          <w:lang w:val="es-MX"/>
        </w:rPr>
        <w:t xml:space="preserve">para evitar morirse de hambre. En un espacio de tiempo relativamente corto, Muere </w:t>
      </w:r>
      <w:proofErr w:type="spellStart"/>
      <w:r w:rsidRPr="008162DE">
        <w:rPr>
          <w:rFonts w:asciiTheme="minorHAnsi" w:hAnsiTheme="minorHAnsi" w:cstheme="minorHAnsi"/>
          <w:lang w:val="es-MX"/>
        </w:rPr>
        <w:t>Elimélec</w:t>
      </w:r>
      <w:proofErr w:type="spellEnd"/>
      <w:r w:rsidRPr="008162DE">
        <w:rPr>
          <w:rFonts w:asciiTheme="minorHAnsi" w:hAnsiTheme="minorHAnsi" w:cstheme="minorHAnsi"/>
          <w:lang w:val="es-MX"/>
        </w:rPr>
        <w:t>, dejando sola a Noemí</w:t>
      </w:r>
      <w:r w:rsidR="00752569" w:rsidRPr="008162DE">
        <w:rPr>
          <w:rFonts w:asciiTheme="minorHAnsi" w:hAnsiTheme="minorHAnsi" w:cstheme="minorHAnsi"/>
          <w:lang w:val="es-MX"/>
        </w:rPr>
        <w:t xml:space="preserve"> para </w:t>
      </w:r>
      <w:r w:rsidRPr="008162DE">
        <w:rPr>
          <w:rFonts w:asciiTheme="minorHAnsi" w:hAnsiTheme="minorHAnsi" w:cstheme="minorHAnsi"/>
          <w:lang w:val="es-MX"/>
        </w:rPr>
        <w:t>valerse por sí misma y por sus dos hijos en un país extraño. Un poco más tarde</w:t>
      </w:r>
      <w:r w:rsidR="00752569" w:rsidRPr="008162DE">
        <w:rPr>
          <w:rFonts w:asciiTheme="minorHAnsi" w:hAnsiTheme="minorHAnsi" w:cstheme="minorHAnsi"/>
          <w:lang w:val="es-MX"/>
        </w:rPr>
        <w:t>,</w:t>
      </w:r>
      <w:r w:rsidRPr="008162DE">
        <w:rPr>
          <w:rFonts w:asciiTheme="minorHAnsi" w:hAnsiTheme="minorHAnsi" w:cstheme="minorHAnsi"/>
          <w:lang w:val="es-MX"/>
        </w:rPr>
        <w:t xml:space="preserve"> tanto </w:t>
      </w:r>
      <w:proofErr w:type="spellStart"/>
      <w:r w:rsidR="0095336A" w:rsidRPr="008162DE">
        <w:rPr>
          <w:rFonts w:asciiTheme="minorHAnsi" w:hAnsiTheme="minorHAnsi" w:cstheme="minorHAnsi"/>
          <w:lang w:val="es-MX"/>
        </w:rPr>
        <w:t>Ma</w:t>
      </w:r>
      <w:r w:rsidRPr="008162DE">
        <w:rPr>
          <w:rFonts w:asciiTheme="minorHAnsi" w:hAnsiTheme="minorHAnsi" w:cstheme="minorHAnsi"/>
          <w:lang w:val="es-MX"/>
        </w:rPr>
        <w:t>j</w:t>
      </w:r>
      <w:r w:rsidR="0095336A" w:rsidRPr="008162DE">
        <w:rPr>
          <w:rFonts w:asciiTheme="minorHAnsi" w:hAnsiTheme="minorHAnsi" w:cstheme="minorHAnsi"/>
          <w:lang w:val="es-MX"/>
        </w:rPr>
        <w:t>l</w:t>
      </w:r>
      <w:r w:rsidRPr="008162DE">
        <w:rPr>
          <w:rFonts w:asciiTheme="minorHAnsi" w:hAnsiTheme="minorHAnsi" w:cstheme="minorHAnsi"/>
          <w:lang w:val="es-MX"/>
        </w:rPr>
        <w:t>ó</w:t>
      </w:r>
      <w:r w:rsidR="0095336A" w:rsidRPr="008162DE">
        <w:rPr>
          <w:rFonts w:asciiTheme="minorHAnsi" w:hAnsiTheme="minorHAnsi" w:cstheme="minorHAnsi"/>
          <w:lang w:val="es-MX"/>
        </w:rPr>
        <w:t>n</w:t>
      </w:r>
      <w:proofErr w:type="spellEnd"/>
      <w:r w:rsidR="0095336A" w:rsidRPr="008162DE">
        <w:rPr>
          <w:rFonts w:asciiTheme="minorHAnsi" w:hAnsiTheme="minorHAnsi" w:cstheme="minorHAnsi"/>
          <w:lang w:val="es-MX"/>
        </w:rPr>
        <w:t xml:space="preserve"> </w:t>
      </w:r>
      <w:r w:rsidRPr="008162DE">
        <w:rPr>
          <w:rFonts w:asciiTheme="minorHAnsi" w:hAnsiTheme="minorHAnsi" w:cstheme="minorHAnsi"/>
          <w:lang w:val="es-MX"/>
        </w:rPr>
        <w:t xml:space="preserve">como </w:t>
      </w:r>
      <w:proofErr w:type="spellStart"/>
      <w:r w:rsidRPr="008162DE">
        <w:rPr>
          <w:rFonts w:asciiTheme="minorHAnsi" w:hAnsiTheme="minorHAnsi" w:cstheme="minorHAnsi"/>
          <w:lang w:val="es-MX"/>
        </w:rPr>
        <w:t>Quilión</w:t>
      </w:r>
      <w:proofErr w:type="spellEnd"/>
      <w:r w:rsidRPr="008162DE">
        <w:rPr>
          <w:rFonts w:asciiTheme="minorHAnsi" w:hAnsiTheme="minorHAnsi" w:cstheme="minorHAnsi"/>
          <w:lang w:val="es-MX"/>
        </w:rPr>
        <w:t xml:space="preserve"> contraen matrimonio </w:t>
      </w:r>
      <w:r w:rsidR="00752569" w:rsidRPr="008162DE">
        <w:rPr>
          <w:rFonts w:asciiTheme="minorHAnsi" w:hAnsiTheme="minorHAnsi" w:cstheme="minorHAnsi"/>
          <w:lang w:val="es-MX"/>
        </w:rPr>
        <w:t>c</w:t>
      </w:r>
      <w:r w:rsidRPr="008162DE">
        <w:rPr>
          <w:rFonts w:asciiTheme="minorHAnsi" w:hAnsiTheme="minorHAnsi" w:cstheme="minorHAnsi"/>
          <w:lang w:val="es-MX"/>
        </w:rPr>
        <w:t xml:space="preserve">on jóvenes moabitas </w:t>
      </w:r>
      <w:r w:rsidR="00767E10" w:rsidRPr="008162DE">
        <w:rPr>
          <w:rFonts w:asciiTheme="minorHAnsi" w:hAnsiTheme="minorHAnsi" w:cstheme="minorHAnsi"/>
          <w:lang w:val="es-MX"/>
        </w:rPr>
        <w:t>—</w:t>
      </w:r>
      <w:proofErr w:type="spellStart"/>
      <w:r w:rsidR="00767E10" w:rsidRPr="008162DE">
        <w:rPr>
          <w:rFonts w:asciiTheme="minorHAnsi" w:hAnsiTheme="minorHAnsi" w:cstheme="minorHAnsi"/>
          <w:lang w:val="es-MX"/>
        </w:rPr>
        <w:t>Or</w:t>
      </w:r>
      <w:r w:rsidRPr="008162DE">
        <w:rPr>
          <w:rFonts w:asciiTheme="minorHAnsi" w:hAnsiTheme="minorHAnsi" w:cstheme="minorHAnsi"/>
          <w:lang w:val="es-MX"/>
        </w:rPr>
        <w:t>fa</w:t>
      </w:r>
      <w:proofErr w:type="spellEnd"/>
      <w:r w:rsidRPr="008162DE">
        <w:rPr>
          <w:rFonts w:asciiTheme="minorHAnsi" w:hAnsiTheme="minorHAnsi" w:cstheme="minorHAnsi"/>
          <w:lang w:val="es-MX"/>
        </w:rPr>
        <w:t xml:space="preserve"> y Rut. Durante diez años esas jóvenes parejas no tienen hijos. Entonces mueren estos dos hombres y, como resultado, encontramos a esas tres mujeres viudas en peligro y si</w:t>
      </w:r>
      <w:r w:rsidR="00752569" w:rsidRPr="008162DE">
        <w:rPr>
          <w:rFonts w:asciiTheme="minorHAnsi" w:hAnsiTheme="minorHAnsi" w:cstheme="minorHAnsi"/>
          <w:lang w:val="es-MX"/>
        </w:rPr>
        <w:t>n</w:t>
      </w:r>
      <w:r w:rsidRPr="008162DE">
        <w:rPr>
          <w:rFonts w:asciiTheme="minorHAnsi" w:hAnsiTheme="minorHAnsi" w:cstheme="minorHAnsi"/>
          <w:lang w:val="es-MX"/>
        </w:rPr>
        <w:t xml:space="preserve"> posibilidades de ganarse la vida. La declaración de Noemí del versículo 20 acerca de su amargura expresa </w:t>
      </w:r>
      <w:r w:rsidR="0038372F" w:rsidRPr="008162DE">
        <w:rPr>
          <w:rFonts w:asciiTheme="minorHAnsi" w:hAnsiTheme="minorHAnsi" w:cstheme="minorHAnsi"/>
          <w:lang w:val="es-MX"/>
        </w:rPr>
        <w:t>su trauma y dese</w:t>
      </w:r>
      <w:r w:rsidR="00752569" w:rsidRPr="008162DE">
        <w:rPr>
          <w:rFonts w:asciiTheme="minorHAnsi" w:hAnsiTheme="minorHAnsi" w:cstheme="minorHAnsi"/>
          <w:lang w:val="es-MX"/>
        </w:rPr>
        <w:t>s</w:t>
      </w:r>
      <w:r w:rsidR="0038372F" w:rsidRPr="008162DE">
        <w:rPr>
          <w:rFonts w:asciiTheme="minorHAnsi" w:hAnsiTheme="minorHAnsi" w:cstheme="minorHAnsi"/>
          <w:lang w:val="es-MX"/>
        </w:rPr>
        <w:t xml:space="preserve">peración. </w:t>
      </w:r>
      <w:r w:rsidR="00455A6C" w:rsidRPr="008162DE">
        <w:rPr>
          <w:rFonts w:asciiTheme="minorHAnsi" w:hAnsiTheme="minorHAnsi" w:cstheme="minorHAnsi"/>
          <w:lang w:val="es-MX"/>
        </w:rPr>
        <w:t>Muy l</w:t>
      </w:r>
      <w:r w:rsidR="00752569" w:rsidRPr="008162DE">
        <w:rPr>
          <w:rFonts w:asciiTheme="minorHAnsi" w:hAnsiTheme="minorHAnsi" w:cstheme="minorHAnsi"/>
          <w:lang w:val="es-MX"/>
        </w:rPr>
        <w:t>e</w:t>
      </w:r>
      <w:r w:rsidR="00455A6C" w:rsidRPr="008162DE">
        <w:rPr>
          <w:rFonts w:asciiTheme="minorHAnsi" w:hAnsiTheme="minorHAnsi" w:cstheme="minorHAnsi"/>
          <w:lang w:val="es-MX"/>
        </w:rPr>
        <w:t>jos de su comunidad de compañeros adoradores del verdadero Dios, Noemí le atribuye la razón de su infortunio y aflicción a Dios.</w:t>
      </w:r>
      <w:r w:rsidR="00C340DD" w:rsidRPr="008162DE">
        <w:rPr>
          <w:rFonts w:asciiTheme="minorHAnsi" w:hAnsiTheme="minorHAnsi" w:cstheme="minorHAnsi"/>
          <w:lang w:val="es-MX"/>
        </w:rPr>
        <w:t xml:space="preserve"> </w:t>
      </w:r>
    </w:p>
    <w:p w:rsidR="003C528F" w:rsidRPr="008162DE" w:rsidRDefault="00A715CD" w:rsidP="008C301B">
      <w:pPr>
        <w:jc w:val="both"/>
        <w:rPr>
          <w:rFonts w:asciiTheme="minorHAnsi" w:hAnsiTheme="minorHAnsi" w:cstheme="minorHAnsi"/>
          <w:lang w:val="es-MX"/>
        </w:rPr>
      </w:pPr>
      <w:r w:rsidRPr="008162DE">
        <w:rPr>
          <w:rFonts w:asciiTheme="minorHAnsi" w:hAnsiTheme="minorHAnsi" w:cstheme="minorHAnsi"/>
          <w:lang w:val="es-MX"/>
        </w:rPr>
        <w:t xml:space="preserve">Los comentaristas, tanto judíos como cristianos, explican la razón de tales eventos traumáticos como retribución divina al hecho de que </w:t>
      </w:r>
      <w:proofErr w:type="spellStart"/>
      <w:r w:rsidRPr="008162DE">
        <w:rPr>
          <w:rFonts w:asciiTheme="minorHAnsi" w:hAnsiTheme="minorHAnsi" w:cstheme="minorHAnsi"/>
          <w:lang w:val="es-MX"/>
        </w:rPr>
        <w:t>Elimélec</w:t>
      </w:r>
      <w:proofErr w:type="spellEnd"/>
      <w:r w:rsidRPr="008162DE">
        <w:rPr>
          <w:rFonts w:asciiTheme="minorHAnsi" w:hAnsiTheme="minorHAnsi" w:cstheme="minorHAnsi"/>
          <w:lang w:val="es-MX"/>
        </w:rPr>
        <w:t xml:space="preserve"> haya llevado su familia a una tierra pagana y de que </w:t>
      </w:r>
      <w:proofErr w:type="spellStart"/>
      <w:r w:rsidRPr="008162DE">
        <w:rPr>
          <w:rFonts w:asciiTheme="minorHAnsi" w:hAnsiTheme="minorHAnsi" w:cstheme="minorHAnsi"/>
          <w:lang w:val="es-MX"/>
        </w:rPr>
        <w:t>Majlón</w:t>
      </w:r>
      <w:proofErr w:type="spellEnd"/>
      <w:r w:rsidRPr="008162DE">
        <w:rPr>
          <w:rFonts w:asciiTheme="minorHAnsi" w:hAnsiTheme="minorHAnsi" w:cstheme="minorHAnsi"/>
          <w:lang w:val="es-MX"/>
        </w:rPr>
        <w:t xml:space="preserve"> y </w:t>
      </w:r>
      <w:proofErr w:type="spellStart"/>
      <w:r w:rsidRPr="008162DE">
        <w:rPr>
          <w:rFonts w:asciiTheme="minorHAnsi" w:hAnsiTheme="minorHAnsi" w:cstheme="minorHAnsi"/>
          <w:lang w:val="es-MX"/>
        </w:rPr>
        <w:t>Quilión</w:t>
      </w:r>
      <w:proofErr w:type="spellEnd"/>
      <w:r w:rsidRPr="008162DE">
        <w:rPr>
          <w:rFonts w:asciiTheme="minorHAnsi" w:hAnsiTheme="minorHAnsi" w:cstheme="minorHAnsi"/>
          <w:lang w:val="es-MX"/>
        </w:rPr>
        <w:t xml:space="preserve"> hayan contraído matrimonio con mujeres paganas. Si este es el caso, el sufrimiento de esta familia se debió a una elección humana y una errónea toma de decisiones. </w:t>
      </w:r>
    </w:p>
    <w:p w:rsidR="004D2725" w:rsidRDefault="004D2725" w:rsidP="008C301B">
      <w:pPr>
        <w:jc w:val="both"/>
        <w:rPr>
          <w:rFonts w:asciiTheme="minorHAnsi" w:hAnsiTheme="minorHAnsi" w:cstheme="minorHAnsi"/>
          <w:lang w:val="es-MX"/>
        </w:rPr>
      </w:pPr>
    </w:p>
    <w:p w:rsidR="00AC75F8" w:rsidRPr="008162DE" w:rsidRDefault="007D2337" w:rsidP="008C301B">
      <w:pPr>
        <w:jc w:val="both"/>
        <w:rPr>
          <w:rFonts w:asciiTheme="minorHAnsi" w:hAnsiTheme="minorHAnsi" w:cstheme="minorHAnsi"/>
          <w:lang w:val="es-MX"/>
        </w:rPr>
      </w:pPr>
      <w:r w:rsidRPr="008162DE">
        <w:rPr>
          <w:rFonts w:asciiTheme="minorHAnsi" w:hAnsiTheme="minorHAnsi" w:cstheme="minorHAnsi"/>
          <w:lang w:val="es-MX"/>
        </w:rPr>
        <w:t xml:space="preserve">¿Cómo llega Noemí a regresar </w:t>
      </w:r>
      <w:r w:rsidR="00752569" w:rsidRPr="008162DE">
        <w:rPr>
          <w:rFonts w:asciiTheme="minorHAnsi" w:hAnsiTheme="minorHAnsi" w:cstheme="minorHAnsi"/>
          <w:lang w:val="es-MX"/>
        </w:rPr>
        <w:t xml:space="preserve">por </w:t>
      </w:r>
      <w:r w:rsidRPr="008162DE">
        <w:rPr>
          <w:rFonts w:asciiTheme="minorHAnsi" w:hAnsiTheme="minorHAnsi" w:cstheme="minorHAnsi"/>
          <w:lang w:val="es-MX"/>
        </w:rPr>
        <w:t>la senda correcta al lugar que Dios prepara para su nuevo estado de normalidad?</w:t>
      </w:r>
      <w:r w:rsidR="003C528F" w:rsidRPr="008162DE">
        <w:rPr>
          <w:rFonts w:asciiTheme="minorHAnsi" w:hAnsiTheme="minorHAnsi" w:cstheme="minorHAnsi"/>
          <w:lang w:val="es-MX"/>
        </w:rPr>
        <w:t xml:space="preserve"> </w:t>
      </w:r>
      <w:r w:rsidRPr="008162DE">
        <w:rPr>
          <w:rFonts w:asciiTheme="minorHAnsi" w:hAnsiTheme="minorHAnsi" w:cstheme="minorHAnsi"/>
          <w:b/>
          <w:u w:val="single"/>
          <w:lang w:val="es-MX"/>
        </w:rPr>
        <w:t>Dios le prove</w:t>
      </w:r>
      <w:r w:rsidR="00752569" w:rsidRPr="008162DE">
        <w:rPr>
          <w:rFonts w:asciiTheme="minorHAnsi" w:hAnsiTheme="minorHAnsi" w:cstheme="minorHAnsi"/>
          <w:b/>
          <w:u w:val="single"/>
          <w:lang w:val="es-MX"/>
        </w:rPr>
        <w:t>e</w:t>
      </w:r>
      <w:r w:rsidRPr="008162DE">
        <w:rPr>
          <w:rFonts w:asciiTheme="minorHAnsi" w:hAnsiTheme="minorHAnsi" w:cstheme="minorHAnsi"/>
          <w:b/>
          <w:u w:val="single"/>
          <w:lang w:val="es-MX"/>
        </w:rPr>
        <w:t xml:space="preserve"> a Noemí una senda de resiliencia usando estrategias espirituales</w:t>
      </w:r>
      <w:r w:rsidR="001813EF" w:rsidRPr="008162DE">
        <w:rPr>
          <w:rFonts w:asciiTheme="minorHAnsi" w:hAnsiTheme="minorHAnsi" w:cstheme="minorHAnsi"/>
          <w:b/>
          <w:u w:val="single"/>
          <w:lang w:val="es-MX"/>
        </w:rPr>
        <w:t>.</w:t>
      </w:r>
      <w:r w:rsidR="00E92CB2" w:rsidRPr="008162DE">
        <w:rPr>
          <w:rFonts w:asciiTheme="minorHAnsi" w:hAnsiTheme="minorHAnsi" w:cstheme="minorHAnsi"/>
          <w:b/>
          <w:lang w:val="es-MX"/>
        </w:rPr>
        <w:t xml:space="preserve"> </w:t>
      </w:r>
      <w:r w:rsidRPr="008162DE">
        <w:rPr>
          <w:rFonts w:asciiTheme="minorHAnsi" w:hAnsiTheme="minorHAnsi" w:cstheme="minorHAnsi"/>
          <w:lang w:val="es-MX"/>
        </w:rPr>
        <w:t xml:space="preserve">Como David, quien lleva sus quejas e infortunios a Dios, Noemí </w:t>
      </w:r>
      <w:r w:rsidR="00AC75F8" w:rsidRPr="008162DE">
        <w:rPr>
          <w:rFonts w:asciiTheme="minorHAnsi" w:hAnsiTheme="minorHAnsi" w:cstheme="minorHAnsi"/>
          <w:lang w:val="es-MX"/>
        </w:rPr>
        <w:t xml:space="preserve">se queja delante de Dios. A la gente no le gusta soportar el dolor y llega a molestarse con Dios. Pero Dios desea que hablemos personalmente con él y no con otros. Pregúntale a Dios: “¿Por qué yo, Señor?” Noemí también le echa la culpa de su dolor a Dios. Culpar a Dios no es la forma más pura de hacerle frente a las dificultades, pero cuando la amargada Mara regresa a casa, Dios la bendice. Cede entonces la oscuridad interna y, al volverse a convertir en Noemí, alaba a Dios.  </w:t>
      </w:r>
    </w:p>
    <w:p w:rsidR="005142C8" w:rsidRDefault="005142C8" w:rsidP="005142C8">
      <w:pPr>
        <w:jc w:val="both"/>
        <w:rPr>
          <w:rFonts w:asciiTheme="minorHAnsi" w:hAnsiTheme="minorHAnsi" w:cstheme="minorHAnsi"/>
          <w:lang w:val="es-MX"/>
        </w:rPr>
      </w:pPr>
    </w:p>
    <w:p w:rsidR="00267C05" w:rsidRPr="008162DE" w:rsidRDefault="009419BB" w:rsidP="005142C8">
      <w:pPr>
        <w:jc w:val="both"/>
        <w:rPr>
          <w:rFonts w:asciiTheme="minorHAnsi" w:hAnsiTheme="minorHAnsi" w:cstheme="minorHAnsi"/>
          <w:lang w:val="es-MX"/>
        </w:rPr>
      </w:pPr>
      <w:r w:rsidRPr="008162DE">
        <w:rPr>
          <w:rFonts w:asciiTheme="minorHAnsi" w:hAnsiTheme="minorHAnsi" w:cstheme="minorHAnsi"/>
          <w:lang w:val="es-MX"/>
        </w:rPr>
        <w:t>N</w:t>
      </w:r>
      <w:r w:rsidR="00AC75F8" w:rsidRPr="008162DE">
        <w:rPr>
          <w:rFonts w:asciiTheme="minorHAnsi" w:hAnsiTheme="minorHAnsi" w:cstheme="minorHAnsi"/>
          <w:lang w:val="es-MX"/>
        </w:rPr>
        <w:t xml:space="preserve">oemí usa otro estilo de enfrentar los problemas al desarrollar resiliencia. Noemí se apoya </w:t>
      </w:r>
      <w:r w:rsidR="00267C05" w:rsidRPr="008162DE">
        <w:rPr>
          <w:rFonts w:asciiTheme="minorHAnsi" w:hAnsiTheme="minorHAnsi" w:cstheme="minorHAnsi"/>
          <w:lang w:val="es-MX"/>
        </w:rPr>
        <w:t xml:space="preserve">en la comunidad de su ciudad natal. Esa es una forma muy buena de enfrentar el dolor. Noemí no se aísla en medio de su dolor, sino que le permite a la comunidad que le infunda ánimo durante el tiempo difícil y entonces los mismos amigos se regocijan con ella durante los buenos tiempos de alegría. Nosotros también somos llamados a ser comunidades curativas. De la misma manera que una familia, una iglesia que apoya alivia el dolor y ayuda en formas prácticas a proveer apoyo emocional. </w:t>
      </w:r>
    </w:p>
    <w:p w:rsidR="005142C8" w:rsidRDefault="005142C8" w:rsidP="005142C8">
      <w:pPr>
        <w:jc w:val="both"/>
        <w:rPr>
          <w:rFonts w:asciiTheme="minorHAnsi" w:hAnsiTheme="minorHAnsi" w:cstheme="minorHAnsi"/>
          <w:lang w:val="es-MX"/>
        </w:rPr>
      </w:pPr>
    </w:p>
    <w:p w:rsidR="0094610E" w:rsidRPr="008162DE" w:rsidRDefault="00267C05" w:rsidP="005142C8">
      <w:pPr>
        <w:jc w:val="both"/>
        <w:rPr>
          <w:rFonts w:asciiTheme="minorHAnsi" w:hAnsiTheme="minorHAnsi" w:cstheme="minorHAnsi"/>
          <w:lang w:val="es-MX"/>
        </w:rPr>
      </w:pPr>
      <w:r w:rsidRPr="008162DE">
        <w:rPr>
          <w:rFonts w:asciiTheme="minorHAnsi" w:hAnsiTheme="minorHAnsi" w:cstheme="minorHAnsi"/>
          <w:lang w:val="es-MX"/>
        </w:rPr>
        <w:t xml:space="preserve">Muchos conocen bien la historia de </w:t>
      </w:r>
      <w:r w:rsidR="008907DD" w:rsidRPr="008162DE">
        <w:rPr>
          <w:rFonts w:asciiTheme="minorHAnsi" w:hAnsiTheme="minorHAnsi" w:cstheme="minorHAnsi"/>
          <w:lang w:val="es-MX"/>
        </w:rPr>
        <w:t xml:space="preserve">Helen </w:t>
      </w:r>
      <w:proofErr w:type="spellStart"/>
      <w:r w:rsidR="008907DD" w:rsidRPr="008162DE">
        <w:rPr>
          <w:rFonts w:asciiTheme="minorHAnsi" w:hAnsiTheme="minorHAnsi" w:cstheme="minorHAnsi"/>
          <w:lang w:val="es-MX"/>
        </w:rPr>
        <w:t>Keller</w:t>
      </w:r>
      <w:proofErr w:type="spellEnd"/>
      <w:r w:rsidR="008907DD" w:rsidRPr="008162DE">
        <w:rPr>
          <w:rFonts w:asciiTheme="minorHAnsi" w:hAnsiTheme="minorHAnsi" w:cstheme="minorHAnsi"/>
          <w:lang w:val="es-MX"/>
        </w:rPr>
        <w:t xml:space="preserve"> (1880-1968</w:t>
      </w:r>
      <w:r w:rsidR="000B6913" w:rsidRPr="008162DE">
        <w:rPr>
          <w:rFonts w:asciiTheme="minorHAnsi" w:hAnsiTheme="minorHAnsi" w:cstheme="minorHAnsi"/>
          <w:lang w:val="es-MX"/>
        </w:rPr>
        <w:t>).</w:t>
      </w:r>
      <w:r w:rsidRPr="008162DE">
        <w:rPr>
          <w:rFonts w:asciiTheme="minorHAnsi" w:hAnsiTheme="minorHAnsi" w:cstheme="minorHAnsi"/>
          <w:lang w:val="es-MX"/>
        </w:rPr>
        <w:t xml:space="preserve"> Esa historia provee un maravilloso ejemplo de resiliencia. Cuando era una pequeña criatura de </w:t>
      </w:r>
      <w:r w:rsidR="008907DD" w:rsidRPr="008162DE">
        <w:rPr>
          <w:rFonts w:asciiTheme="minorHAnsi" w:hAnsiTheme="minorHAnsi" w:cstheme="minorHAnsi"/>
          <w:lang w:val="es-MX"/>
        </w:rPr>
        <w:t>19</w:t>
      </w:r>
      <w:r w:rsidR="001B5B22" w:rsidRPr="008162DE">
        <w:rPr>
          <w:rFonts w:asciiTheme="minorHAnsi" w:hAnsiTheme="minorHAnsi" w:cstheme="minorHAnsi"/>
          <w:lang w:val="es-MX"/>
        </w:rPr>
        <w:t xml:space="preserve"> m</w:t>
      </w:r>
      <w:r w:rsidRPr="008162DE">
        <w:rPr>
          <w:rFonts w:asciiTheme="minorHAnsi" w:hAnsiTheme="minorHAnsi" w:cstheme="minorHAnsi"/>
          <w:lang w:val="es-MX"/>
        </w:rPr>
        <w:t>eses, H</w:t>
      </w:r>
      <w:r w:rsidR="008907DD" w:rsidRPr="008162DE">
        <w:rPr>
          <w:rFonts w:asciiTheme="minorHAnsi" w:hAnsiTheme="minorHAnsi" w:cstheme="minorHAnsi"/>
          <w:lang w:val="es-MX"/>
        </w:rPr>
        <w:t xml:space="preserve">elen </w:t>
      </w:r>
      <w:r w:rsidRPr="008162DE">
        <w:rPr>
          <w:rFonts w:asciiTheme="minorHAnsi" w:hAnsiTheme="minorHAnsi" w:cstheme="minorHAnsi"/>
          <w:lang w:val="es-MX"/>
        </w:rPr>
        <w:t xml:space="preserve">quedó sorda y ciega. </w:t>
      </w:r>
      <w:r w:rsidR="008907DD" w:rsidRPr="008162DE">
        <w:rPr>
          <w:rFonts w:asciiTheme="minorHAnsi" w:hAnsiTheme="minorHAnsi" w:cstheme="minorHAnsi"/>
          <w:lang w:val="es-MX"/>
        </w:rPr>
        <w:t>De</w:t>
      </w:r>
      <w:r w:rsidRPr="008162DE">
        <w:rPr>
          <w:rFonts w:asciiTheme="minorHAnsi" w:hAnsiTheme="minorHAnsi" w:cstheme="minorHAnsi"/>
          <w:lang w:val="es-MX"/>
        </w:rPr>
        <w:t>sprovista de las avenidas de aprendizaje, quedó desprovista también de un desarrollo menta</w:t>
      </w:r>
      <w:r w:rsidR="000B6913" w:rsidRPr="008162DE">
        <w:rPr>
          <w:rFonts w:asciiTheme="minorHAnsi" w:hAnsiTheme="minorHAnsi" w:cstheme="minorHAnsi"/>
          <w:lang w:val="es-MX"/>
        </w:rPr>
        <w:t>l</w:t>
      </w:r>
      <w:r w:rsidRPr="008162DE">
        <w:rPr>
          <w:rFonts w:asciiTheme="minorHAnsi" w:hAnsiTheme="minorHAnsi" w:cstheme="minorHAnsi"/>
          <w:lang w:val="es-MX"/>
        </w:rPr>
        <w:t xml:space="preserve"> normal. Pero </w:t>
      </w:r>
      <w:r w:rsidR="008907DD" w:rsidRPr="008162DE">
        <w:rPr>
          <w:rFonts w:asciiTheme="minorHAnsi" w:hAnsiTheme="minorHAnsi" w:cstheme="minorHAnsi"/>
          <w:lang w:val="es-MX"/>
        </w:rPr>
        <w:t xml:space="preserve">Ann Sullivan, </w:t>
      </w:r>
      <w:r w:rsidRPr="008162DE">
        <w:rPr>
          <w:rFonts w:asciiTheme="minorHAnsi" w:hAnsiTheme="minorHAnsi" w:cstheme="minorHAnsi"/>
          <w:lang w:val="es-MX"/>
        </w:rPr>
        <w:t xml:space="preserve">una maestra con </w:t>
      </w:r>
      <w:r w:rsidR="0094610E" w:rsidRPr="008162DE">
        <w:rPr>
          <w:rFonts w:asciiTheme="minorHAnsi" w:hAnsiTheme="minorHAnsi" w:cstheme="minorHAnsi"/>
          <w:lang w:val="es-MX"/>
        </w:rPr>
        <w:t xml:space="preserve">paciencia y perseverancias nunca antes vistas, le enseñó a la pequeña niña a hablar, a leer y </w:t>
      </w:r>
      <w:proofErr w:type="gramStart"/>
      <w:r w:rsidR="0094610E" w:rsidRPr="008162DE">
        <w:rPr>
          <w:rFonts w:asciiTheme="minorHAnsi" w:hAnsiTheme="minorHAnsi" w:cstheme="minorHAnsi"/>
          <w:lang w:val="es-MX"/>
        </w:rPr>
        <w:t>a ”escuchar</w:t>
      </w:r>
      <w:proofErr w:type="gramEnd"/>
      <w:r w:rsidR="0094610E" w:rsidRPr="008162DE">
        <w:rPr>
          <w:rFonts w:asciiTheme="minorHAnsi" w:hAnsiTheme="minorHAnsi" w:cstheme="minorHAnsi"/>
          <w:lang w:val="es-MX"/>
        </w:rPr>
        <w:t xml:space="preserve">” con sus manos. Todo esto fue posible porque la maestra estaba casi ciega ella misma y entendía bien la frustración y limitaciones de la ceguera de Helen. </w:t>
      </w:r>
    </w:p>
    <w:p w:rsidR="005142C8" w:rsidRDefault="005142C8" w:rsidP="005142C8">
      <w:pPr>
        <w:jc w:val="both"/>
        <w:rPr>
          <w:rFonts w:asciiTheme="minorHAnsi" w:hAnsiTheme="minorHAnsi" w:cstheme="minorHAnsi"/>
          <w:lang w:val="es-MX"/>
        </w:rPr>
      </w:pPr>
    </w:p>
    <w:p w:rsidR="001B5B22" w:rsidRPr="008162DE" w:rsidRDefault="0094610E" w:rsidP="005142C8">
      <w:pPr>
        <w:jc w:val="both"/>
        <w:rPr>
          <w:rFonts w:asciiTheme="minorHAnsi" w:hAnsiTheme="minorHAnsi" w:cstheme="minorHAnsi"/>
          <w:lang w:val="es-MX"/>
        </w:rPr>
      </w:pPr>
      <w:r w:rsidRPr="008162DE">
        <w:rPr>
          <w:rFonts w:asciiTheme="minorHAnsi" w:hAnsiTheme="minorHAnsi" w:cstheme="minorHAnsi"/>
          <w:lang w:val="es-MX"/>
        </w:rPr>
        <w:t xml:space="preserve">Al quedar liberada de su oscuridad interior, </w:t>
      </w:r>
      <w:proofErr w:type="spellStart"/>
      <w:r w:rsidR="001B5B22" w:rsidRPr="008162DE">
        <w:rPr>
          <w:rFonts w:asciiTheme="minorHAnsi" w:hAnsiTheme="minorHAnsi" w:cstheme="minorHAnsi"/>
          <w:lang w:val="es-MX"/>
        </w:rPr>
        <w:t>Hellen</w:t>
      </w:r>
      <w:proofErr w:type="spellEnd"/>
      <w:r w:rsidR="001B5B22" w:rsidRPr="008162DE">
        <w:rPr>
          <w:rFonts w:asciiTheme="minorHAnsi" w:hAnsiTheme="minorHAnsi" w:cstheme="minorHAnsi"/>
          <w:lang w:val="es-MX"/>
        </w:rPr>
        <w:t xml:space="preserve"> </w:t>
      </w:r>
      <w:proofErr w:type="spellStart"/>
      <w:r w:rsidR="001B5B22" w:rsidRPr="008162DE">
        <w:rPr>
          <w:rFonts w:asciiTheme="minorHAnsi" w:hAnsiTheme="minorHAnsi" w:cstheme="minorHAnsi"/>
          <w:lang w:val="es-MX"/>
        </w:rPr>
        <w:t>Keller</w:t>
      </w:r>
      <w:proofErr w:type="spellEnd"/>
      <w:r w:rsidR="00AA53D9" w:rsidRPr="008162DE">
        <w:rPr>
          <w:rFonts w:asciiTheme="minorHAnsi" w:hAnsiTheme="minorHAnsi" w:cstheme="minorHAnsi"/>
          <w:lang w:val="es-MX"/>
        </w:rPr>
        <w:t xml:space="preserve"> </w:t>
      </w:r>
      <w:r w:rsidRPr="008162DE">
        <w:rPr>
          <w:rFonts w:asciiTheme="minorHAnsi" w:hAnsiTheme="minorHAnsi" w:cstheme="minorHAnsi"/>
          <w:lang w:val="es-MX"/>
        </w:rPr>
        <w:t xml:space="preserve">pudo graduarse de la universidad y llegó a escribir doce libros. Como oradora muy popular, dictó conferencias para mejorar la vida de otras personas que, como ella, son víctimas del prejuicio público. Helen </w:t>
      </w:r>
      <w:proofErr w:type="spellStart"/>
      <w:r w:rsidRPr="008162DE">
        <w:rPr>
          <w:rFonts w:asciiTheme="minorHAnsi" w:hAnsiTheme="minorHAnsi" w:cstheme="minorHAnsi"/>
          <w:lang w:val="es-MX"/>
        </w:rPr>
        <w:t>Keller</w:t>
      </w:r>
      <w:proofErr w:type="spellEnd"/>
      <w:r w:rsidRPr="008162DE">
        <w:rPr>
          <w:rFonts w:asciiTheme="minorHAnsi" w:hAnsiTheme="minorHAnsi" w:cstheme="minorHAnsi"/>
          <w:lang w:val="es-MX"/>
        </w:rPr>
        <w:t xml:space="preserve"> llegó a ocupar un puesto directivo en la Fundación Americana de Ciegos de Ultramar y viajó profusamente a treinta y cinco países y cinco continentes, inspirando a millones de personas durante las décadas de los </w:t>
      </w:r>
      <w:r w:rsidR="001B5B22" w:rsidRPr="008162DE">
        <w:rPr>
          <w:rFonts w:asciiTheme="minorHAnsi" w:hAnsiTheme="minorHAnsi" w:cstheme="minorHAnsi"/>
          <w:lang w:val="es-MX"/>
        </w:rPr>
        <w:t>1940</w:t>
      </w:r>
      <w:r w:rsidRPr="008162DE">
        <w:rPr>
          <w:rFonts w:asciiTheme="minorHAnsi" w:hAnsiTheme="minorHAnsi" w:cstheme="minorHAnsi"/>
          <w:lang w:val="es-MX"/>
        </w:rPr>
        <w:t xml:space="preserve"> y los </w:t>
      </w:r>
      <w:r w:rsidR="001B5B22" w:rsidRPr="008162DE">
        <w:rPr>
          <w:rFonts w:asciiTheme="minorHAnsi" w:hAnsiTheme="minorHAnsi" w:cstheme="minorHAnsi"/>
          <w:lang w:val="es-MX"/>
        </w:rPr>
        <w:t xml:space="preserve">1950. </w:t>
      </w:r>
    </w:p>
    <w:p w:rsidR="005142C8" w:rsidRDefault="005142C8" w:rsidP="005142C8">
      <w:pPr>
        <w:jc w:val="both"/>
        <w:rPr>
          <w:rFonts w:asciiTheme="minorHAnsi" w:hAnsiTheme="minorHAnsi" w:cstheme="minorHAnsi"/>
          <w:lang w:val="es-MX"/>
        </w:rPr>
      </w:pPr>
    </w:p>
    <w:p w:rsidR="0064471C" w:rsidRPr="008162DE" w:rsidRDefault="00B66D46" w:rsidP="005142C8">
      <w:pPr>
        <w:jc w:val="both"/>
        <w:rPr>
          <w:rFonts w:asciiTheme="minorHAnsi" w:hAnsiTheme="minorHAnsi" w:cstheme="minorHAnsi"/>
          <w:lang w:val="es-MX"/>
        </w:rPr>
      </w:pPr>
      <w:r w:rsidRPr="008162DE">
        <w:rPr>
          <w:rFonts w:asciiTheme="minorHAnsi" w:hAnsiTheme="minorHAnsi" w:cstheme="minorHAnsi"/>
          <w:lang w:val="es-MX"/>
        </w:rPr>
        <w:t xml:space="preserve">La historia de </w:t>
      </w:r>
      <w:r w:rsidR="00E3580F" w:rsidRPr="008162DE">
        <w:rPr>
          <w:rFonts w:asciiTheme="minorHAnsi" w:hAnsiTheme="minorHAnsi" w:cstheme="minorHAnsi"/>
          <w:lang w:val="es-MX"/>
        </w:rPr>
        <w:t xml:space="preserve">Helen </w:t>
      </w:r>
      <w:proofErr w:type="spellStart"/>
      <w:r w:rsidR="00E3580F" w:rsidRPr="008162DE">
        <w:rPr>
          <w:rFonts w:asciiTheme="minorHAnsi" w:hAnsiTheme="minorHAnsi" w:cstheme="minorHAnsi"/>
          <w:lang w:val="es-MX"/>
        </w:rPr>
        <w:t>Keller</w:t>
      </w:r>
      <w:proofErr w:type="spellEnd"/>
      <w:r w:rsidR="00E3580F" w:rsidRPr="008162DE">
        <w:rPr>
          <w:rFonts w:asciiTheme="minorHAnsi" w:hAnsiTheme="minorHAnsi" w:cstheme="minorHAnsi"/>
          <w:lang w:val="es-MX"/>
        </w:rPr>
        <w:t xml:space="preserve"> </w:t>
      </w:r>
      <w:r w:rsidRPr="008162DE">
        <w:rPr>
          <w:rFonts w:asciiTheme="minorHAnsi" w:hAnsiTheme="minorHAnsi" w:cstheme="minorHAnsi"/>
          <w:lang w:val="es-MX"/>
        </w:rPr>
        <w:t xml:space="preserve">provee un ejemplo magnifico </w:t>
      </w:r>
      <w:r w:rsidR="000B6913" w:rsidRPr="008162DE">
        <w:rPr>
          <w:rFonts w:asciiTheme="minorHAnsi" w:hAnsiTheme="minorHAnsi" w:cstheme="minorHAnsi"/>
          <w:lang w:val="es-MX"/>
        </w:rPr>
        <w:t xml:space="preserve">de </w:t>
      </w:r>
      <w:r w:rsidRPr="008162DE">
        <w:rPr>
          <w:rFonts w:asciiTheme="minorHAnsi" w:hAnsiTheme="minorHAnsi" w:cstheme="minorHAnsi"/>
          <w:lang w:val="es-MX"/>
        </w:rPr>
        <w:t xml:space="preserve">la forma como los obstáculos infranqueables pueden hacer más fuerte a la persona a través de los infortunios. La Biblia da fe de que el sufrimiento tiene un significado, porque lleva al desarrollo del carácter: </w:t>
      </w:r>
      <w:r w:rsidR="00903038" w:rsidRPr="008162DE">
        <w:rPr>
          <w:rFonts w:asciiTheme="minorHAnsi" w:hAnsiTheme="minorHAnsi" w:cstheme="minorHAnsi"/>
          <w:i/>
          <w:lang w:val="es-MX"/>
        </w:rPr>
        <w:t>“</w:t>
      </w:r>
      <w:r w:rsidRPr="008162DE">
        <w:rPr>
          <w:rStyle w:val="text"/>
          <w:i/>
          <w:lang w:val="es-MX"/>
        </w:rPr>
        <w:t xml:space="preserve">Y no solo en esto, sino también en nuestros sufrimientos, porque sabemos que el sufrimiento produce perseverancia; </w:t>
      </w:r>
      <w:r w:rsidRPr="008162DE">
        <w:rPr>
          <w:rStyle w:val="text"/>
          <w:i/>
          <w:vertAlign w:val="superscript"/>
          <w:lang w:val="es-MX"/>
        </w:rPr>
        <w:t>4 </w:t>
      </w:r>
      <w:r w:rsidRPr="008162DE">
        <w:rPr>
          <w:rStyle w:val="text"/>
          <w:i/>
          <w:lang w:val="es-MX"/>
        </w:rPr>
        <w:t>la perseverancia, entereza de carácter; la entereza de carácter, esperanza”</w:t>
      </w:r>
      <w:r w:rsidRPr="008162DE">
        <w:rPr>
          <w:rFonts w:asciiTheme="minorHAnsi" w:hAnsiTheme="minorHAnsi" w:cstheme="minorHAnsi"/>
          <w:i/>
          <w:lang w:val="es-MX"/>
        </w:rPr>
        <w:t xml:space="preserve"> </w:t>
      </w:r>
      <w:r w:rsidR="004E1CDA" w:rsidRPr="008162DE">
        <w:rPr>
          <w:rFonts w:asciiTheme="minorHAnsi" w:hAnsiTheme="minorHAnsi" w:cstheme="minorHAnsi"/>
          <w:lang w:val="es-MX"/>
        </w:rPr>
        <w:t>(Roman</w:t>
      </w:r>
      <w:r w:rsidRPr="008162DE">
        <w:rPr>
          <w:rFonts w:asciiTheme="minorHAnsi" w:hAnsiTheme="minorHAnsi" w:cstheme="minorHAnsi"/>
          <w:lang w:val="es-MX"/>
        </w:rPr>
        <w:t>o</w:t>
      </w:r>
      <w:r w:rsidR="004E1CDA" w:rsidRPr="008162DE">
        <w:rPr>
          <w:rFonts w:asciiTheme="minorHAnsi" w:hAnsiTheme="minorHAnsi" w:cstheme="minorHAnsi"/>
          <w:lang w:val="es-MX"/>
        </w:rPr>
        <w:t>s 5:</w:t>
      </w:r>
      <w:r w:rsidRPr="008162DE">
        <w:rPr>
          <w:rFonts w:asciiTheme="minorHAnsi" w:hAnsiTheme="minorHAnsi" w:cstheme="minorHAnsi"/>
          <w:lang w:val="es-MX"/>
        </w:rPr>
        <w:t xml:space="preserve"> </w:t>
      </w:r>
      <w:r w:rsidR="001B5B22" w:rsidRPr="008162DE">
        <w:rPr>
          <w:rFonts w:asciiTheme="minorHAnsi" w:hAnsiTheme="minorHAnsi" w:cstheme="minorHAnsi"/>
          <w:lang w:val="es-MX"/>
        </w:rPr>
        <w:t xml:space="preserve">3, </w:t>
      </w:r>
      <w:r w:rsidR="004E1CDA" w:rsidRPr="008162DE">
        <w:rPr>
          <w:rFonts w:asciiTheme="minorHAnsi" w:hAnsiTheme="minorHAnsi" w:cstheme="minorHAnsi"/>
          <w:lang w:val="es-MX"/>
        </w:rPr>
        <w:t>4)</w:t>
      </w:r>
      <w:r w:rsidR="004B26DF" w:rsidRPr="008162DE">
        <w:rPr>
          <w:rFonts w:asciiTheme="minorHAnsi" w:hAnsiTheme="minorHAnsi" w:cstheme="minorHAnsi"/>
          <w:lang w:val="es-MX"/>
        </w:rPr>
        <w:t>.</w:t>
      </w:r>
    </w:p>
    <w:p w:rsidR="00EE3826" w:rsidRPr="008162DE" w:rsidRDefault="00EE3826" w:rsidP="008C301B">
      <w:pPr>
        <w:ind w:firstLine="720"/>
        <w:jc w:val="both"/>
        <w:rPr>
          <w:rFonts w:asciiTheme="minorHAnsi" w:hAnsiTheme="minorHAnsi" w:cstheme="minorHAnsi"/>
          <w:lang w:val="es-MX"/>
        </w:rPr>
      </w:pPr>
    </w:p>
    <w:p w:rsidR="003012B8" w:rsidRPr="008162DE" w:rsidRDefault="001A194A" w:rsidP="008C301B">
      <w:pPr>
        <w:jc w:val="both"/>
        <w:rPr>
          <w:rFonts w:asciiTheme="minorHAnsi" w:hAnsiTheme="minorHAnsi" w:cstheme="minorHAnsi"/>
          <w:b/>
          <w:lang w:val="es-MX"/>
        </w:rPr>
      </w:pPr>
      <w:r w:rsidRPr="008162DE">
        <w:rPr>
          <w:rFonts w:asciiTheme="minorHAnsi" w:hAnsiTheme="minorHAnsi" w:cstheme="minorHAnsi"/>
          <w:b/>
          <w:lang w:val="es-MX"/>
        </w:rPr>
        <w:t>CONCLUS</w:t>
      </w:r>
      <w:r w:rsidR="00B66D46" w:rsidRPr="008162DE">
        <w:rPr>
          <w:rFonts w:asciiTheme="minorHAnsi" w:hAnsiTheme="minorHAnsi" w:cstheme="minorHAnsi"/>
          <w:b/>
          <w:lang w:val="es-MX"/>
        </w:rPr>
        <w:t>IÓ</w:t>
      </w:r>
      <w:r w:rsidRPr="008162DE">
        <w:rPr>
          <w:rFonts w:asciiTheme="minorHAnsi" w:hAnsiTheme="minorHAnsi" w:cstheme="minorHAnsi"/>
          <w:b/>
          <w:lang w:val="es-MX"/>
        </w:rPr>
        <w:t>N</w:t>
      </w:r>
      <w:r w:rsidR="003012B8" w:rsidRPr="008162DE">
        <w:rPr>
          <w:rFonts w:asciiTheme="minorHAnsi" w:hAnsiTheme="minorHAnsi" w:cstheme="minorHAnsi"/>
          <w:b/>
          <w:lang w:val="es-MX"/>
        </w:rPr>
        <w:t xml:space="preserve"> </w:t>
      </w:r>
    </w:p>
    <w:p w:rsidR="005142C8" w:rsidRDefault="005142C8" w:rsidP="005142C8">
      <w:pPr>
        <w:jc w:val="both"/>
        <w:rPr>
          <w:rFonts w:asciiTheme="minorHAnsi" w:hAnsiTheme="minorHAnsi" w:cstheme="minorHAnsi"/>
          <w:lang w:val="es-MX"/>
        </w:rPr>
      </w:pPr>
    </w:p>
    <w:p w:rsidR="00BA7078" w:rsidRPr="008162DE" w:rsidRDefault="00B66D46" w:rsidP="005142C8">
      <w:pPr>
        <w:jc w:val="both"/>
        <w:rPr>
          <w:rFonts w:asciiTheme="minorHAnsi" w:hAnsiTheme="minorHAnsi" w:cstheme="minorHAnsi"/>
          <w:lang w:val="es-MX"/>
        </w:rPr>
      </w:pPr>
      <w:r w:rsidRPr="008162DE">
        <w:rPr>
          <w:rFonts w:asciiTheme="minorHAnsi" w:hAnsiTheme="minorHAnsi" w:cstheme="minorHAnsi"/>
          <w:lang w:val="es-MX"/>
        </w:rPr>
        <w:t xml:space="preserve">Hemos hablado hoy acerca de cuatro personajes de la Biblia, pero hay registradas muchas otras historias más acerca de hombres y mujeres que sufrieron y surgieron luego como instrumentos para la gloria de Dios. </w:t>
      </w:r>
      <w:r w:rsidR="001520B9" w:rsidRPr="008162DE">
        <w:rPr>
          <w:rFonts w:asciiTheme="minorHAnsi" w:hAnsiTheme="minorHAnsi" w:cstheme="minorHAnsi"/>
          <w:lang w:val="es-MX"/>
        </w:rPr>
        <w:t xml:space="preserve">Sus historias han sido de beneficio para muchas otras personas, tanto </w:t>
      </w:r>
      <w:r w:rsidR="000B6913" w:rsidRPr="008162DE">
        <w:rPr>
          <w:rFonts w:asciiTheme="minorHAnsi" w:hAnsiTheme="minorHAnsi" w:cstheme="minorHAnsi"/>
          <w:lang w:val="es-MX"/>
        </w:rPr>
        <w:t>para</w:t>
      </w:r>
      <w:r w:rsidR="001520B9" w:rsidRPr="008162DE">
        <w:rPr>
          <w:rFonts w:asciiTheme="minorHAnsi" w:hAnsiTheme="minorHAnsi" w:cstheme="minorHAnsi"/>
          <w:lang w:val="es-MX"/>
        </w:rPr>
        <w:t xml:space="preserve"> sus contemporáneos como </w:t>
      </w:r>
      <w:r w:rsidR="000B6913" w:rsidRPr="008162DE">
        <w:rPr>
          <w:rFonts w:asciiTheme="minorHAnsi" w:hAnsiTheme="minorHAnsi" w:cstheme="minorHAnsi"/>
          <w:lang w:val="es-MX"/>
        </w:rPr>
        <w:t>para</w:t>
      </w:r>
      <w:r w:rsidR="001520B9" w:rsidRPr="008162DE">
        <w:rPr>
          <w:rFonts w:asciiTheme="minorHAnsi" w:hAnsiTheme="minorHAnsi" w:cstheme="minorHAnsi"/>
          <w:lang w:val="es-MX"/>
        </w:rPr>
        <w:t xml:space="preserve"> las generaciones que han venido después de ellas.</w:t>
      </w:r>
      <w:r w:rsidR="0094555B" w:rsidRPr="008162DE">
        <w:rPr>
          <w:rFonts w:asciiTheme="minorHAnsi" w:hAnsiTheme="minorHAnsi" w:cstheme="minorHAnsi"/>
          <w:lang w:val="es-MX"/>
        </w:rPr>
        <w:t xml:space="preserve"> </w:t>
      </w:r>
      <w:r w:rsidR="001520B9" w:rsidRPr="008162DE">
        <w:rPr>
          <w:rFonts w:asciiTheme="minorHAnsi" w:hAnsiTheme="minorHAnsi" w:cstheme="minorHAnsi"/>
          <w:lang w:val="es-MX"/>
        </w:rPr>
        <w:t xml:space="preserve">Nos sentimos inspirados por la resiliencia de </w:t>
      </w:r>
      <w:r w:rsidR="0094555B" w:rsidRPr="008162DE">
        <w:rPr>
          <w:rFonts w:asciiTheme="minorHAnsi" w:hAnsiTheme="minorHAnsi" w:cstheme="minorHAnsi"/>
          <w:lang w:val="es-MX"/>
        </w:rPr>
        <w:t>No</w:t>
      </w:r>
      <w:r w:rsidR="001520B9" w:rsidRPr="008162DE">
        <w:rPr>
          <w:rFonts w:asciiTheme="minorHAnsi" w:hAnsiTheme="minorHAnsi" w:cstheme="minorHAnsi"/>
          <w:lang w:val="es-MX"/>
        </w:rPr>
        <w:t xml:space="preserve">é, de </w:t>
      </w:r>
      <w:r w:rsidR="0094555B" w:rsidRPr="008162DE">
        <w:rPr>
          <w:rFonts w:asciiTheme="minorHAnsi" w:hAnsiTheme="minorHAnsi" w:cstheme="minorHAnsi"/>
          <w:lang w:val="es-MX"/>
        </w:rPr>
        <w:t>Abrah</w:t>
      </w:r>
      <w:r w:rsidR="001520B9" w:rsidRPr="008162DE">
        <w:rPr>
          <w:rFonts w:asciiTheme="minorHAnsi" w:hAnsiTheme="minorHAnsi" w:cstheme="minorHAnsi"/>
          <w:lang w:val="es-MX"/>
        </w:rPr>
        <w:t xml:space="preserve">án, José, </w:t>
      </w:r>
      <w:r w:rsidR="0094555B" w:rsidRPr="008162DE">
        <w:rPr>
          <w:rFonts w:asciiTheme="minorHAnsi" w:hAnsiTheme="minorHAnsi" w:cstheme="minorHAnsi"/>
          <w:lang w:val="es-MX"/>
        </w:rPr>
        <w:t>Job, Mo</w:t>
      </w:r>
      <w:r w:rsidR="001520B9" w:rsidRPr="008162DE">
        <w:rPr>
          <w:rFonts w:asciiTheme="minorHAnsi" w:hAnsiTheme="minorHAnsi" w:cstheme="minorHAnsi"/>
          <w:lang w:val="es-MX"/>
        </w:rPr>
        <w:t>i</w:t>
      </w:r>
      <w:r w:rsidR="0094555B" w:rsidRPr="008162DE">
        <w:rPr>
          <w:rFonts w:asciiTheme="minorHAnsi" w:hAnsiTheme="minorHAnsi" w:cstheme="minorHAnsi"/>
          <w:lang w:val="es-MX"/>
        </w:rPr>
        <w:t>s</w:t>
      </w:r>
      <w:r w:rsidR="001520B9" w:rsidRPr="008162DE">
        <w:rPr>
          <w:rFonts w:asciiTheme="minorHAnsi" w:hAnsiTheme="minorHAnsi" w:cstheme="minorHAnsi"/>
          <w:lang w:val="es-MX"/>
        </w:rPr>
        <w:t xml:space="preserve">és, </w:t>
      </w:r>
      <w:proofErr w:type="gramStart"/>
      <w:r w:rsidR="001520B9" w:rsidRPr="008162DE">
        <w:rPr>
          <w:rFonts w:asciiTheme="minorHAnsi" w:hAnsiTheme="minorHAnsi" w:cstheme="minorHAnsi"/>
          <w:lang w:val="es-MX"/>
        </w:rPr>
        <w:t xml:space="preserve">Raquel, </w:t>
      </w:r>
      <w:r w:rsidR="0094555B" w:rsidRPr="008162DE">
        <w:rPr>
          <w:rFonts w:asciiTheme="minorHAnsi" w:hAnsiTheme="minorHAnsi" w:cstheme="minorHAnsi"/>
          <w:lang w:val="es-MX"/>
        </w:rPr>
        <w:t xml:space="preserve"> Rut</w:t>
      </w:r>
      <w:proofErr w:type="gramEnd"/>
      <w:r w:rsidR="0094555B" w:rsidRPr="008162DE">
        <w:rPr>
          <w:rFonts w:asciiTheme="minorHAnsi" w:hAnsiTheme="minorHAnsi" w:cstheme="minorHAnsi"/>
          <w:lang w:val="es-MX"/>
        </w:rPr>
        <w:t xml:space="preserve">, </w:t>
      </w:r>
      <w:r w:rsidR="001520B9" w:rsidRPr="008162DE">
        <w:rPr>
          <w:rFonts w:asciiTheme="minorHAnsi" w:hAnsiTheme="minorHAnsi" w:cstheme="minorHAnsi"/>
          <w:lang w:val="es-MX"/>
        </w:rPr>
        <w:t xml:space="preserve">Ana, </w:t>
      </w:r>
      <w:r w:rsidR="0094555B" w:rsidRPr="008162DE">
        <w:rPr>
          <w:rFonts w:asciiTheme="minorHAnsi" w:hAnsiTheme="minorHAnsi" w:cstheme="minorHAnsi"/>
          <w:lang w:val="es-MX"/>
        </w:rPr>
        <w:t>Ester, Mar</w:t>
      </w:r>
      <w:r w:rsidR="001520B9" w:rsidRPr="008162DE">
        <w:rPr>
          <w:rFonts w:asciiTheme="minorHAnsi" w:hAnsiTheme="minorHAnsi" w:cstheme="minorHAnsi"/>
          <w:lang w:val="es-MX"/>
        </w:rPr>
        <w:t>ía, Juan el Bautista, los apóstoles Pedro y Pablo.</w:t>
      </w:r>
      <w:r w:rsidR="0094555B" w:rsidRPr="008162DE">
        <w:rPr>
          <w:rFonts w:asciiTheme="minorHAnsi" w:hAnsiTheme="minorHAnsi" w:cstheme="minorHAnsi"/>
          <w:lang w:val="es-MX"/>
        </w:rPr>
        <w:t xml:space="preserve"> T</w:t>
      </w:r>
      <w:r w:rsidR="001520B9" w:rsidRPr="008162DE">
        <w:rPr>
          <w:rFonts w:asciiTheme="minorHAnsi" w:hAnsiTheme="minorHAnsi" w:cstheme="minorHAnsi"/>
          <w:lang w:val="es-MX"/>
        </w:rPr>
        <w:t>odos ellos sufrieron y por la gracia de Dios salieron victoriosos porque eligieron seguir el consejo y la dirección divinos.</w:t>
      </w:r>
      <w:r w:rsidR="0094555B" w:rsidRPr="008162DE">
        <w:rPr>
          <w:rFonts w:asciiTheme="minorHAnsi" w:hAnsiTheme="minorHAnsi" w:cstheme="minorHAnsi"/>
          <w:lang w:val="es-MX"/>
        </w:rPr>
        <w:t xml:space="preserve"> </w:t>
      </w:r>
      <w:r w:rsidR="001520B9" w:rsidRPr="008162DE">
        <w:rPr>
          <w:rFonts w:asciiTheme="minorHAnsi" w:hAnsiTheme="minorHAnsi" w:cstheme="minorHAnsi"/>
          <w:b/>
          <w:u w:val="single"/>
          <w:lang w:val="es-MX"/>
        </w:rPr>
        <w:t>Dios siempre prove</w:t>
      </w:r>
      <w:r w:rsidR="000B6913" w:rsidRPr="008162DE">
        <w:rPr>
          <w:rFonts w:asciiTheme="minorHAnsi" w:hAnsiTheme="minorHAnsi" w:cstheme="minorHAnsi"/>
          <w:b/>
          <w:u w:val="single"/>
          <w:lang w:val="es-MX"/>
        </w:rPr>
        <w:t>e</w:t>
      </w:r>
      <w:r w:rsidR="001520B9" w:rsidRPr="008162DE">
        <w:rPr>
          <w:rFonts w:asciiTheme="minorHAnsi" w:hAnsiTheme="minorHAnsi" w:cstheme="minorHAnsi"/>
          <w:b/>
          <w:u w:val="single"/>
          <w:lang w:val="es-MX"/>
        </w:rPr>
        <w:t xml:space="preserve"> una senda hacia la resiliencia. </w:t>
      </w:r>
      <w:r w:rsidR="001520B9" w:rsidRPr="008162DE">
        <w:rPr>
          <w:rFonts w:asciiTheme="minorHAnsi" w:hAnsiTheme="minorHAnsi" w:cstheme="minorHAnsi"/>
          <w:b/>
          <w:lang w:val="es-MX"/>
        </w:rPr>
        <w:t xml:space="preserve"> </w:t>
      </w:r>
      <w:r w:rsidR="001520B9" w:rsidRPr="008162DE">
        <w:rPr>
          <w:rFonts w:asciiTheme="minorHAnsi" w:hAnsiTheme="minorHAnsi" w:cstheme="minorHAnsi"/>
          <w:lang w:val="es-MX"/>
        </w:rPr>
        <w:t xml:space="preserve">La gente necesita tener esperanza y sentirse útil, y esas tendencias dadas por Dios le ayudan a recuperarse y a navegar su nueva situación con flexibilidad y adaptabilidad. </w:t>
      </w:r>
    </w:p>
    <w:p w:rsidR="005142C8" w:rsidRDefault="005142C8" w:rsidP="005142C8">
      <w:pPr>
        <w:pStyle w:val="NormalWeb"/>
        <w:shd w:val="clear" w:color="auto" w:fill="FFFFFF"/>
        <w:jc w:val="both"/>
        <w:rPr>
          <w:rFonts w:asciiTheme="minorHAnsi" w:eastAsia="Arial Unicode MS" w:hAnsiTheme="minorHAnsi" w:cstheme="minorHAnsi"/>
          <w:u w:color="000000"/>
          <w:lang w:val="es-MX"/>
        </w:rPr>
      </w:pPr>
    </w:p>
    <w:p w:rsidR="00571CC6" w:rsidRPr="008162DE" w:rsidRDefault="001520B9" w:rsidP="005142C8">
      <w:pPr>
        <w:pStyle w:val="NormalWeb"/>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Estamos viviendo en un mundo lleno de dolor e injusticia. No solamente somos testigos constantemente del sufrimiento y la muerte</w:t>
      </w:r>
      <w:r w:rsidR="000B6913" w:rsidRPr="008162DE">
        <w:rPr>
          <w:rFonts w:asciiTheme="minorHAnsi" w:eastAsia="Arial Unicode MS" w:hAnsiTheme="minorHAnsi" w:cstheme="minorHAnsi"/>
          <w:u w:color="000000"/>
          <w:lang w:val="es-MX"/>
        </w:rPr>
        <w:t xml:space="preserve"> en otras personas</w:t>
      </w:r>
      <w:r w:rsidRPr="008162DE">
        <w:rPr>
          <w:rFonts w:asciiTheme="minorHAnsi" w:eastAsia="Arial Unicode MS" w:hAnsiTheme="minorHAnsi" w:cstheme="minorHAnsi"/>
          <w:u w:color="000000"/>
          <w:lang w:val="es-MX"/>
        </w:rPr>
        <w:t>, sino que también los experimentamos</w:t>
      </w:r>
      <w:r w:rsidR="000B6913" w:rsidRPr="008162DE">
        <w:rPr>
          <w:rFonts w:asciiTheme="minorHAnsi" w:eastAsia="Arial Unicode MS" w:hAnsiTheme="minorHAnsi" w:cstheme="minorHAnsi"/>
          <w:u w:color="000000"/>
          <w:lang w:val="es-MX"/>
        </w:rPr>
        <w:t xml:space="preserve"> en nosotros mismos</w:t>
      </w:r>
      <w:r w:rsidRPr="008162DE">
        <w:rPr>
          <w:rFonts w:asciiTheme="minorHAnsi" w:eastAsia="Arial Unicode MS" w:hAnsiTheme="minorHAnsi" w:cstheme="minorHAnsi"/>
          <w:u w:color="000000"/>
          <w:lang w:val="es-MX"/>
        </w:rPr>
        <w:t>. Sin embargo, Jesús prom</w:t>
      </w:r>
      <w:r w:rsidR="00BC183D" w:rsidRPr="008162DE">
        <w:rPr>
          <w:rFonts w:asciiTheme="minorHAnsi" w:eastAsia="Arial Unicode MS" w:hAnsiTheme="minorHAnsi" w:cstheme="minorHAnsi"/>
          <w:u w:color="000000"/>
          <w:lang w:val="es-MX"/>
        </w:rPr>
        <w:t>e</w:t>
      </w:r>
      <w:r w:rsidRPr="008162DE">
        <w:rPr>
          <w:rFonts w:asciiTheme="minorHAnsi" w:eastAsia="Arial Unicode MS" w:hAnsiTheme="minorHAnsi" w:cstheme="minorHAnsi"/>
          <w:u w:color="000000"/>
          <w:lang w:val="es-MX"/>
        </w:rPr>
        <w:t xml:space="preserve">te </w:t>
      </w:r>
      <w:r w:rsidR="00BC183D" w:rsidRPr="008162DE">
        <w:rPr>
          <w:rFonts w:asciiTheme="minorHAnsi" w:eastAsia="Arial Unicode MS" w:hAnsiTheme="minorHAnsi" w:cstheme="minorHAnsi"/>
          <w:u w:color="000000"/>
          <w:lang w:val="es-MX"/>
        </w:rPr>
        <w:t xml:space="preserve">que todo ese dolor se va a convertir en alegría: </w:t>
      </w:r>
      <w:r w:rsidR="00E3580F" w:rsidRPr="008162DE">
        <w:rPr>
          <w:rFonts w:asciiTheme="minorHAnsi" w:eastAsia="Arial Unicode MS" w:hAnsiTheme="minorHAnsi" w:cstheme="minorHAnsi"/>
          <w:i/>
          <w:u w:color="000000"/>
          <w:lang w:val="es-MX"/>
        </w:rPr>
        <w:t>“</w:t>
      </w:r>
      <w:r w:rsidR="00BC183D" w:rsidRPr="008162DE">
        <w:rPr>
          <w:rStyle w:val="woj"/>
          <w:i/>
          <w:lang w:val="es-MX"/>
        </w:rPr>
        <w:t xml:space="preserve">Ciertamente les aseguro que ustedes llorarán de dolor, mientras que el mundo se alegrará. Se pondrán tristes, pero su tristeza se convertirá en alegría” </w:t>
      </w:r>
      <w:r w:rsidR="00CD0F4C" w:rsidRPr="008162DE">
        <w:rPr>
          <w:rFonts w:asciiTheme="minorHAnsi" w:eastAsia="Arial Unicode MS" w:hAnsiTheme="minorHAnsi" w:cstheme="minorHAnsi"/>
          <w:u w:color="000000"/>
          <w:lang w:val="es-MX"/>
        </w:rPr>
        <w:t>(J</w:t>
      </w:r>
      <w:r w:rsidR="00BC183D" w:rsidRPr="008162DE">
        <w:rPr>
          <w:rFonts w:asciiTheme="minorHAnsi" w:eastAsia="Arial Unicode MS" w:hAnsiTheme="minorHAnsi" w:cstheme="minorHAnsi"/>
          <w:u w:color="000000"/>
          <w:lang w:val="es-MX"/>
        </w:rPr>
        <w:t xml:space="preserve">uan </w:t>
      </w:r>
      <w:r w:rsidR="00CD0F4C" w:rsidRPr="008162DE">
        <w:rPr>
          <w:rFonts w:asciiTheme="minorHAnsi" w:eastAsia="Arial Unicode MS" w:hAnsiTheme="minorHAnsi" w:cstheme="minorHAnsi"/>
          <w:u w:color="000000"/>
          <w:lang w:val="es-MX"/>
        </w:rPr>
        <w:t>16:20).</w:t>
      </w:r>
      <w:r w:rsidR="00C340DD" w:rsidRPr="008162DE">
        <w:rPr>
          <w:rFonts w:asciiTheme="minorHAnsi" w:eastAsia="Arial Unicode MS" w:hAnsiTheme="minorHAnsi" w:cstheme="minorHAnsi"/>
          <w:u w:color="000000"/>
          <w:lang w:val="es-MX"/>
        </w:rPr>
        <w:t xml:space="preserve"> </w:t>
      </w:r>
    </w:p>
    <w:p w:rsidR="005142C8" w:rsidRDefault="005142C8" w:rsidP="005142C8">
      <w:pPr>
        <w:pStyle w:val="NormalWeb"/>
        <w:shd w:val="clear" w:color="auto" w:fill="FFFFFF"/>
        <w:jc w:val="both"/>
        <w:rPr>
          <w:rFonts w:asciiTheme="minorHAnsi" w:eastAsia="Arial Unicode MS" w:hAnsiTheme="minorHAnsi" w:cstheme="minorHAnsi"/>
          <w:u w:color="000000"/>
          <w:lang w:val="es-MX"/>
        </w:rPr>
      </w:pPr>
    </w:p>
    <w:p w:rsidR="00BC183D" w:rsidRPr="008162DE" w:rsidRDefault="00BC183D" w:rsidP="005142C8">
      <w:pPr>
        <w:pStyle w:val="NormalWeb"/>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Tal vez este mensaje es para un ser querido que está sufriendo. Tal vez ese ser querido necesita tu presencia. Tal vez el dolor de ese ser querido te guíe a aprender en qué forma puedes apoyar eficazmente a otros actuando como las manos y pies de Dios. Tal vez la comunidad de la iglesia podrá obtener muchas bendiciones al atender las necesidades de tu ser amado. Buenas cosas puede</w:t>
      </w:r>
      <w:r w:rsidR="000B6913" w:rsidRPr="008162DE">
        <w:rPr>
          <w:rFonts w:asciiTheme="minorHAnsi" w:eastAsia="Arial Unicode MS" w:hAnsiTheme="minorHAnsi" w:cstheme="minorHAnsi"/>
          <w:u w:color="000000"/>
          <w:lang w:val="es-MX"/>
        </w:rPr>
        <w:t>n</w:t>
      </w:r>
      <w:r w:rsidRPr="008162DE">
        <w:rPr>
          <w:rFonts w:asciiTheme="minorHAnsi" w:eastAsia="Arial Unicode MS" w:hAnsiTheme="minorHAnsi" w:cstheme="minorHAnsi"/>
          <w:u w:color="000000"/>
          <w:lang w:val="es-MX"/>
        </w:rPr>
        <w:t xml:space="preserve"> resultar de experiencias dolorosas. </w:t>
      </w:r>
    </w:p>
    <w:p w:rsidR="005142C8" w:rsidRDefault="005142C8" w:rsidP="005142C8">
      <w:pPr>
        <w:pStyle w:val="NormalWeb"/>
        <w:shd w:val="clear" w:color="auto" w:fill="FFFFFF"/>
        <w:jc w:val="both"/>
        <w:rPr>
          <w:rFonts w:asciiTheme="minorHAnsi" w:eastAsia="Arial Unicode MS" w:hAnsiTheme="minorHAnsi" w:cstheme="minorHAnsi"/>
          <w:u w:color="000000"/>
          <w:lang w:val="es-MX"/>
        </w:rPr>
      </w:pPr>
    </w:p>
    <w:p w:rsidR="007D59F9" w:rsidRPr="008162DE" w:rsidRDefault="006B2504" w:rsidP="005142C8">
      <w:pPr>
        <w:pStyle w:val="NormalWeb"/>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Tal vez tú mismo puedes estar atravesando por tiempos muy difíciles en algún aspecto de tu vida, ya sea en cuestiones de salud, familia, trabajo, fe, relaciones, iglesia y demás.</w:t>
      </w:r>
      <w:r w:rsidR="004B26DF" w:rsidRPr="008162DE">
        <w:rPr>
          <w:rFonts w:asciiTheme="minorHAnsi" w:eastAsia="Arial Unicode MS" w:hAnsiTheme="minorHAnsi" w:cstheme="minorHAnsi"/>
          <w:u w:color="000000"/>
          <w:lang w:val="es-MX"/>
        </w:rPr>
        <w:t xml:space="preserve"> O</w:t>
      </w:r>
      <w:r w:rsidRPr="008162DE">
        <w:rPr>
          <w:rFonts w:asciiTheme="minorHAnsi" w:eastAsia="Arial Unicode MS" w:hAnsiTheme="minorHAnsi" w:cstheme="minorHAnsi"/>
          <w:u w:color="000000"/>
          <w:lang w:val="es-MX"/>
        </w:rPr>
        <w:t xml:space="preserve"> </w:t>
      </w:r>
      <w:r w:rsidR="000B6913" w:rsidRPr="008162DE">
        <w:rPr>
          <w:rFonts w:asciiTheme="minorHAnsi" w:eastAsia="Arial Unicode MS" w:hAnsiTheme="minorHAnsi" w:cstheme="minorHAnsi"/>
          <w:u w:color="000000"/>
          <w:lang w:val="es-MX"/>
        </w:rPr>
        <w:t>t</w:t>
      </w:r>
      <w:r w:rsidRPr="008162DE">
        <w:rPr>
          <w:rFonts w:asciiTheme="minorHAnsi" w:eastAsia="Arial Unicode MS" w:hAnsiTheme="minorHAnsi" w:cstheme="minorHAnsi"/>
          <w:u w:color="000000"/>
          <w:lang w:val="es-MX"/>
        </w:rPr>
        <w:t xml:space="preserve">al vez ya has pasado por una situación traumática con sus diversas secuelas de trauma y estás sufriendo mental y emocionalmente por aquello que ocurrió en el pasado. </w:t>
      </w:r>
      <w:r w:rsidR="007D59F9" w:rsidRPr="008162DE">
        <w:rPr>
          <w:rFonts w:asciiTheme="minorHAnsi" w:eastAsia="Arial Unicode MS" w:hAnsiTheme="minorHAnsi" w:cstheme="minorHAnsi"/>
          <w:u w:color="000000"/>
          <w:lang w:val="es-MX"/>
        </w:rPr>
        <w:t xml:space="preserve">Y es posible que la situación sea </w:t>
      </w:r>
      <w:r w:rsidR="007D59F9" w:rsidRPr="008162DE">
        <w:rPr>
          <w:rFonts w:asciiTheme="minorHAnsi" w:eastAsia="Arial Unicode MS" w:hAnsiTheme="minorHAnsi" w:cstheme="minorHAnsi"/>
          <w:u w:color="000000"/>
          <w:lang w:val="es-MX"/>
        </w:rPr>
        <w:lastRenderedPageBreak/>
        <w:t>tan seria que deberías considerar obtener ayuda profesional sicológica o siquiátrica. Independientemente de</w:t>
      </w:r>
      <w:r w:rsidR="00E17320" w:rsidRPr="008162DE">
        <w:rPr>
          <w:rFonts w:asciiTheme="minorHAnsi" w:eastAsia="Arial Unicode MS" w:hAnsiTheme="minorHAnsi" w:cstheme="minorHAnsi"/>
          <w:u w:color="000000"/>
          <w:lang w:val="es-MX"/>
        </w:rPr>
        <w:t xml:space="preserve">l tipo de situación que sea, </w:t>
      </w:r>
      <w:r w:rsidR="007D59F9" w:rsidRPr="008162DE">
        <w:rPr>
          <w:rFonts w:asciiTheme="minorHAnsi" w:eastAsia="Arial Unicode MS" w:hAnsiTheme="minorHAnsi" w:cstheme="minorHAnsi"/>
          <w:u w:color="000000"/>
          <w:lang w:val="es-MX"/>
        </w:rPr>
        <w:t xml:space="preserve">recuerda que no estás solo. </w:t>
      </w:r>
    </w:p>
    <w:p w:rsidR="005142C8" w:rsidRDefault="005142C8" w:rsidP="005142C8">
      <w:pPr>
        <w:pStyle w:val="NormalWeb"/>
        <w:shd w:val="clear" w:color="auto" w:fill="FFFFFF"/>
        <w:jc w:val="both"/>
        <w:rPr>
          <w:rFonts w:asciiTheme="minorHAnsi" w:eastAsia="Arial Unicode MS" w:hAnsiTheme="minorHAnsi" w:cstheme="minorHAnsi"/>
          <w:u w:color="000000"/>
          <w:lang w:val="es-MX"/>
        </w:rPr>
      </w:pPr>
    </w:p>
    <w:p w:rsidR="00E17320" w:rsidRPr="008162DE" w:rsidRDefault="00E17320" w:rsidP="005142C8">
      <w:pPr>
        <w:pStyle w:val="NormalWeb"/>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Puedes ser bendecido por el Señor, ya sea directa o indirectamente, a través del apoyo de otras personas. Permite que Dios obre en tu vida. Manté</w:t>
      </w:r>
      <w:r w:rsidR="000B6913" w:rsidRPr="008162DE">
        <w:rPr>
          <w:rFonts w:asciiTheme="minorHAnsi" w:eastAsia="Arial Unicode MS" w:hAnsiTheme="minorHAnsi" w:cstheme="minorHAnsi"/>
          <w:u w:color="000000"/>
          <w:lang w:val="es-MX"/>
        </w:rPr>
        <w:t>n</w:t>
      </w:r>
      <w:r w:rsidRPr="008162DE">
        <w:rPr>
          <w:rFonts w:asciiTheme="minorHAnsi" w:eastAsia="Arial Unicode MS" w:hAnsiTheme="minorHAnsi" w:cstheme="minorHAnsi"/>
          <w:u w:color="000000"/>
          <w:lang w:val="es-MX"/>
        </w:rPr>
        <w:t xml:space="preserve"> abiertas siempre las avenidas de la oración y la lectura de las </w:t>
      </w:r>
      <w:r w:rsidR="000B6913" w:rsidRPr="008162DE">
        <w:rPr>
          <w:rFonts w:asciiTheme="minorHAnsi" w:eastAsia="Arial Unicode MS" w:hAnsiTheme="minorHAnsi" w:cstheme="minorHAnsi"/>
          <w:u w:color="000000"/>
          <w:lang w:val="es-MX"/>
        </w:rPr>
        <w:t>E</w:t>
      </w:r>
      <w:r w:rsidRPr="008162DE">
        <w:rPr>
          <w:rFonts w:asciiTheme="minorHAnsi" w:eastAsia="Arial Unicode MS" w:hAnsiTheme="minorHAnsi" w:cstheme="minorHAnsi"/>
          <w:u w:color="000000"/>
          <w:lang w:val="es-MX"/>
        </w:rPr>
        <w:t xml:space="preserve">scrituras. Dile a Dios cómo te sientes. Coloca entonces tu confianza en él y alábalo por ello. Comparte con los demás cualquier bendición recibida y participa activamente con el grupo de creyentes de tu iglesia. </w:t>
      </w:r>
    </w:p>
    <w:p w:rsidR="005142C8" w:rsidRDefault="005142C8" w:rsidP="005142C8">
      <w:pPr>
        <w:pStyle w:val="NormalWeb"/>
        <w:shd w:val="clear" w:color="auto" w:fill="FFFFFF"/>
        <w:jc w:val="both"/>
        <w:rPr>
          <w:rFonts w:asciiTheme="minorHAnsi" w:eastAsia="Arial Unicode MS" w:hAnsiTheme="minorHAnsi" w:cstheme="minorHAnsi"/>
          <w:u w:color="000000"/>
          <w:lang w:val="es-MX"/>
        </w:rPr>
      </w:pPr>
    </w:p>
    <w:p w:rsidR="000C605B" w:rsidRPr="008162DE" w:rsidRDefault="00E17320" w:rsidP="005142C8">
      <w:pPr>
        <w:pStyle w:val="NormalWeb"/>
        <w:shd w:val="clear" w:color="auto" w:fill="FFFFFF"/>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Aun cuando no entiendas la razón por la que el Señor está permitiendo que te ocurran cosas dolorosas, busca ayuda, apóyate en alguien en quien puedes confiar</w:t>
      </w:r>
      <w:r w:rsidR="00594DEF" w:rsidRPr="008162DE">
        <w:rPr>
          <w:rFonts w:asciiTheme="minorHAnsi" w:eastAsia="Arial Unicode MS" w:hAnsiTheme="minorHAnsi" w:cstheme="minorHAnsi"/>
          <w:u w:color="000000"/>
          <w:lang w:val="es-MX"/>
        </w:rPr>
        <w:t>, habla acerca de lo que te lastima. Recuerda que no estás solo. Finalmente, ten paciencia</w:t>
      </w:r>
      <w:r w:rsidR="008848AA" w:rsidRPr="008162DE">
        <w:rPr>
          <w:rFonts w:asciiTheme="minorHAnsi" w:eastAsia="Arial Unicode MS" w:hAnsiTheme="minorHAnsi" w:cstheme="minorHAnsi"/>
          <w:u w:color="000000"/>
          <w:lang w:val="es-MX"/>
        </w:rPr>
        <w:t>,</w:t>
      </w:r>
      <w:r w:rsidR="00594DEF" w:rsidRPr="008162DE">
        <w:rPr>
          <w:rFonts w:asciiTheme="minorHAnsi" w:eastAsia="Arial Unicode MS" w:hAnsiTheme="minorHAnsi" w:cstheme="minorHAnsi"/>
          <w:u w:color="000000"/>
          <w:lang w:val="es-MX"/>
        </w:rPr>
        <w:t xml:space="preserve"> porque Dios no va a permitir que el dolor sea más grande de lo que puedas soportar. Mientras tanto, aférrate a promesas como las siguientes: </w:t>
      </w:r>
    </w:p>
    <w:p w:rsidR="000C605B" w:rsidRPr="008162DE" w:rsidRDefault="00193A99" w:rsidP="005142C8">
      <w:pPr>
        <w:pStyle w:val="NormalWeb"/>
        <w:shd w:val="clear" w:color="auto" w:fill="FFFFFF"/>
        <w:jc w:val="center"/>
        <w:rPr>
          <w:rFonts w:asciiTheme="minorHAnsi" w:eastAsia="Arial Unicode MS" w:hAnsiTheme="minorHAnsi" w:cstheme="minorHAnsi"/>
          <w:i/>
          <w:u w:color="000000"/>
          <w:lang w:val="es-MX"/>
        </w:rPr>
      </w:pPr>
      <w:r w:rsidRPr="008162DE">
        <w:rPr>
          <w:rStyle w:val="text"/>
          <w:lang w:val="es-MX"/>
        </w:rPr>
        <w:t>“En el día de mi desgracia me salieron al encuentro,</w:t>
      </w:r>
      <w:r w:rsidRPr="008162DE">
        <w:rPr>
          <w:lang w:val="es-MX"/>
        </w:rPr>
        <w:br/>
      </w:r>
      <w:r w:rsidRPr="008162DE">
        <w:rPr>
          <w:rStyle w:val="indent-1-breaks"/>
          <w:lang w:val="es-MX"/>
        </w:rPr>
        <w:t>    </w:t>
      </w:r>
      <w:r w:rsidRPr="008162DE">
        <w:rPr>
          <w:rStyle w:val="text"/>
          <w:lang w:val="es-MX"/>
        </w:rPr>
        <w:t xml:space="preserve">pero mi apoyo fue el </w:t>
      </w:r>
      <w:r w:rsidRPr="008162DE">
        <w:rPr>
          <w:rStyle w:val="small-caps"/>
          <w:smallCaps/>
          <w:lang w:val="es-MX"/>
        </w:rPr>
        <w:t>Señor</w:t>
      </w:r>
      <w:r w:rsidRPr="008162DE">
        <w:rPr>
          <w:rStyle w:val="text"/>
          <w:lang w:val="es-MX"/>
        </w:rPr>
        <w:t>.</w:t>
      </w:r>
      <w:r w:rsidRPr="008162DE">
        <w:rPr>
          <w:lang w:val="es-MX"/>
        </w:rPr>
        <w:br/>
      </w:r>
      <w:r w:rsidRPr="008162DE">
        <w:rPr>
          <w:rStyle w:val="text"/>
          <w:vertAlign w:val="superscript"/>
          <w:lang w:val="es-MX"/>
        </w:rPr>
        <w:t> </w:t>
      </w:r>
      <w:r w:rsidRPr="008162DE">
        <w:rPr>
          <w:rStyle w:val="text"/>
          <w:lang w:val="es-MX"/>
        </w:rPr>
        <w:t>Me sacó a un amplio espacio;</w:t>
      </w:r>
      <w:r w:rsidRPr="008162DE">
        <w:rPr>
          <w:lang w:val="es-MX"/>
        </w:rPr>
        <w:br/>
      </w:r>
      <w:r w:rsidRPr="008162DE">
        <w:rPr>
          <w:rStyle w:val="indent-1-breaks"/>
          <w:lang w:val="es-MX"/>
        </w:rPr>
        <w:t>    </w:t>
      </w:r>
      <w:r w:rsidRPr="008162DE">
        <w:rPr>
          <w:rStyle w:val="text"/>
          <w:lang w:val="es-MX"/>
        </w:rPr>
        <w:t>me libró porque se agradó de mí”</w:t>
      </w:r>
    </w:p>
    <w:p w:rsidR="00A0772F" w:rsidRPr="008162DE" w:rsidRDefault="00193A99" w:rsidP="005142C8">
      <w:pPr>
        <w:pStyle w:val="NormalWeb"/>
        <w:shd w:val="clear" w:color="auto" w:fill="FFFFFF"/>
        <w:ind w:firstLine="720"/>
        <w:jc w:val="center"/>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Salmo 1</w:t>
      </w:r>
      <w:r w:rsidR="004E3514" w:rsidRPr="008162DE">
        <w:rPr>
          <w:rFonts w:asciiTheme="minorHAnsi" w:eastAsia="Arial Unicode MS" w:hAnsiTheme="minorHAnsi" w:cstheme="minorHAnsi"/>
          <w:u w:color="000000"/>
          <w:lang w:val="es-MX"/>
        </w:rPr>
        <w:t>8:</w:t>
      </w:r>
      <w:r w:rsidR="000C605B" w:rsidRPr="008162DE">
        <w:rPr>
          <w:rFonts w:asciiTheme="minorHAnsi" w:eastAsia="Arial Unicode MS" w:hAnsiTheme="minorHAnsi" w:cstheme="minorHAnsi"/>
          <w:u w:color="000000"/>
          <w:lang w:val="es-MX"/>
        </w:rPr>
        <w:t>18, 19</w:t>
      </w:r>
    </w:p>
    <w:p w:rsidR="000C605B" w:rsidRPr="008162DE" w:rsidRDefault="000C605B" w:rsidP="008C301B">
      <w:pPr>
        <w:pStyle w:val="NormalWeb"/>
        <w:shd w:val="clear" w:color="auto" w:fill="FFFFFF"/>
        <w:ind w:firstLine="720"/>
        <w:jc w:val="both"/>
        <w:rPr>
          <w:rFonts w:asciiTheme="minorHAnsi" w:eastAsia="Arial Unicode MS" w:hAnsiTheme="minorHAnsi" w:cstheme="minorHAnsi"/>
          <w:u w:color="000000"/>
          <w:lang w:val="es-MX"/>
        </w:rPr>
      </w:pPr>
    </w:p>
    <w:p w:rsidR="00122B73" w:rsidRPr="008162DE" w:rsidRDefault="00193A99" w:rsidP="005142C8">
      <w:pPr>
        <w:jc w:val="center"/>
        <w:rPr>
          <w:rFonts w:asciiTheme="minorHAnsi" w:hAnsiTheme="minorHAnsi" w:cstheme="minorHAnsi"/>
          <w:i/>
          <w:lang w:val="es-MX"/>
        </w:rPr>
      </w:pPr>
      <w:r w:rsidRPr="008162DE">
        <w:rPr>
          <w:rStyle w:val="text"/>
          <w:lang w:val="es-MX"/>
        </w:rPr>
        <w:t>“Pues te cubrirá con sus plumas</w:t>
      </w:r>
      <w:r w:rsidRPr="008162DE">
        <w:rPr>
          <w:lang w:val="es-MX"/>
        </w:rPr>
        <w:br/>
      </w:r>
      <w:r w:rsidRPr="008162DE">
        <w:rPr>
          <w:rStyle w:val="indent-1-breaks"/>
          <w:lang w:val="es-MX"/>
        </w:rPr>
        <w:t>    </w:t>
      </w:r>
      <w:r w:rsidRPr="008162DE">
        <w:rPr>
          <w:rStyle w:val="text"/>
          <w:lang w:val="es-MX"/>
        </w:rPr>
        <w:t>y bajo sus alas hallarás refugio.</w:t>
      </w:r>
      <w:r w:rsidRPr="008162DE">
        <w:rPr>
          <w:lang w:val="es-MX"/>
        </w:rPr>
        <w:br/>
      </w:r>
      <w:r w:rsidRPr="008162DE">
        <w:rPr>
          <w:rStyle w:val="indent-1-breaks"/>
          <w:lang w:val="es-MX"/>
        </w:rPr>
        <w:t>    </w:t>
      </w:r>
      <w:r w:rsidRPr="008162DE">
        <w:rPr>
          <w:rStyle w:val="text"/>
          <w:lang w:val="es-MX"/>
        </w:rPr>
        <w:t>¡Su verdad será tu escudo y tu baluarte!</w:t>
      </w:r>
    </w:p>
    <w:p w:rsidR="00122B73" w:rsidRPr="008162DE" w:rsidRDefault="00193A99" w:rsidP="005142C8">
      <w:pPr>
        <w:ind w:firstLine="720"/>
        <w:jc w:val="center"/>
        <w:rPr>
          <w:rFonts w:asciiTheme="minorHAnsi" w:hAnsiTheme="minorHAnsi" w:cstheme="minorHAnsi"/>
          <w:lang w:val="es-MX"/>
        </w:rPr>
      </w:pPr>
      <w:r w:rsidRPr="008162DE">
        <w:rPr>
          <w:rFonts w:asciiTheme="minorHAnsi" w:hAnsiTheme="minorHAnsi" w:cstheme="minorHAnsi"/>
          <w:lang w:val="es-MX"/>
        </w:rPr>
        <w:t>S</w:t>
      </w:r>
      <w:r w:rsidR="00122B73" w:rsidRPr="008162DE">
        <w:rPr>
          <w:rFonts w:asciiTheme="minorHAnsi" w:hAnsiTheme="minorHAnsi" w:cstheme="minorHAnsi"/>
          <w:lang w:val="es-MX"/>
        </w:rPr>
        <w:t>alm</w:t>
      </w:r>
      <w:r w:rsidRPr="008162DE">
        <w:rPr>
          <w:rFonts w:asciiTheme="minorHAnsi" w:hAnsiTheme="minorHAnsi" w:cstheme="minorHAnsi"/>
          <w:lang w:val="es-MX"/>
        </w:rPr>
        <w:t>o</w:t>
      </w:r>
      <w:r w:rsidR="00122B73" w:rsidRPr="008162DE">
        <w:rPr>
          <w:rFonts w:asciiTheme="minorHAnsi" w:hAnsiTheme="minorHAnsi" w:cstheme="minorHAnsi"/>
          <w:lang w:val="es-MX"/>
        </w:rPr>
        <w:t xml:space="preserve"> 91:4</w:t>
      </w:r>
    </w:p>
    <w:p w:rsidR="00122B73" w:rsidRPr="008162DE" w:rsidRDefault="00122B73" w:rsidP="008C301B">
      <w:pPr>
        <w:pStyle w:val="NormalWeb"/>
        <w:shd w:val="clear" w:color="auto" w:fill="FFFFFF"/>
        <w:ind w:firstLine="720"/>
        <w:jc w:val="both"/>
        <w:rPr>
          <w:rFonts w:asciiTheme="minorHAnsi" w:eastAsia="Arial Unicode MS" w:hAnsiTheme="minorHAnsi" w:cstheme="minorHAnsi"/>
          <w:u w:color="000000"/>
          <w:lang w:val="es-MX"/>
        </w:rPr>
      </w:pPr>
    </w:p>
    <w:p w:rsidR="005142C8" w:rsidRDefault="005142C8" w:rsidP="005142C8">
      <w:pPr>
        <w:jc w:val="both"/>
        <w:rPr>
          <w:rFonts w:asciiTheme="minorHAnsi" w:hAnsiTheme="minorHAnsi" w:cstheme="minorHAnsi"/>
          <w:lang w:val="es-MX"/>
        </w:rPr>
      </w:pPr>
    </w:p>
    <w:p w:rsidR="00BA7078" w:rsidRPr="008162DE" w:rsidRDefault="00193A99" w:rsidP="005142C8">
      <w:pPr>
        <w:jc w:val="both"/>
        <w:rPr>
          <w:rFonts w:asciiTheme="minorHAnsi" w:hAnsiTheme="minorHAnsi" w:cstheme="minorHAnsi"/>
          <w:lang w:val="es-MX"/>
        </w:rPr>
      </w:pPr>
      <w:r w:rsidRPr="008162DE">
        <w:rPr>
          <w:rFonts w:asciiTheme="minorHAnsi" w:hAnsiTheme="minorHAnsi" w:cstheme="minorHAnsi"/>
          <w:lang w:val="es-MX"/>
        </w:rPr>
        <w:t xml:space="preserve">Que Dios nos bendiga a cada uno de nosotros al permitirle al Señor que nos ayude a pasar a través de nuestros problemas y situaciones dolorosas. Que Dios no de sabiduría como iglesia y como personas a proveer apoyo significativo a aquellos que sufren. Que todos podamos elegir andar por la </w:t>
      </w:r>
      <w:r w:rsidRPr="008162DE">
        <w:rPr>
          <w:rFonts w:asciiTheme="minorHAnsi" w:hAnsiTheme="minorHAnsi" w:cstheme="minorHAnsi"/>
          <w:b/>
          <w:u w:val="single"/>
          <w:lang w:val="es-MX"/>
        </w:rPr>
        <w:t>senda de resiliencia de Dios.</w:t>
      </w:r>
      <w:r w:rsidR="00FF1AEB" w:rsidRPr="008162DE">
        <w:rPr>
          <w:rFonts w:asciiTheme="minorHAnsi" w:hAnsiTheme="minorHAnsi" w:cstheme="minorHAnsi"/>
          <w:lang w:val="es-MX"/>
        </w:rPr>
        <w:t xml:space="preserve"> </w:t>
      </w:r>
    </w:p>
    <w:p w:rsidR="005142C8" w:rsidRDefault="005142C8" w:rsidP="005142C8">
      <w:pPr>
        <w:jc w:val="both"/>
        <w:rPr>
          <w:rFonts w:asciiTheme="minorHAnsi" w:hAnsiTheme="minorHAnsi" w:cstheme="minorHAnsi"/>
          <w:lang w:val="es-MX"/>
        </w:rPr>
      </w:pPr>
    </w:p>
    <w:p w:rsidR="00B56D8C" w:rsidRPr="008162DE" w:rsidRDefault="004E3514" w:rsidP="005142C8">
      <w:pPr>
        <w:jc w:val="both"/>
        <w:rPr>
          <w:rFonts w:asciiTheme="minorHAnsi" w:hAnsiTheme="minorHAnsi" w:cstheme="minorHAnsi"/>
          <w:lang w:val="es-MX"/>
        </w:rPr>
      </w:pPr>
      <w:r w:rsidRPr="008162DE">
        <w:rPr>
          <w:rFonts w:asciiTheme="minorHAnsi" w:hAnsiTheme="minorHAnsi" w:cstheme="minorHAnsi"/>
          <w:lang w:val="es-MX"/>
        </w:rPr>
        <w:t>Am</w:t>
      </w:r>
      <w:r w:rsidR="00193A99" w:rsidRPr="008162DE">
        <w:rPr>
          <w:rFonts w:asciiTheme="minorHAnsi" w:hAnsiTheme="minorHAnsi" w:cstheme="minorHAnsi"/>
          <w:lang w:val="es-MX"/>
        </w:rPr>
        <w:t>é</w:t>
      </w:r>
      <w:r w:rsidRPr="008162DE">
        <w:rPr>
          <w:rFonts w:asciiTheme="minorHAnsi" w:hAnsiTheme="minorHAnsi" w:cstheme="minorHAnsi"/>
          <w:lang w:val="es-MX"/>
        </w:rPr>
        <w:t>n.</w:t>
      </w:r>
      <w:r w:rsidR="00496691" w:rsidRPr="008162DE">
        <w:rPr>
          <w:rFonts w:asciiTheme="minorHAnsi" w:hAnsiTheme="minorHAnsi" w:cstheme="minorHAnsi"/>
          <w:lang w:val="es-MX"/>
        </w:rPr>
        <w:t xml:space="preserve"> </w:t>
      </w:r>
    </w:p>
    <w:p w:rsidR="009B215E" w:rsidRPr="008162DE" w:rsidRDefault="009B215E" w:rsidP="008C301B">
      <w:pPr>
        <w:ind w:firstLine="720"/>
        <w:jc w:val="both"/>
        <w:rPr>
          <w:rFonts w:asciiTheme="minorHAnsi" w:hAnsiTheme="minorHAnsi" w:cstheme="minorHAnsi"/>
          <w:lang w:val="es-MX"/>
        </w:rPr>
      </w:pPr>
    </w:p>
    <w:p w:rsidR="009B215E" w:rsidRPr="008162DE" w:rsidRDefault="009B215E" w:rsidP="008C301B">
      <w:pPr>
        <w:jc w:val="both"/>
        <w:rPr>
          <w:rFonts w:asciiTheme="minorHAnsi" w:hAnsiTheme="minorHAnsi" w:cstheme="minorHAnsi"/>
          <w:lang w:val="es-MX"/>
        </w:rPr>
      </w:pPr>
      <w:r w:rsidRPr="008162DE">
        <w:rPr>
          <w:rFonts w:asciiTheme="minorHAnsi" w:hAnsiTheme="minorHAnsi" w:cstheme="minorHAnsi"/>
          <w:lang w:val="es-MX"/>
        </w:rPr>
        <w:br w:type="page"/>
      </w:r>
    </w:p>
    <w:p w:rsidR="009B215E" w:rsidRPr="008162DE" w:rsidRDefault="009B215E" w:rsidP="00085877">
      <w:pPr>
        <w:pStyle w:val="TOCHeading"/>
        <w:rPr>
          <w:lang w:val="es-MX"/>
        </w:rPr>
      </w:pPr>
      <w:r w:rsidRPr="008162DE">
        <w:rPr>
          <w:lang w:val="es-MX"/>
        </w:rPr>
        <w:lastRenderedPageBreak/>
        <w:t>Seminar</w:t>
      </w:r>
      <w:r w:rsidR="00193A99" w:rsidRPr="008162DE">
        <w:rPr>
          <w:lang w:val="es-MX"/>
        </w:rPr>
        <w:t>io</w:t>
      </w:r>
    </w:p>
    <w:p w:rsidR="001F3ADC" w:rsidRPr="008162DE" w:rsidRDefault="001F3ADC" w:rsidP="001F3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Cs/>
          <w:lang w:val="es-MX"/>
        </w:rPr>
      </w:pPr>
    </w:p>
    <w:p w:rsidR="001F3ADC" w:rsidRPr="008162DE" w:rsidRDefault="008110EA" w:rsidP="001F3ADC">
      <w:pPr>
        <w:jc w:val="center"/>
        <w:rPr>
          <w:rFonts w:asciiTheme="minorHAnsi" w:hAnsiTheme="minorHAnsi" w:cstheme="minorHAnsi"/>
          <w:b/>
          <w:i/>
          <w:lang w:val="es-MX"/>
        </w:rPr>
      </w:pPr>
      <w:r w:rsidRPr="008162DE">
        <w:rPr>
          <w:rFonts w:asciiTheme="minorHAnsi" w:hAnsiTheme="minorHAnsi" w:cstheme="minorHAnsi"/>
          <w:b/>
          <w:lang w:val="es-MX"/>
        </w:rPr>
        <w:t>EL RECTO PENSAR</w:t>
      </w:r>
      <w:r w:rsidR="001F3ADC" w:rsidRPr="008162DE">
        <w:rPr>
          <w:rFonts w:asciiTheme="minorHAnsi" w:hAnsiTheme="minorHAnsi" w:cstheme="minorHAnsi"/>
          <w:b/>
          <w:lang w:val="es-MX"/>
        </w:rPr>
        <w:t xml:space="preserve">: </w:t>
      </w:r>
      <w:r w:rsidR="002841BB" w:rsidRPr="008162DE">
        <w:rPr>
          <w:rFonts w:asciiTheme="minorHAnsi" w:hAnsiTheme="minorHAnsi" w:cstheme="minorHAnsi"/>
          <w:b/>
          <w:lang w:val="es-MX"/>
        </w:rPr>
        <w:t xml:space="preserve">Una senda hacia la resiliencia </w:t>
      </w:r>
    </w:p>
    <w:p w:rsidR="001F3ADC" w:rsidRPr="008162DE" w:rsidRDefault="00193A99" w:rsidP="001F3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center"/>
        <w:rPr>
          <w:rFonts w:asciiTheme="minorHAnsi" w:hAnsiTheme="minorHAnsi" w:cstheme="minorHAnsi"/>
          <w:bCs/>
          <w:lang w:val="es-MX"/>
        </w:rPr>
      </w:pPr>
      <w:r w:rsidRPr="008162DE">
        <w:rPr>
          <w:rFonts w:asciiTheme="minorHAnsi" w:hAnsiTheme="minorHAnsi" w:cstheme="minorHAnsi"/>
          <w:bCs/>
          <w:lang w:val="es-MX"/>
        </w:rPr>
        <w:t xml:space="preserve">Por el </w:t>
      </w:r>
      <w:r w:rsidR="001F3ADC" w:rsidRPr="008162DE">
        <w:rPr>
          <w:rFonts w:asciiTheme="minorHAnsi" w:hAnsiTheme="minorHAnsi" w:cstheme="minorHAnsi"/>
          <w:bCs/>
          <w:lang w:val="es-MX"/>
        </w:rPr>
        <w:t>Dr. Juli</w:t>
      </w:r>
      <w:r w:rsidRPr="008162DE">
        <w:rPr>
          <w:rFonts w:asciiTheme="minorHAnsi" w:hAnsiTheme="minorHAnsi" w:cstheme="minorHAnsi"/>
          <w:bCs/>
          <w:lang w:val="es-MX"/>
        </w:rPr>
        <w:t>á</w:t>
      </w:r>
      <w:r w:rsidR="001F3ADC" w:rsidRPr="008162DE">
        <w:rPr>
          <w:rFonts w:asciiTheme="minorHAnsi" w:hAnsiTheme="minorHAnsi" w:cstheme="minorHAnsi"/>
          <w:bCs/>
          <w:lang w:val="es-MX"/>
        </w:rPr>
        <w:t xml:space="preserve">n </w:t>
      </w:r>
      <w:proofErr w:type="spellStart"/>
      <w:r w:rsidR="001F3ADC" w:rsidRPr="008162DE">
        <w:rPr>
          <w:rFonts w:asciiTheme="minorHAnsi" w:hAnsiTheme="minorHAnsi" w:cstheme="minorHAnsi"/>
          <w:bCs/>
          <w:lang w:val="es-MX"/>
        </w:rPr>
        <w:t>Melgosa</w:t>
      </w:r>
      <w:proofErr w:type="spellEnd"/>
    </w:p>
    <w:p w:rsidR="001F3ADC" w:rsidRPr="008162DE" w:rsidRDefault="001F3ADC"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center"/>
        <w:rPr>
          <w:rFonts w:asciiTheme="minorHAnsi" w:hAnsiTheme="minorHAnsi" w:cstheme="minorHAnsi"/>
          <w:bCs/>
          <w:lang w:val="es-MX"/>
        </w:rPr>
      </w:pP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
          <w:bCs/>
          <w:i/>
          <w:lang w:val="es-MX"/>
        </w:rPr>
      </w:pPr>
    </w:p>
    <w:p w:rsidR="009B215E" w:rsidRPr="008162DE" w:rsidRDefault="002841BB" w:rsidP="001F3ADC">
      <w:pPr>
        <w:rPr>
          <w:rFonts w:asciiTheme="minorHAnsi" w:hAnsiTheme="minorHAnsi" w:cstheme="minorHAnsi"/>
          <w:b/>
          <w:i/>
          <w:iCs/>
          <w:lang w:val="es-MX"/>
        </w:rPr>
      </w:pPr>
      <w:r w:rsidRPr="008162DE">
        <w:rPr>
          <w:rFonts w:asciiTheme="minorHAnsi" w:hAnsiTheme="minorHAnsi" w:cstheme="minorHAnsi"/>
          <w:b/>
          <w:bCs/>
          <w:i/>
          <w:lang w:val="es-MX"/>
        </w:rPr>
        <w:t>Lee para este estudio</w:t>
      </w:r>
      <w:r w:rsidR="009B215E" w:rsidRPr="008162DE">
        <w:rPr>
          <w:rFonts w:asciiTheme="minorHAnsi" w:hAnsiTheme="minorHAnsi" w:cstheme="minorHAnsi"/>
          <w:b/>
          <w:bCs/>
          <w:i/>
          <w:lang w:val="es-MX"/>
        </w:rPr>
        <w:t xml:space="preserve">: </w:t>
      </w:r>
      <w:r w:rsidR="009B215E" w:rsidRPr="008162DE">
        <w:rPr>
          <w:rFonts w:asciiTheme="minorHAnsi" w:hAnsiTheme="minorHAnsi" w:cstheme="minorHAnsi"/>
          <w:b/>
          <w:i/>
          <w:iCs/>
          <w:lang w:val="es-MX"/>
        </w:rPr>
        <w:t>Ma</w:t>
      </w:r>
      <w:r w:rsidR="00D1455E" w:rsidRPr="008162DE">
        <w:rPr>
          <w:rFonts w:asciiTheme="minorHAnsi" w:hAnsiTheme="minorHAnsi" w:cstheme="minorHAnsi"/>
          <w:b/>
          <w:i/>
          <w:iCs/>
          <w:lang w:val="es-MX"/>
        </w:rPr>
        <w:t>r</w:t>
      </w:r>
      <w:r w:rsidRPr="008162DE">
        <w:rPr>
          <w:rFonts w:asciiTheme="minorHAnsi" w:hAnsiTheme="minorHAnsi" w:cstheme="minorHAnsi"/>
          <w:b/>
          <w:i/>
          <w:iCs/>
          <w:lang w:val="es-MX"/>
        </w:rPr>
        <w:t>cos</w:t>
      </w:r>
      <w:r w:rsidR="009B215E" w:rsidRPr="008162DE">
        <w:rPr>
          <w:rFonts w:asciiTheme="minorHAnsi" w:hAnsiTheme="minorHAnsi" w:cstheme="minorHAnsi"/>
          <w:b/>
          <w:i/>
          <w:iCs/>
          <w:lang w:val="es-MX"/>
        </w:rPr>
        <w:t xml:space="preserve"> 7:21–23; Lu</w:t>
      </w:r>
      <w:r w:rsidRPr="008162DE">
        <w:rPr>
          <w:rFonts w:asciiTheme="minorHAnsi" w:hAnsiTheme="minorHAnsi" w:cstheme="minorHAnsi"/>
          <w:b/>
          <w:i/>
          <w:iCs/>
          <w:lang w:val="es-MX"/>
        </w:rPr>
        <w:t>cas</w:t>
      </w:r>
      <w:r w:rsidR="009B215E" w:rsidRPr="008162DE">
        <w:rPr>
          <w:rFonts w:asciiTheme="minorHAnsi" w:hAnsiTheme="minorHAnsi" w:cstheme="minorHAnsi"/>
          <w:b/>
          <w:i/>
          <w:iCs/>
          <w:lang w:val="es-MX"/>
        </w:rPr>
        <w:t xml:space="preserve"> 6:45; </w:t>
      </w:r>
      <w:r w:rsidRPr="008162DE">
        <w:rPr>
          <w:rFonts w:asciiTheme="minorHAnsi" w:hAnsiTheme="minorHAnsi" w:cstheme="minorHAnsi"/>
          <w:b/>
          <w:i/>
          <w:iCs/>
          <w:lang w:val="es-MX"/>
        </w:rPr>
        <w:t>Hechos</w:t>
      </w:r>
      <w:r w:rsidR="009B215E" w:rsidRPr="008162DE">
        <w:rPr>
          <w:rFonts w:asciiTheme="minorHAnsi" w:hAnsiTheme="minorHAnsi" w:cstheme="minorHAnsi"/>
          <w:b/>
          <w:i/>
          <w:iCs/>
          <w:lang w:val="es-MX"/>
        </w:rPr>
        <w:t xml:space="preserve"> 14:2, 15:24; G</w:t>
      </w:r>
      <w:r w:rsidRPr="008162DE">
        <w:rPr>
          <w:rFonts w:asciiTheme="minorHAnsi" w:hAnsiTheme="minorHAnsi" w:cstheme="minorHAnsi"/>
          <w:b/>
          <w:i/>
          <w:iCs/>
          <w:lang w:val="es-MX"/>
        </w:rPr>
        <w:t>álatas</w:t>
      </w:r>
      <w:r w:rsidR="009B215E" w:rsidRPr="008162DE">
        <w:rPr>
          <w:rFonts w:asciiTheme="minorHAnsi" w:hAnsiTheme="minorHAnsi" w:cstheme="minorHAnsi"/>
          <w:b/>
          <w:i/>
          <w:iCs/>
          <w:lang w:val="es-MX"/>
        </w:rPr>
        <w:t xml:space="preserve"> 3:1; </w:t>
      </w:r>
      <w:r w:rsidRPr="008162DE">
        <w:rPr>
          <w:rFonts w:asciiTheme="minorHAnsi" w:hAnsiTheme="minorHAnsi" w:cstheme="minorHAnsi"/>
          <w:b/>
          <w:i/>
          <w:iCs/>
          <w:lang w:val="es-MX"/>
        </w:rPr>
        <w:t>Salmo</w:t>
      </w:r>
      <w:r w:rsidR="009B215E" w:rsidRPr="008162DE">
        <w:rPr>
          <w:rFonts w:asciiTheme="minorHAnsi" w:hAnsiTheme="minorHAnsi" w:cstheme="minorHAnsi"/>
          <w:b/>
          <w:i/>
          <w:iCs/>
          <w:lang w:val="es-MX"/>
        </w:rPr>
        <w:t xml:space="preserve"> 19:14; Colos</w:t>
      </w:r>
      <w:r w:rsidRPr="008162DE">
        <w:rPr>
          <w:rFonts w:asciiTheme="minorHAnsi" w:hAnsiTheme="minorHAnsi" w:cstheme="minorHAnsi"/>
          <w:b/>
          <w:i/>
          <w:iCs/>
          <w:lang w:val="es-MX"/>
        </w:rPr>
        <w:t>enses</w:t>
      </w:r>
      <w:r w:rsidR="009B215E" w:rsidRPr="008162DE">
        <w:rPr>
          <w:rFonts w:asciiTheme="minorHAnsi" w:hAnsiTheme="minorHAnsi" w:cstheme="minorHAnsi"/>
          <w:b/>
          <w:i/>
          <w:iCs/>
          <w:lang w:val="es-MX"/>
        </w:rPr>
        <w:t xml:space="preserve"> 3:1–17.</w:t>
      </w:r>
    </w:p>
    <w:p w:rsidR="009B215E" w:rsidRPr="008162DE" w:rsidRDefault="009B215E" w:rsidP="0027098D">
      <w:pPr>
        <w:rPr>
          <w:rFonts w:asciiTheme="minorHAnsi" w:hAnsiTheme="minorHAnsi" w:cstheme="minorHAnsi"/>
          <w:lang w:val="es-MX"/>
        </w:rPr>
      </w:pPr>
    </w:p>
    <w:p w:rsidR="007E65EF" w:rsidRPr="008162DE" w:rsidRDefault="007E65EF" w:rsidP="007E65EF">
      <w:pPr>
        <w:rPr>
          <w:rFonts w:asciiTheme="minorHAnsi" w:hAnsiTheme="minorHAnsi" w:cstheme="minorHAnsi"/>
          <w:i/>
          <w:lang w:val="es-MX"/>
        </w:rPr>
      </w:pPr>
      <w:r w:rsidRPr="008162DE">
        <w:rPr>
          <w:rFonts w:asciiTheme="minorHAnsi" w:hAnsiTheme="minorHAnsi" w:cstheme="minorHAnsi"/>
          <w:i/>
          <w:lang w:val="es-MX"/>
        </w:rPr>
        <w:t>(Not</w:t>
      </w:r>
      <w:r w:rsidR="009E21F6" w:rsidRPr="008162DE">
        <w:rPr>
          <w:rFonts w:asciiTheme="minorHAnsi" w:hAnsiTheme="minorHAnsi" w:cstheme="minorHAnsi"/>
          <w:i/>
          <w:lang w:val="es-MX"/>
        </w:rPr>
        <w:t>a para el presentador</w:t>
      </w:r>
      <w:r w:rsidRPr="008162DE">
        <w:rPr>
          <w:rFonts w:asciiTheme="minorHAnsi" w:hAnsiTheme="minorHAnsi" w:cstheme="minorHAnsi"/>
          <w:i/>
          <w:lang w:val="es-MX"/>
        </w:rPr>
        <w:t xml:space="preserve">: </w:t>
      </w:r>
      <w:r w:rsidR="009E21F6" w:rsidRPr="008162DE">
        <w:rPr>
          <w:rFonts w:asciiTheme="minorHAnsi" w:hAnsiTheme="minorHAnsi" w:cstheme="minorHAnsi"/>
          <w:i/>
          <w:lang w:val="es-MX"/>
        </w:rPr>
        <w:t xml:space="preserve">Se necesita incluir tiempo para discusión en este seminario. Puedes decidir cuánto tiempo dedicar a la discusión basándote en la audiencia y el tiempo planificado para la </w:t>
      </w:r>
      <w:r w:rsidRPr="008162DE">
        <w:rPr>
          <w:rFonts w:asciiTheme="minorHAnsi" w:hAnsiTheme="minorHAnsi" w:cstheme="minorHAnsi"/>
          <w:i/>
          <w:lang w:val="es-MX"/>
        </w:rPr>
        <w:t>presenta</w:t>
      </w:r>
      <w:r w:rsidR="009E21F6" w:rsidRPr="008162DE">
        <w:rPr>
          <w:rFonts w:asciiTheme="minorHAnsi" w:hAnsiTheme="minorHAnsi" w:cstheme="minorHAnsi"/>
          <w:i/>
          <w:lang w:val="es-MX"/>
        </w:rPr>
        <w:t>ción</w:t>
      </w:r>
      <w:r w:rsidRPr="008162DE">
        <w:rPr>
          <w:rFonts w:asciiTheme="minorHAnsi" w:hAnsiTheme="minorHAnsi" w:cstheme="minorHAnsi"/>
          <w:i/>
          <w:lang w:val="es-MX"/>
        </w:rPr>
        <w:t xml:space="preserve">.) </w:t>
      </w:r>
    </w:p>
    <w:p w:rsidR="007E65EF" w:rsidRPr="008162DE" w:rsidRDefault="007E65EF" w:rsidP="0027098D">
      <w:pPr>
        <w:rPr>
          <w:rFonts w:asciiTheme="minorHAnsi" w:hAnsiTheme="minorHAnsi" w:cstheme="minorHAnsi"/>
          <w:lang w:val="es-MX"/>
        </w:rPr>
      </w:pPr>
    </w:p>
    <w:p w:rsidR="009B215E" w:rsidRPr="008162DE" w:rsidRDefault="009E21F6"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es-MX"/>
        </w:rPr>
      </w:pPr>
      <w:r w:rsidRPr="008162DE">
        <w:rPr>
          <w:rFonts w:asciiTheme="minorHAnsi" w:hAnsiTheme="minorHAnsi" w:cstheme="minorHAnsi"/>
          <w:bCs/>
          <w:lang w:val="es-MX"/>
        </w:rPr>
        <w:t>Texto de apertura</w:t>
      </w:r>
      <w:r w:rsidR="009B215E" w:rsidRPr="008162DE">
        <w:rPr>
          <w:rFonts w:asciiTheme="minorHAnsi" w:hAnsiTheme="minorHAnsi" w:cstheme="minorHAnsi"/>
          <w:bCs/>
          <w:lang w:val="es-MX"/>
        </w:rPr>
        <w:t xml:space="preserve">: </w:t>
      </w:r>
      <w:r w:rsidR="009B215E" w:rsidRPr="008162DE">
        <w:rPr>
          <w:rFonts w:asciiTheme="minorHAnsi" w:hAnsiTheme="minorHAnsi" w:cstheme="minorHAnsi"/>
          <w:bCs/>
          <w:i/>
          <w:lang w:val="es-MX"/>
        </w:rPr>
        <w:t>“</w:t>
      </w:r>
      <w:r w:rsidRPr="008162DE">
        <w:rPr>
          <w:rStyle w:val="text"/>
          <w:lang w:val="es-MX"/>
        </w:rPr>
        <w:t>Por último, hermanos, consideren bien todo lo verdadero, todo lo respetable, todo lo justo, todo lo puro, todo lo amable, todo lo digno de admiración, en fin, todo lo que sea excelente o merezca elogio”.</w:t>
      </w:r>
      <w:r w:rsidRPr="008162DE">
        <w:rPr>
          <w:rFonts w:asciiTheme="minorHAnsi" w:hAnsiTheme="minorHAnsi" w:cstheme="minorHAnsi"/>
          <w:bCs/>
          <w:i/>
          <w:lang w:val="es-MX"/>
        </w:rPr>
        <w:t xml:space="preserve"> </w:t>
      </w:r>
      <w:r w:rsidR="009B215E" w:rsidRPr="008162DE">
        <w:rPr>
          <w:rFonts w:asciiTheme="minorHAnsi" w:hAnsiTheme="minorHAnsi" w:cstheme="minorHAnsi"/>
          <w:iCs/>
          <w:lang w:val="es-MX"/>
        </w:rPr>
        <w:t>(</w:t>
      </w:r>
      <w:r w:rsidRPr="008162DE">
        <w:rPr>
          <w:rFonts w:asciiTheme="minorHAnsi" w:hAnsiTheme="minorHAnsi" w:cstheme="minorHAnsi"/>
          <w:iCs/>
          <w:lang w:val="es-MX"/>
        </w:rPr>
        <w:t xml:space="preserve">Filipenses </w:t>
      </w:r>
      <w:r w:rsidR="009B215E" w:rsidRPr="008162DE">
        <w:rPr>
          <w:rFonts w:asciiTheme="minorHAnsi" w:hAnsiTheme="minorHAnsi" w:cstheme="minorHAnsi"/>
          <w:iCs/>
          <w:lang w:val="es-MX"/>
        </w:rPr>
        <w:t>4:8, NIV).</w:t>
      </w:r>
    </w:p>
    <w:p w:rsidR="009B215E" w:rsidRPr="008162DE" w:rsidRDefault="009B215E" w:rsidP="0027098D">
      <w:pPr>
        <w:rPr>
          <w:rFonts w:asciiTheme="minorHAnsi" w:hAnsiTheme="minorHAnsi" w:cstheme="minorHAnsi"/>
          <w:lang w:val="es-MX"/>
        </w:rPr>
      </w:pPr>
    </w:p>
    <w:p w:rsidR="00CF4343"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9422F3" w:rsidRPr="008162DE">
        <w:rPr>
          <w:rFonts w:asciiTheme="minorHAnsi" w:hAnsiTheme="minorHAnsi" w:cstheme="minorHAnsi"/>
          <w:lang w:val="es-MX"/>
        </w:rPr>
        <w:t xml:space="preserve">Como una de las formas más utilizadas de intervención de salud mental actualmente, </w:t>
      </w:r>
      <w:r w:rsidR="00CF4343" w:rsidRPr="008162DE">
        <w:rPr>
          <w:rFonts w:asciiTheme="minorHAnsi" w:hAnsiTheme="minorHAnsi" w:cstheme="minorHAnsi"/>
          <w:lang w:val="es-MX"/>
        </w:rPr>
        <w:t xml:space="preserve">la terapia de comportamiento cognitivo </w:t>
      </w:r>
      <w:r w:rsidRPr="008162DE">
        <w:rPr>
          <w:rFonts w:asciiTheme="minorHAnsi" w:hAnsiTheme="minorHAnsi" w:cstheme="minorHAnsi"/>
          <w:lang w:val="es-MX"/>
        </w:rPr>
        <w:t xml:space="preserve">(CBT) </w:t>
      </w:r>
      <w:r w:rsidR="00CF4343" w:rsidRPr="008162DE">
        <w:rPr>
          <w:rFonts w:asciiTheme="minorHAnsi" w:hAnsiTheme="minorHAnsi" w:cstheme="minorHAnsi"/>
          <w:lang w:val="es-MX"/>
        </w:rPr>
        <w:t>se basa en la asunción de que la mayoría de los problemas sicológicos pueden mejorar al identificarse y cambiar</w:t>
      </w:r>
      <w:r w:rsidR="00D1455E" w:rsidRPr="008162DE">
        <w:rPr>
          <w:rFonts w:asciiTheme="minorHAnsi" w:hAnsiTheme="minorHAnsi" w:cstheme="minorHAnsi"/>
          <w:lang w:val="es-MX"/>
        </w:rPr>
        <w:t>se</w:t>
      </w:r>
      <w:r w:rsidR="00CF4343" w:rsidRPr="008162DE">
        <w:rPr>
          <w:rFonts w:asciiTheme="minorHAnsi" w:hAnsiTheme="minorHAnsi" w:cstheme="minorHAnsi"/>
          <w:lang w:val="es-MX"/>
        </w:rPr>
        <w:t xml:space="preserve"> las percepciones, pensamientos y comportamientos inexactos y disfuncionales.</w:t>
      </w:r>
      <w:r w:rsidRPr="008162DE">
        <w:rPr>
          <w:rFonts w:asciiTheme="minorHAnsi" w:hAnsiTheme="minorHAnsi" w:cstheme="minorHAnsi"/>
          <w:lang w:val="es-MX"/>
        </w:rPr>
        <w:t xml:space="preserve"> </w:t>
      </w:r>
      <w:r w:rsidR="00CF4343" w:rsidRPr="008162DE">
        <w:rPr>
          <w:rFonts w:asciiTheme="minorHAnsi" w:hAnsiTheme="minorHAnsi" w:cstheme="minorHAnsi"/>
          <w:lang w:val="es-MX"/>
        </w:rPr>
        <w:t xml:space="preserve">Las personas que sufren depresión tienden a interpretar los hechos en forma negativa; las personas con ansiedad tienden a mirar el futuro con </w:t>
      </w:r>
      <w:r w:rsidRPr="008162DE">
        <w:rPr>
          <w:rFonts w:asciiTheme="minorHAnsi" w:hAnsiTheme="minorHAnsi" w:cstheme="minorHAnsi"/>
          <w:lang w:val="es-MX"/>
        </w:rPr>
        <w:t>aprehensi</w:t>
      </w:r>
      <w:r w:rsidR="00CF4343" w:rsidRPr="008162DE">
        <w:rPr>
          <w:rFonts w:asciiTheme="minorHAnsi" w:hAnsiTheme="minorHAnsi" w:cstheme="minorHAnsi"/>
          <w:lang w:val="es-MX"/>
        </w:rPr>
        <w:t>ó</w:t>
      </w:r>
      <w:r w:rsidRPr="008162DE">
        <w:rPr>
          <w:rFonts w:asciiTheme="minorHAnsi" w:hAnsiTheme="minorHAnsi" w:cstheme="minorHAnsi"/>
          <w:lang w:val="es-MX"/>
        </w:rPr>
        <w:t xml:space="preserve">n; </w:t>
      </w:r>
      <w:r w:rsidR="00CF4343" w:rsidRPr="008162DE">
        <w:rPr>
          <w:rFonts w:asciiTheme="minorHAnsi" w:hAnsiTheme="minorHAnsi" w:cstheme="minorHAnsi"/>
          <w:lang w:val="es-MX"/>
        </w:rPr>
        <w:t xml:space="preserve">y las personas con una baja estima propia maximizan los éxitos alcanzados por los demás y minimizan los propios. Por lo tanto, la terapia </w:t>
      </w:r>
      <w:r w:rsidRPr="008162DE">
        <w:rPr>
          <w:rFonts w:asciiTheme="minorHAnsi" w:hAnsiTheme="minorHAnsi" w:cstheme="minorHAnsi"/>
          <w:lang w:val="es-MX"/>
        </w:rPr>
        <w:t xml:space="preserve">CBT, </w:t>
      </w:r>
      <w:r w:rsidR="00CF4343" w:rsidRPr="008162DE">
        <w:rPr>
          <w:rFonts w:asciiTheme="minorHAnsi" w:hAnsiTheme="minorHAnsi" w:cstheme="minorHAnsi"/>
          <w:lang w:val="es-MX"/>
        </w:rPr>
        <w:t>entrena a las personas a identificar y cambiar sus hábitos de pensamiento no saludables por mejores alternativas que promueven el comportamiento deseable y eliminan los comportamientos no deseados.</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CF4343" w:rsidRPr="008162DE">
        <w:rPr>
          <w:rFonts w:asciiTheme="minorHAnsi" w:hAnsiTheme="minorHAnsi" w:cstheme="minorHAnsi"/>
          <w:lang w:val="es-MX"/>
        </w:rPr>
        <w:t xml:space="preserve">La Biblia nos enseña acerca de la conexión que existe entre nuestros pensamientos y acciones </w:t>
      </w:r>
      <w:r w:rsidRPr="008162DE">
        <w:rPr>
          <w:rFonts w:asciiTheme="minorHAnsi" w:hAnsiTheme="minorHAnsi" w:cstheme="minorHAnsi"/>
          <w:iCs/>
          <w:lang w:val="es-MX"/>
        </w:rPr>
        <w:t>(Lu</w:t>
      </w:r>
      <w:r w:rsidR="00CF4343" w:rsidRPr="008162DE">
        <w:rPr>
          <w:rFonts w:asciiTheme="minorHAnsi" w:hAnsiTheme="minorHAnsi" w:cstheme="minorHAnsi"/>
          <w:iCs/>
          <w:lang w:val="es-MX"/>
        </w:rPr>
        <w:t>cas</w:t>
      </w:r>
      <w:r w:rsidRPr="008162DE">
        <w:rPr>
          <w:rFonts w:asciiTheme="minorHAnsi" w:hAnsiTheme="minorHAnsi" w:cstheme="minorHAnsi"/>
          <w:iCs/>
          <w:lang w:val="es-MX"/>
        </w:rPr>
        <w:t xml:space="preserve"> 6:45)</w:t>
      </w:r>
      <w:r w:rsidRPr="008162DE">
        <w:rPr>
          <w:rFonts w:asciiTheme="minorHAnsi" w:hAnsiTheme="minorHAnsi" w:cstheme="minorHAnsi"/>
          <w:i/>
          <w:iCs/>
          <w:lang w:val="es-MX"/>
        </w:rPr>
        <w:t xml:space="preserve">. </w:t>
      </w:r>
      <w:r w:rsidR="00220EC6" w:rsidRPr="008162DE">
        <w:rPr>
          <w:rFonts w:asciiTheme="minorHAnsi" w:hAnsiTheme="minorHAnsi" w:cstheme="minorHAnsi"/>
          <w:iCs/>
          <w:lang w:val="es-MX"/>
        </w:rPr>
        <w:t xml:space="preserve">Los buenos patrones de pensamiento no solo son saludables, sino que </w:t>
      </w:r>
      <w:r w:rsidR="00D1455E" w:rsidRPr="008162DE">
        <w:rPr>
          <w:rFonts w:asciiTheme="minorHAnsi" w:hAnsiTheme="minorHAnsi" w:cstheme="minorHAnsi"/>
          <w:iCs/>
          <w:lang w:val="es-MX"/>
        </w:rPr>
        <w:t xml:space="preserve">son </w:t>
      </w:r>
      <w:r w:rsidR="00220EC6" w:rsidRPr="008162DE">
        <w:rPr>
          <w:rFonts w:asciiTheme="minorHAnsi" w:hAnsiTheme="minorHAnsi" w:cstheme="minorHAnsi"/>
          <w:iCs/>
          <w:lang w:val="es-MX"/>
        </w:rPr>
        <w:t>también un camino hacia la integridad:</w:t>
      </w:r>
      <w:r w:rsidRPr="008162DE">
        <w:rPr>
          <w:rFonts w:asciiTheme="minorHAnsi" w:hAnsiTheme="minorHAnsi" w:cstheme="minorHAnsi"/>
          <w:lang w:val="es-MX"/>
        </w:rPr>
        <w:t xml:space="preserve"> “</w:t>
      </w:r>
      <w:r w:rsidR="00220EC6" w:rsidRPr="008162DE">
        <w:rPr>
          <w:rStyle w:val="text"/>
          <w:i/>
          <w:lang w:val="es-MX"/>
        </w:rPr>
        <w:t>Pierden el</w:t>
      </w:r>
      <w:r w:rsidR="00220EC6" w:rsidRPr="008162DE">
        <w:rPr>
          <w:rStyle w:val="text"/>
          <w:lang w:val="es-MX"/>
        </w:rPr>
        <w:t xml:space="preserve"> </w:t>
      </w:r>
      <w:r w:rsidR="00220EC6" w:rsidRPr="008162DE">
        <w:rPr>
          <w:rStyle w:val="text"/>
          <w:i/>
          <w:lang w:val="es-MX"/>
        </w:rPr>
        <w:t>camino los que maquinan el mal,</w:t>
      </w:r>
      <w:r w:rsidR="00220EC6" w:rsidRPr="008162DE">
        <w:rPr>
          <w:i/>
          <w:lang w:val="es-MX"/>
        </w:rPr>
        <w:br/>
      </w:r>
      <w:r w:rsidR="00220EC6" w:rsidRPr="008162DE">
        <w:rPr>
          <w:rStyle w:val="indent-1-breaks"/>
          <w:i/>
          <w:lang w:val="es-MX"/>
        </w:rPr>
        <w:t>    </w:t>
      </w:r>
      <w:r w:rsidR="00220EC6" w:rsidRPr="008162DE">
        <w:rPr>
          <w:rStyle w:val="text"/>
          <w:i/>
          <w:lang w:val="es-MX"/>
        </w:rPr>
        <w:t>pero hallan amor y verdad los que hacen el bien”</w:t>
      </w:r>
      <w:r w:rsidRPr="008162DE">
        <w:rPr>
          <w:rFonts w:asciiTheme="minorHAnsi" w:hAnsiTheme="minorHAnsi" w:cstheme="minorHAnsi"/>
          <w:lang w:val="es-MX"/>
        </w:rPr>
        <w:t xml:space="preserve"> </w:t>
      </w:r>
      <w:r w:rsidRPr="008162DE">
        <w:rPr>
          <w:rFonts w:asciiTheme="minorHAnsi" w:hAnsiTheme="minorHAnsi" w:cstheme="minorHAnsi"/>
          <w:iCs/>
          <w:lang w:val="es-MX"/>
        </w:rPr>
        <w:t>(Proverb</w:t>
      </w:r>
      <w:r w:rsidR="00220EC6" w:rsidRPr="008162DE">
        <w:rPr>
          <w:rFonts w:asciiTheme="minorHAnsi" w:hAnsiTheme="minorHAnsi" w:cstheme="minorHAnsi"/>
          <w:iCs/>
          <w:lang w:val="es-MX"/>
        </w:rPr>
        <w:t>io</w:t>
      </w:r>
      <w:r w:rsidRPr="008162DE">
        <w:rPr>
          <w:rFonts w:asciiTheme="minorHAnsi" w:hAnsiTheme="minorHAnsi" w:cstheme="minorHAnsi"/>
          <w:iCs/>
          <w:lang w:val="es-MX"/>
        </w:rPr>
        <w:t>s 14:22, N</w:t>
      </w:r>
      <w:r w:rsidR="00220EC6" w:rsidRPr="008162DE">
        <w:rPr>
          <w:rFonts w:asciiTheme="minorHAnsi" w:hAnsiTheme="minorHAnsi" w:cstheme="minorHAnsi"/>
          <w:iCs/>
          <w:lang w:val="es-MX"/>
        </w:rPr>
        <w:t>VI</w:t>
      </w:r>
      <w:r w:rsidRPr="008162DE">
        <w:rPr>
          <w:rFonts w:asciiTheme="minorHAnsi" w:hAnsiTheme="minorHAnsi" w:cstheme="minorHAnsi"/>
          <w:iCs/>
          <w:lang w:val="es-MX"/>
        </w:rPr>
        <w:t>).</w:t>
      </w:r>
      <w:r w:rsidRPr="008162DE">
        <w:rPr>
          <w:rFonts w:asciiTheme="minorHAnsi" w:hAnsiTheme="minorHAnsi" w:cstheme="minorHAnsi"/>
          <w:lang w:val="es-MX"/>
        </w:rPr>
        <w:t xml:space="preserve">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220EC6" w:rsidRPr="008162DE">
        <w:rPr>
          <w:rFonts w:asciiTheme="minorHAnsi" w:hAnsiTheme="minorHAnsi" w:cstheme="minorHAnsi"/>
          <w:lang w:val="es-MX"/>
        </w:rPr>
        <w:t>El día de hoy vamos a considerar algunas verdades bíblicas que nos pueden ayudar a tomar el control de nuestra actividad mental al permitirle a Cristo que se haga cargo de nuestra mente.</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es-MX"/>
        </w:rPr>
      </w:pPr>
    </w:p>
    <w:p w:rsidR="009B215E" w:rsidRPr="008162DE" w:rsidRDefault="00220EC6" w:rsidP="007E65EF">
      <w:pPr>
        <w:rPr>
          <w:rFonts w:asciiTheme="minorHAnsi" w:hAnsiTheme="minorHAnsi" w:cstheme="minorHAnsi"/>
          <w:u w:val="single"/>
          <w:lang w:val="es-MX"/>
        </w:rPr>
      </w:pPr>
      <w:r w:rsidRPr="008162DE">
        <w:rPr>
          <w:rFonts w:asciiTheme="minorHAnsi" w:hAnsiTheme="minorHAnsi" w:cstheme="minorHAnsi"/>
          <w:b/>
          <w:bCs/>
          <w:u w:val="single"/>
          <w:lang w:val="es-MX"/>
        </w:rPr>
        <w:t>Pensamientos</w:t>
      </w:r>
      <w:r w:rsidR="009B215E" w:rsidRPr="008162DE">
        <w:rPr>
          <w:rFonts w:asciiTheme="minorHAnsi" w:hAnsiTheme="minorHAnsi" w:cstheme="minorHAnsi"/>
          <w:b/>
          <w:bCs/>
          <w:u w:val="single"/>
          <w:lang w:val="es-MX"/>
        </w:rPr>
        <w:t xml:space="preserve">: </w:t>
      </w:r>
      <w:r w:rsidRPr="008162DE">
        <w:rPr>
          <w:rFonts w:asciiTheme="minorHAnsi" w:hAnsiTheme="minorHAnsi" w:cstheme="minorHAnsi"/>
          <w:b/>
          <w:bCs/>
          <w:u w:val="single"/>
          <w:lang w:val="es-MX"/>
        </w:rPr>
        <w:t>La raíz del comportamiento</w:t>
      </w:r>
    </w:p>
    <w:p w:rsidR="009B215E" w:rsidRPr="008162DE" w:rsidRDefault="00220EC6" w:rsidP="007E65EF">
      <w:pPr>
        <w:rPr>
          <w:rFonts w:asciiTheme="minorHAnsi" w:hAnsiTheme="minorHAnsi" w:cstheme="minorHAnsi"/>
          <w:b/>
          <w:bCs/>
          <w:lang w:val="es-MX"/>
        </w:rPr>
      </w:pPr>
      <w:r w:rsidRPr="008162DE">
        <w:rPr>
          <w:rFonts w:asciiTheme="minorHAnsi" w:hAnsiTheme="minorHAnsi" w:cstheme="minorHAnsi"/>
          <w:b/>
          <w:bCs/>
          <w:lang w:val="es-MX"/>
        </w:rPr>
        <w:t xml:space="preserve">Lee </w:t>
      </w:r>
      <w:r w:rsidR="009B215E" w:rsidRPr="008162DE">
        <w:rPr>
          <w:rFonts w:asciiTheme="minorHAnsi" w:hAnsiTheme="minorHAnsi" w:cstheme="minorHAnsi"/>
          <w:b/>
          <w:bCs/>
          <w:lang w:val="es-MX"/>
        </w:rPr>
        <w:t>Mar</w:t>
      </w:r>
      <w:r w:rsidRPr="008162DE">
        <w:rPr>
          <w:rFonts w:asciiTheme="minorHAnsi" w:hAnsiTheme="minorHAnsi" w:cstheme="minorHAnsi"/>
          <w:b/>
          <w:bCs/>
          <w:lang w:val="es-MX"/>
        </w:rPr>
        <w:t xml:space="preserve">cos </w:t>
      </w:r>
      <w:r w:rsidR="009B215E" w:rsidRPr="008162DE">
        <w:rPr>
          <w:rFonts w:asciiTheme="minorHAnsi" w:hAnsiTheme="minorHAnsi" w:cstheme="minorHAnsi"/>
          <w:b/>
          <w:bCs/>
          <w:lang w:val="es-MX"/>
        </w:rPr>
        <w:t xml:space="preserve">7:21–23 </w:t>
      </w:r>
      <w:r w:rsidRPr="008162DE">
        <w:rPr>
          <w:rFonts w:asciiTheme="minorHAnsi" w:hAnsiTheme="minorHAnsi" w:cstheme="minorHAnsi"/>
          <w:b/>
          <w:bCs/>
          <w:lang w:val="es-MX"/>
        </w:rPr>
        <w:t xml:space="preserve">y Lucas </w:t>
      </w:r>
      <w:r w:rsidR="009B215E" w:rsidRPr="008162DE">
        <w:rPr>
          <w:rFonts w:asciiTheme="minorHAnsi" w:hAnsiTheme="minorHAnsi" w:cstheme="minorHAnsi"/>
          <w:b/>
          <w:bCs/>
          <w:lang w:val="es-MX"/>
        </w:rPr>
        <w:t xml:space="preserve">6:45. </w:t>
      </w:r>
      <w:r w:rsidRPr="008162DE">
        <w:rPr>
          <w:rFonts w:asciiTheme="minorHAnsi" w:hAnsiTheme="minorHAnsi" w:cstheme="minorHAnsi"/>
          <w:b/>
          <w:bCs/>
          <w:lang w:val="es-MX"/>
        </w:rPr>
        <w:t xml:space="preserve">¿Qué nos dicen estos textos bíblicos acerca de la importancia de controlar no solo nuestras acciones, no solo nuestros hechos, no solo nuestras palabras, sino también nuestros pensamientos? </w:t>
      </w:r>
    </w:p>
    <w:p w:rsidR="00B67435"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B67435" w:rsidRPr="008162DE">
        <w:rPr>
          <w:rFonts w:asciiTheme="minorHAnsi" w:hAnsiTheme="minorHAnsi" w:cstheme="minorHAnsi"/>
          <w:lang w:val="es-MX"/>
        </w:rPr>
        <w:t>Las personas que sufren de trastornos de control de sus impulsos fallan en resistir el impulso de robar, de atacar a alguien, o de jugar juegos de azar.</w:t>
      </w:r>
      <w:r w:rsidRPr="008162DE">
        <w:rPr>
          <w:rFonts w:asciiTheme="minorHAnsi" w:hAnsiTheme="minorHAnsi" w:cstheme="minorHAnsi"/>
          <w:lang w:val="es-MX"/>
        </w:rPr>
        <w:t xml:space="preserve"> </w:t>
      </w:r>
      <w:r w:rsidR="00B67435" w:rsidRPr="008162DE">
        <w:rPr>
          <w:rFonts w:asciiTheme="minorHAnsi" w:hAnsiTheme="minorHAnsi" w:cstheme="minorHAnsi"/>
          <w:lang w:val="es-MX"/>
        </w:rPr>
        <w:t>Los m</w:t>
      </w:r>
      <w:r w:rsidR="00D1455E" w:rsidRPr="008162DE">
        <w:rPr>
          <w:rFonts w:asciiTheme="minorHAnsi" w:hAnsiTheme="minorHAnsi" w:cstheme="minorHAnsi"/>
          <w:lang w:val="es-MX"/>
        </w:rPr>
        <w:t>é</w:t>
      </w:r>
      <w:r w:rsidR="00B67435" w:rsidRPr="008162DE">
        <w:rPr>
          <w:rFonts w:asciiTheme="minorHAnsi" w:hAnsiTheme="minorHAnsi" w:cstheme="minorHAnsi"/>
          <w:lang w:val="es-MX"/>
        </w:rPr>
        <w:t xml:space="preserve">dicos clínicos encargados de salud mental saben que esos impulsos son precedidos por cierto </w:t>
      </w:r>
      <w:proofErr w:type="gramStart"/>
      <w:r w:rsidR="00B67435" w:rsidRPr="008162DE">
        <w:rPr>
          <w:rFonts w:asciiTheme="minorHAnsi" w:hAnsiTheme="minorHAnsi" w:cstheme="minorHAnsi"/>
          <w:lang w:val="es-MX"/>
        </w:rPr>
        <w:t>pensamiento,  o</w:t>
      </w:r>
      <w:proofErr w:type="gramEnd"/>
      <w:r w:rsidR="00B67435" w:rsidRPr="008162DE">
        <w:rPr>
          <w:rFonts w:asciiTheme="minorHAnsi" w:hAnsiTheme="minorHAnsi" w:cstheme="minorHAnsi"/>
          <w:lang w:val="es-MX"/>
        </w:rPr>
        <w:t xml:space="preserve"> por una cadena de los mismos que los guía a ese comportamiento indeseado.</w:t>
      </w:r>
      <w:r w:rsidRPr="008162DE">
        <w:rPr>
          <w:rFonts w:asciiTheme="minorHAnsi" w:hAnsiTheme="minorHAnsi" w:cstheme="minorHAnsi"/>
          <w:lang w:val="es-MX"/>
        </w:rPr>
        <w:t xml:space="preserve"> Co</w:t>
      </w:r>
      <w:r w:rsidR="00B67435" w:rsidRPr="008162DE">
        <w:rPr>
          <w:rFonts w:asciiTheme="minorHAnsi" w:hAnsiTheme="minorHAnsi" w:cstheme="minorHAnsi"/>
          <w:lang w:val="es-MX"/>
        </w:rPr>
        <w:t xml:space="preserve">mo </w:t>
      </w:r>
      <w:r w:rsidR="00B67435" w:rsidRPr="008162DE">
        <w:rPr>
          <w:rFonts w:asciiTheme="minorHAnsi" w:hAnsiTheme="minorHAnsi" w:cstheme="minorHAnsi"/>
          <w:lang w:val="es-MX"/>
        </w:rPr>
        <w:lastRenderedPageBreak/>
        <w:t xml:space="preserve">consecuencia, se entrena a los pacientes a identificar esos pensamientos detonadores, a deshacerse de ellos inmediatamente y a ocupar su mente en algo más. De esta manera las personas logran el control de sus pensamientos y evitan las acciones a las que esos pensamientos erróneos las conducen.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
          <w:bCs/>
          <w:lang w:val="es-MX"/>
        </w:rPr>
      </w:pPr>
      <w:r w:rsidRPr="008162DE">
        <w:rPr>
          <w:rFonts w:asciiTheme="minorHAnsi" w:hAnsiTheme="minorHAnsi" w:cstheme="minorHAnsi"/>
          <w:lang w:val="es-MX"/>
        </w:rPr>
        <w:tab/>
      </w:r>
      <w:r w:rsidR="00B67435" w:rsidRPr="008162DE">
        <w:rPr>
          <w:rFonts w:asciiTheme="minorHAnsi" w:hAnsiTheme="minorHAnsi" w:cstheme="minorHAnsi"/>
          <w:lang w:val="es-MX"/>
        </w:rPr>
        <w:t>Ciertamente, los actos pecaminosos con frecuencia son precedidos de pensamientos bien definidos. (¿No es esto acaso de lo que se trata la tentación?) Es el deber de cada cristiano aprender a identificar, con la ayuda de Dios</w:t>
      </w:r>
      <w:r w:rsidR="00D1455E" w:rsidRPr="008162DE">
        <w:rPr>
          <w:rFonts w:asciiTheme="minorHAnsi" w:hAnsiTheme="minorHAnsi" w:cstheme="minorHAnsi"/>
          <w:lang w:val="es-MX"/>
        </w:rPr>
        <w:t>,</w:t>
      </w:r>
      <w:r w:rsidR="00B67435" w:rsidRPr="008162DE">
        <w:rPr>
          <w:rFonts w:asciiTheme="minorHAnsi" w:hAnsiTheme="minorHAnsi" w:cstheme="minorHAnsi"/>
          <w:lang w:val="es-MX"/>
        </w:rPr>
        <w:t xml:space="preserve"> </w:t>
      </w:r>
      <w:r w:rsidR="00AE6BB3" w:rsidRPr="008162DE">
        <w:rPr>
          <w:rFonts w:asciiTheme="minorHAnsi" w:hAnsiTheme="minorHAnsi" w:cstheme="minorHAnsi"/>
          <w:lang w:val="es-MX"/>
        </w:rPr>
        <w:t xml:space="preserve">los primeros pasos en este proceso, porque el detenerse en los pensamientos erróneos lleva casi inevitablemente al pecado.  </w:t>
      </w:r>
    </w:p>
    <w:p w:rsidR="009B215E" w:rsidRPr="008162DE" w:rsidRDefault="00AE6BB3"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es-MX"/>
        </w:rPr>
      </w:pPr>
      <w:r w:rsidRPr="008162DE">
        <w:rPr>
          <w:rFonts w:asciiTheme="minorHAnsi" w:hAnsiTheme="minorHAnsi" w:cstheme="minorHAnsi"/>
          <w:b/>
          <w:bCs/>
          <w:lang w:val="es-MX"/>
        </w:rPr>
        <w:t xml:space="preserve">Lee </w:t>
      </w:r>
      <w:r w:rsidR="009B215E" w:rsidRPr="008162DE">
        <w:rPr>
          <w:rFonts w:asciiTheme="minorHAnsi" w:hAnsiTheme="minorHAnsi" w:cstheme="minorHAnsi"/>
          <w:b/>
          <w:bCs/>
          <w:lang w:val="es-MX"/>
        </w:rPr>
        <w:t>Roman</w:t>
      </w:r>
      <w:r w:rsidR="006622D8" w:rsidRPr="008162DE">
        <w:rPr>
          <w:rFonts w:asciiTheme="minorHAnsi" w:hAnsiTheme="minorHAnsi" w:cstheme="minorHAnsi"/>
          <w:b/>
          <w:bCs/>
          <w:lang w:val="es-MX"/>
        </w:rPr>
        <w:t>o</w:t>
      </w:r>
      <w:r w:rsidR="009B215E" w:rsidRPr="008162DE">
        <w:rPr>
          <w:rFonts w:asciiTheme="minorHAnsi" w:hAnsiTheme="minorHAnsi" w:cstheme="minorHAnsi"/>
          <w:b/>
          <w:bCs/>
          <w:lang w:val="es-MX"/>
        </w:rPr>
        <w:t>s 8:</w:t>
      </w:r>
      <w:r w:rsidR="00D1455E" w:rsidRPr="008162DE">
        <w:rPr>
          <w:rFonts w:asciiTheme="minorHAnsi" w:hAnsiTheme="minorHAnsi" w:cstheme="minorHAnsi"/>
          <w:b/>
          <w:bCs/>
          <w:lang w:val="es-MX"/>
        </w:rPr>
        <w:t xml:space="preserve"> </w:t>
      </w:r>
      <w:r w:rsidR="009B215E" w:rsidRPr="008162DE">
        <w:rPr>
          <w:rFonts w:asciiTheme="minorHAnsi" w:hAnsiTheme="minorHAnsi" w:cstheme="minorHAnsi"/>
          <w:b/>
          <w:bCs/>
          <w:lang w:val="es-MX"/>
        </w:rPr>
        <w:t xml:space="preserve">5-8. </w:t>
      </w:r>
      <w:r w:rsidRPr="008162DE">
        <w:rPr>
          <w:rFonts w:asciiTheme="minorHAnsi" w:hAnsiTheme="minorHAnsi" w:cstheme="minorHAnsi"/>
          <w:b/>
          <w:bCs/>
          <w:lang w:val="es-MX"/>
        </w:rPr>
        <w:t xml:space="preserve">¿Qué alternativas propone el apóstol Pablo para lidiar con la conducta inmoral?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6622D8" w:rsidRPr="008162DE">
        <w:rPr>
          <w:rFonts w:asciiTheme="minorHAnsi" w:hAnsiTheme="minorHAnsi" w:cstheme="minorHAnsi"/>
          <w:lang w:val="es-MX"/>
        </w:rPr>
        <w:t xml:space="preserve">El apóstol Pablo nos muestra que la mente y el comportamiento están íntimamente ligados. La mente llena del Espíritu va a ir en busca de buenas acciones y la mente dominada por el pecado va a producir acciones pecaminosas. No es suficiente cambiar la conducta en nombre de la conveniencia o a fin de presentar un </w:t>
      </w:r>
      <w:r w:rsidR="00A24632" w:rsidRPr="008162DE">
        <w:rPr>
          <w:rFonts w:asciiTheme="minorHAnsi" w:hAnsiTheme="minorHAnsi" w:cstheme="minorHAnsi"/>
          <w:lang w:val="es-MX"/>
        </w:rPr>
        <w:t xml:space="preserve">falso </w:t>
      </w:r>
      <w:r w:rsidR="006622D8" w:rsidRPr="008162DE">
        <w:rPr>
          <w:rFonts w:asciiTheme="minorHAnsi" w:hAnsiTheme="minorHAnsi" w:cstheme="minorHAnsi"/>
          <w:lang w:val="es-MX"/>
        </w:rPr>
        <w:t>rostro de rectitud ante el mundo. El corazón (la mente) nec</w:t>
      </w:r>
      <w:r w:rsidR="003C691C" w:rsidRPr="008162DE">
        <w:rPr>
          <w:rFonts w:asciiTheme="minorHAnsi" w:hAnsiTheme="minorHAnsi" w:cstheme="minorHAnsi"/>
          <w:lang w:val="es-MX"/>
        </w:rPr>
        <w:t>e</w:t>
      </w:r>
      <w:r w:rsidR="006622D8" w:rsidRPr="008162DE">
        <w:rPr>
          <w:rFonts w:asciiTheme="minorHAnsi" w:hAnsiTheme="minorHAnsi" w:cstheme="minorHAnsi"/>
          <w:lang w:val="es-MX"/>
        </w:rPr>
        <w:t xml:space="preserve">sita ser transformado, de otra manera, eventualmente los frutos habrán de mostrar la naturaleza de ese corazón.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Style w:val="reference"/>
          <w:lang w:val="es-MX"/>
        </w:rPr>
      </w:pPr>
      <w:r w:rsidRPr="008162DE">
        <w:rPr>
          <w:rFonts w:asciiTheme="minorHAnsi" w:hAnsiTheme="minorHAnsi" w:cstheme="minorHAnsi"/>
          <w:lang w:val="es-MX"/>
        </w:rPr>
        <w:tab/>
      </w:r>
      <w:r w:rsidR="009569FE" w:rsidRPr="008162DE">
        <w:rPr>
          <w:rFonts w:asciiTheme="minorHAnsi" w:hAnsiTheme="minorHAnsi" w:cstheme="minorHAnsi"/>
          <w:lang w:val="es-MX"/>
        </w:rPr>
        <w:t>“</w:t>
      </w:r>
      <w:r w:rsidR="009569FE" w:rsidRPr="008162DE">
        <w:rPr>
          <w:lang w:val="es-MX"/>
        </w:rPr>
        <w:t xml:space="preserve">Necesitamos un constante sentido del poder ennoblecedor de los pensamientos puros y de la influencia deletérea de los pensamientos malos. Pongamos nuestros pensamientos en cosas santas. Sean puros y santos, porque la única seguridad para cada alma es el recto pensar” </w:t>
      </w:r>
      <w:r w:rsidRPr="008162DE">
        <w:rPr>
          <w:rFonts w:asciiTheme="minorHAnsi" w:hAnsiTheme="minorHAnsi" w:cstheme="minorHAnsi"/>
          <w:lang w:val="es-MX"/>
        </w:rPr>
        <w:t>—Elen</w:t>
      </w:r>
      <w:r w:rsidR="009569FE" w:rsidRPr="008162DE">
        <w:rPr>
          <w:rFonts w:asciiTheme="minorHAnsi" w:hAnsiTheme="minorHAnsi" w:cstheme="minorHAnsi"/>
          <w:lang w:val="es-MX"/>
        </w:rPr>
        <w:t>a</w:t>
      </w:r>
      <w:r w:rsidRPr="008162DE">
        <w:rPr>
          <w:rFonts w:asciiTheme="minorHAnsi" w:hAnsiTheme="minorHAnsi" w:cstheme="minorHAnsi"/>
          <w:lang w:val="es-MX"/>
        </w:rPr>
        <w:t xml:space="preserve"> G. White, </w:t>
      </w:r>
      <w:r w:rsidR="009569FE" w:rsidRPr="008162DE">
        <w:rPr>
          <w:rStyle w:val="egw-eng"/>
          <w:lang w:val="es-MX"/>
        </w:rPr>
        <w:t>Carta 123, 1904</w:t>
      </w:r>
      <w:r w:rsidR="009569FE" w:rsidRPr="008162DE">
        <w:rPr>
          <w:lang w:val="es-MX"/>
        </w:rPr>
        <w:t xml:space="preserve">. </w:t>
      </w:r>
      <w:r w:rsidR="009569FE" w:rsidRPr="008162DE">
        <w:rPr>
          <w:rStyle w:val="reference"/>
          <w:lang w:val="es-MX"/>
        </w:rPr>
        <w:t>ELC 166.4</w:t>
      </w:r>
    </w:p>
    <w:p w:rsidR="009569FE" w:rsidRPr="008162DE" w:rsidRDefault="009569F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
          <w:bCs/>
          <w:lang w:val="es-MX"/>
        </w:rPr>
      </w:pPr>
    </w:p>
    <w:p w:rsidR="009B215E" w:rsidRPr="008162DE" w:rsidRDefault="009569FE" w:rsidP="007E65EF">
      <w:pPr>
        <w:rPr>
          <w:rFonts w:asciiTheme="minorHAnsi" w:hAnsiTheme="minorHAnsi" w:cstheme="minorHAnsi"/>
          <w:lang w:val="es-MX"/>
        </w:rPr>
      </w:pPr>
      <w:r w:rsidRPr="008162DE">
        <w:rPr>
          <w:rFonts w:asciiTheme="minorHAnsi" w:hAnsiTheme="minorHAnsi" w:cstheme="minorHAnsi"/>
          <w:b/>
          <w:bCs/>
          <w:lang w:val="es-MX"/>
        </w:rPr>
        <w:t xml:space="preserve">Imagina que tienes que expresar verbalmente a los demás los pensamientos que has tenido durante las últimas 24 horas. ¿Qué es lo que dirías? ¿Cuán avergonzado tal vez te sentirías? ¿Qué dice tu respuesta a los cambios que tal vez necesites hacer?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Cs/>
          <w:lang w:val="es-MX"/>
        </w:rPr>
      </w:pPr>
    </w:p>
    <w:p w:rsidR="009B215E" w:rsidRPr="008162DE" w:rsidRDefault="009569FE" w:rsidP="007E65EF">
      <w:pPr>
        <w:rPr>
          <w:rFonts w:asciiTheme="minorHAnsi" w:hAnsiTheme="minorHAnsi" w:cstheme="minorHAnsi"/>
          <w:u w:val="single"/>
          <w:lang w:val="es-MX"/>
        </w:rPr>
      </w:pPr>
      <w:r w:rsidRPr="008162DE">
        <w:rPr>
          <w:rFonts w:asciiTheme="minorHAnsi" w:hAnsiTheme="minorHAnsi" w:cstheme="minorHAnsi"/>
          <w:b/>
          <w:bCs/>
          <w:u w:val="single"/>
          <w:lang w:val="es-MX"/>
        </w:rPr>
        <w:t xml:space="preserve">Los pensamientos como fuente de </w:t>
      </w:r>
      <w:r w:rsidR="00D072A5" w:rsidRPr="008162DE">
        <w:rPr>
          <w:rFonts w:asciiTheme="minorHAnsi" w:hAnsiTheme="minorHAnsi" w:cstheme="minorHAnsi"/>
          <w:b/>
          <w:bCs/>
          <w:u w:val="single"/>
          <w:lang w:val="es-MX"/>
        </w:rPr>
        <w:t>angustia</w:t>
      </w:r>
    </w:p>
    <w:p w:rsidR="009B215E" w:rsidRPr="008162DE" w:rsidRDefault="003216FA" w:rsidP="007E65EF">
      <w:pPr>
        <w:rPr>
          <w:rFonts w:asciiTheme="minorHAnsi" w:hAnsiTheme="minorHAnsi" w:cstheme="minorHAnsi"/>
          <w:lang w:val="es-MX"/>
        </w:rPr>
      </w:pPr>
      <w:r w:rsidRPr="008162DE">
        <w:rPr>
          <w:rFonts w:asciiTheme="minorHAnsi" w:hAnsiTheme="minorHAnsi" w:cstheme="minorHAnsi"/>
          <w:b/>
          <w:bCs/>
          <w:lang w:val="es-MX"/>
        </w:rPr>
        <w:t xml:space="preserve">¿Cuáles son las cosas que realmente te llenan de temor? ¿Cuáles son algunas formas en las que puedes aprender a confiar en el Señor a pesar de ese temor? Después de todo, ¿no es el poder de Dios más grande que cualquier amenaza que tengas que enfrentar?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p>
    <w:p w:rsidR="008C32D5"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EB3771" w:rsidRPr="008162DE">
        <w:rPr>
          <w:rFonts w:asciiTheme="minorHAnsi" w:hAnsiTheme="minorHAnsi" w:cstheme="minorHAnsi"/>
          <w:lang w:val="es-MX"/>
        </w:rPr>
        <w:t xml:space="preserve">Hay mucho sufrimiento que puede ocurrir a través de los pensamientos. En su libro </w:t>
      </w:r>
      <w:proofErr w:type="spellStart"/>
      <w:r w:rsidR="00EB3771" w:rsidRPr="008162DE">
        <w:rPr>
          <w:rFonts w:asciiTheme="minorHAnsi" w:hAnsiTheme="minorHAnsi" w:cstheme="minorHAnsi"/>
          <w:i/>
          <w:iCs/>
          <w:lang w:val="es-MX"/>
        </w:rPr>
        <w:t>Psychology</w:t>
      </w:r>
      <w:proofErr w:type="spellEnd"/>
      <w:r w:rsidR="00EB3771" w:rsidRPr="008162DE">
        <w:rPr>
          <w:rFonts w:asciiTheme="minorHAnsi" w:hAnsiTheme="minorHAnsi" w:cstheme="minorHAnsi"/>
          <w:i/>
          <w:iCs/>
          <w:lang w:val="es-MX"/>
        </w:rPr>
        <w:t xml:space="preserve"> and </w:t>
      </w:r>
      <w:proofErr w:type="spellStart"/>
      <w:r w:rsidR="00EB3771" w:rsidRPr="008162DE">
        <w:rPr>
          <w:rFonts w:asciiTheme="minorHAnsi" w:hAnsiTheme="minorHAnsi" w:cstheme="minorHAnsi"/>
          <w:i/>
          <w:iCs/>
          <w:lang w:val="es-MX"/>
        </w:rPr>
        <w:t>Life</w:t>
      </w:r>
      <w:proofErr w:type="spellEnd"/>
      <w:r w:rsidR="00EB3771" w:rsidRPr="008162DE">
        <w:rPr>
          <w:rFonts w:asciiTheme="minorHAnsi" w:hAnsiTheme="minorHAnsi" w:cstheme="minorHAnsi"/>
          <w:lang w:val="es-MX"/>
        </w:rPr>
        <w:t xml:space="preserve"> (</w:t>
      </w:r>
      <w:r w:rsidR="00A24632" w:rsidRPr="008162DE">
        <w:rPr>
          <w:rFonts w:asciiTheme="minorHAnsi" w:hAnsiTheme="minorHAnsi" w:cstheme="minorHAnsi"/>
          <w:lang w:val="es-MX"/>
        </w:rPr>
        <w:t>S</w:t>
      </w:r>
      <w:r w:rsidR="00EB3771" w:rsidRPr="008162DE">
        <w:rPr>
          <w:rFonts w:asciiTheme="minorHAnsi" w:hAnsiTheme="minorHAnsi" w:cstheme="minorHAnsi"/>
          <w:lang w:val="es-MX"/>
        </w:rPr>
        <w:t xml:space="preserve">icología y vida), el sicólogo </w:t>
      </w:r>
      <w:r w:rsidRPr="008162DE">
        <w:rPr>
          <w:rFonts w:asciiTheme="minorHAnsi" w:hAnsiTheme="minorHAnsi" w:cstheme="minorHAnsi"/>
          <w:lang w:val="es-MX"/>
        </w:rPr>
        <w:t xml:space="preserve">Philip </w:t>
      </w:r>
      <w:proofErr w:type="spellStart"/>
      <w:r w:rsidRPr="008162DE">
        <w:rPr>
          <w:rFonts w:asciiTheme="minorHAnsi" w:hAnsiTheme="minorHAnsi" w:cstheme="minorHAnsi"/>
          <w:lang w:val="es-MX"/>
        </w:rPr>
        <w:t>Zimbardo</w:t>
      </w:r>
      <w:proofErr w:type="spellEnd"/>
      <w:r w:rsidRPr="008162DE">
        <w:rPr>
          <w:rFonts w:asciiTheme="minorHAnsi" w:hAnsiTheme="minorHAnsi" w:cstheme="minorHAnsi"/>
          <w:lang w:val="es-MX"/>
        </w:rPr>
        <w:t xml:space="preserve"> </w:t>
      </w:r>
      <w:r w:rsidR="00CE4437" w:rsidRPr="008162DE">
        <w:rPr>
          <w:rFonts w:asciiTheme="minorHAnsi" w:hAnsiTheme="minorHAnsi" w:cstheme="minorHAnsi"/>
          <w:lang w:val="es-MX"/>
        </w:rPr>
        <w:t xml:space="preserve">presenta el caso de una joven mujer que es llevada al hospital porque tiene un espantoso miedo a morir. </w:t>
      </w:r>
      <w:r w:rsidRPr="008162DE">
        <w:rPr>
          <w:rFonts w:asciiTheme="minorHAnsi" w:hAnsiTheme="minorHAnsi" w:cstheme="minorHAnsi"/>
          <w:lang w:val="es-MX"/>
        </w:rPr>
        <w:t>Aparent</w:t>
      </w:r>
      <w:r w:rsidR="008C32D5" w:rsidRPr="008162DE">
        <w:rPr>
          <w:rFonts w:asciiTheme="minorHAnsi" w:hAnsiTheme="minorHAnsi" w:cstheme="minorHAnsi"/>
          <w:lang w:val="es-MX"/>
        </w:rPr>
        <w:t>emente la joven no tenía nada, pero fue admitida para que pasara ahí la noche en observación. Horas más tarde, la joven murió. Las investigaciones posteriores mostraron que algunos años antes, un sujeto síquico había predicho su muerte a ocurrir en su cumpleaños número veintitrés. Esta mujer murió víctima de su propio pánico, el día anterior a la fecha en que cumpliría los veintitrés años. Sin duda alguna, las personas pueden sufrir seriamente a causa de sus pensamientos negativos; de ahí la necesidad de pensar en forma recta y equilibrada.</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8C32D5" w:rsidRPr="008162DE">
        <w:rPr>
          <w:rFonts w:asciiTheme="minorHAnsi" w:hAnsiTheme="minorHAnsi" w:cstheme="minorHAnsi"/>
          <w:lang w:val="es-MX"/>
        </w:rPr>
        <w:t xml:space="preserve">Por otra </w:t>
      </w:r>
      <w:proofErr w:type="gramStart"/>
      <w:r w:rsidR="008C32D5" w:rsidRPr="008162DE">
        <w:rPr>
          <w:rFonts w:asciiTheme="minorHAnsi" w:hAnsiTheme="minorHAnsi" w:cstheme="minorHAnsi"/>
          <w:lang w:val="es-MX"/>
        </w:rPr>
        <w:t>parte</w:t>
      </w:r>
      <w:proofErr w:type="gramEnd"/>
      <w:r w:rsidR="008C32D5" w:rsidRPr="008162DE">
        <w:rPr>
          <w:rFonts w:asciiTheme="minorHAnsi" w:hAnsiTheme="minorHAnsi" w:cstheme="minorHAnsi"/>
          <w:lang w:val="es-MX"/>
        </w:rPr>
        <w:t xml:space="preserve"> y tan importante par</w:t>
      </w:r>
      <w:r w:rsidR="00A24632" w:rsidRPr="008162DE">
        <w:rPr>
          <w:rFonts w:asciiTheme="minorHAnsi" w:hAnsiTheme="minorHAnsi" w:cstheme="minorHAnsi"/>
          <w:lang w:val="es-MX"/>
        </w:rPr>
        <w:t>a</w:t>
      </w:r>
      <w:r w:rsidR="008C32D5" w:rsidRPr="008162DE">
        <w:rPr>
          <w:rFonts w:asciiTheme="minorHAnsi" w:hAnsiTheme="minorHAnsi" w:cstheme="minorHAnsi"/>
          <w:lang w:val="es-MX"/>
        </w:rPr>
        <w:t xml:space="preserve"> rec</w:t>
      </w:r>
      <w:r w:rsidR="00A24632" w:rsidRPr="008162DE">
        <w:rPr>
          <w:rFonts w:asciiTheme="minorHAnsi" w:hAnsiTheme="minorHAnsi" w:cstheme="minorHAnsi"/>
          <w:lang w:val="es-MX"/>
        </w:rPr>
        <w:t>o</w:t>
      </w:r>
      <w:r w:rsidR="008C32D5" w:rsidRPr="008162DE">
        <w:rPr>
          <w:rFonts w:asciiTheme="minorHAnsi" w:hAnsiTheme="minorHAnsi" w:cstheme="minorHAnsi"/>
          <w:lang w:val="es-MX"/>
        </w:rPr>
        <w:t xml:space="preserve">rdarlo como lo dicho anterior, </w:t>
      </w:r>
      <w:r w:rsidR="00DA04A6" w:rsidRPr="008162DE">
        <w:rPr>
          <w:rFonts w:asciiTheme="minorHAnsi" w:hAnsiTheme="minorHAnsi" w:cstheme="minorHAnsi"/>
          <w:lang w:val="es-MX"/>
        </w:rPr>
        <w:t xml:space="preserve">podemos también afectar negativamente el pensamiento de las demás personas al expresarles nuestra negatividad. Las palabras son instrumentos muy poderosos, ya sea para bien o para mal. Nuestras palabras pueden edificar o pueden también destruir. Hay un elemento de vida o de </w:t>
      </w:r>
      <w:r w:rsidR="00DA04A6" w:rsidRPr="008162DE">
        <w:rPr>
          <w:rFonts w:asciiTheme="minorHAnsi" w:hAnsiTheme="minorHAnsi" w:cstheme="minorHAnsi"/>
          <w:lang w:val="es-MX"/>
        </w:rPr>
        <w:lastRenderedPageBreak/>
        <w:t xml:space="preserve">muerte en las palabras que hablamos. Cuán cuidadosos necesitamos ser con los pensamientos y los pensamientos que se expresan a través de nuestros labios. </w:t>
      </w:r>
    </w:p>
    <w:p w:rsidR="00DA04A6" w:rsidRPr="008162DE" w:rsidRDefault="00DA04A6"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es-MX"/>
        </w:rPr>
      </w:pPr>
    </w:p>
    <w:p w:rsidR="009B215E" w:rsidRPr="008162DE" w:rsidRDefault="00BD698C" w:rsidP="007E65EF">
      <w:pPr>
        <w:rPr>
          <w:rFonts w:asciiTheme="minorHAnsi" w:hAnsiTheme="minorHAnsi" w:cstheme="minorHAnsi"/>
          <w:b/>
          <w:bCs/>
          <w:lang w:val="es-MX"/>
        </w:rPr>
      </w:pPr>
      <w:r w:rsidRPr="008162DE">
        <w:rPr>
          <w:rFonts w:asciiTheme="minorHAnsi" w:hAnsiTheme="minorHAnsi" w:cstheme="minorHAnsi"/>
          <w:b/>
          <w:bCs/>
          <w:lang w:val="es-MX"/>
        </w:rPr>
        <w:t xml:space="preserve">Lee Hechos </w:t>
      </w:r>
      <w:r w:rsidR="009B215E" w:rsidRPr="008162DE">
        <w:rPr>
          <w:rFonts w:asciiTheme="minorHAnsi" w:hAnsiTheme="minorHAnsi" w:cstheme="minorHAnsi"/>
          <w:b/>
          <w:bCs/>
          <w:lang w:val="es-MX"/>
        </w:rPr>
        <w:t>14:2, 15:24</w:t>
      </w:r>
      <w:r w:rsidRPr="008162DE">
        <w:rPr>
          <w:rFonts w:asciiTheme="minorHAnsi" w:hAnsiTheme="minorHAnsi" w:cstheme="minorHAnsi"/>
          <w:b/>
          <w:bCs/>
          <w:lang w:val="es-MX"/>
        </w:rPr>
        <w:t xml:space="preserve"> y </w:t>
      </w:r>
      <w:r w:rsidR="009B215E" w:rsidRPr="008162DE">
        <w:rPr>
          <w:rFonts w:asciiTheme="minorHAnsi" w:hAnsiTheme="minorHAnsi" w:cstheme="minorHAnsi"/>
          <w:b/>
          <w:bCs/>
          <w:lang w:val="es-MX"/>
        </w:rPr>
        <w:t>G</w:t>
      </w:r>
      <w:r w:rsidRPr="008162DE">
        <w:rPr>
          <w:rFonts w:asciiTheme="minorHAnsi" w:hAnsiTheme="minorHAnsi" w:cstheme="minorHAnsi"/>
          <w:b/>
          <w:bCs/>
          <w:lang w:val="es-MX"/>
        </w:rPr>
        <w:t xml:space="preserve">álatas </w:t>
      </w:r>
      <w:r w:rsidR="009B215E" w:rsidRPr="008162DE">
        <w:rPr>
          <w:rFonts w:asciiTheme="minorHAnsi" w:hAnsiTheme="minorHAnsi" w:cstheme="minorHAnsi"/>
          <w:b/>
          <w:bCs/>
          <w:lang w:val="es-MX"/>
        </w:rPr>
        <w:t xml:space="preserve">3:1. </w:t>
      </w:r>
      <w:r w:rsidRPr="008162DE">
        <w:rPr>
          <w:rFonts w:asciiTheme="minorHAnsi" w:hAnsiTheme="minorHAnsi" w:cstheme="minorHAnsi"/>
          <w:b/>
          <w:bCs/>
          <w:lang w:val="es-MX"/>
        </w:rPr>
        <w:t xml:space="preserve">¿En qué forma podemos tener el poder de ejercer un impacto negativo sobre los demás?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t>“</w:t>
      </w:r>
      <w:r w:rsidR="00DE6803" w:rsidRPr="008162DE">
        <w:rPr>
          <w:lang w:val="es-MX"/>
        </w:rPr>
        <w:t xml:space="preserve">Si no os sentís de buen ánimo y alegres, no habléis de ello. No arrojéis sombra sobre la vida de los demás. Una religión fría y desolada no atrae nunca almas a Cristo. </w:t>
      </w:r>
      <w:proofErr w:type="gramStart"/>
      <w:r w:rsidR="00DE6803" w:rsidRPr="008162DE">
        <w:rPr>
          <w:lang w:val="es-MX"/>
        </w:rPr>
        <w:t>Las aparta</w:t>
      </w:r>
      <w:proofErr w:type="gramEnd"/>
      <w:r w:rsidR="00DE6803" w:rsidRPr="008162DE">
        <w:rPr>
          <w:lang w:val="es-MX"/>
        </w:rPr>
        <w:t xml:space="preserve"> de él para empujarlas a las redes que Satanás tendió ante los pies de los descarriados</w:t>
      </w:r>
      <w:r w:rsidR="007C0C87" w:rsidRPr="008162DE">
        <w:rPr>
          <w:lang w:val="es-MX"/>
        </w:rPr>
        <w:t>”</w:t>
      </w:r>
      <w:r w:rsidR="00C3321D" w:rsidRPr="008162DE">
        <w:rPr>
          <w:lang w:val="es-MX"/>
        </w:rPr>
        <w:t xml:space="preserve"> </w:t>
      </w:r>
      <w:r w:rsidRPr="008162DE">
        <w:rPr>
          <w:rFonts w:asciiTheme="minorHAnsi" w:hAnsiTheme="minorHAnsi" w:cstheme="minorHAnsi"/>
          <w:lang w:val="es-MX"/>
        </w:rPr>
        <w:t>—Elen</w:t>
      </w:r>
      <w:r w:rsidR="007C0C87" w:rsidRPr="008162DE">
        <w:rPr>
          <w:rFonts w:asciiTheme="minorHAnsi" w:hAnsiTheme="minorHAnsi" w:cstheme="minorHAnsi"/>
          <w:lang w:val="es-MX"/>
        </w:rPr>
        <w:t>a</w:t>
      </w:r>
      <w:r w:rsidRPr="008162DE">
        <w:rPr>
          <w:rFonts w:asciiTheme="minorHAnsi" w:hAnsiTheme="minorHAnsi" w:cstheme="minorHAnsi"/>
          <w:lang w:val="es-MX"/>
        </w:rPr>
        <w:t xml:space="preserve"> G. White, </w:t>
      </w:r>
      <w:r w:rsidR="007C0C87" w:rsidRPr="008162DE">
        <w:rPr>
          <w:rFonts w:asciiTheme="minorHAnsi" w:hAnsiTheme="minorHAnsi" w:cstheme="minorHAnsi"/>
          <w:i/>
          <w:lang w:val="es-MX"/>
        </w:rPr>
        <w:t xml:space="preserve">El </w:t>
      </w:r>
      <w:r w:rsidRPr="008162DE">
        <w:rPr>
          <w:rFonts w:asciiTheme="minorHAnsi" w:hAnsiTheme="minorHAnsi" w:cstheme="minorHAnsi"/>
          <w:i/>
          <w:iCs/>
          <w:lang w:val="es-MX"/>
        </w:rPr>
        <w:t>Minist</w:t>
      </w:r>
      <w:r w:rsidR="007C0C87" w:rsidRPr="008162DE">
        <w:rPr>
          <w:rFonts w:asciiTheme="minorHAnsi" w:hAnsiTheme="minorHAnsi" w:cstheme="minorHAnsi"/>
          <w:i/>
          <w:iCs/>
          <w:lang w:val="es-MX"/>
        </w:rPr>
        <w:t xml:space="preserve">erio de Curación, </w:t>
      </w:r>
      <w:r w:rsidRPr="008162DE">
        <w:rPr>
          <w:rFonts w:asciiTheme="minorHAnsi" w:hAnsiTheme="minorHAnsi" w:cstheme="minorHAnsi"/>
          <w:lang w:val="es-MX"/>
        </w:rPr>
        <w:t xml:space="preserve">p. </w:t>
      </w:r>
      <w:r w:rsidR="007C0C87" w:rsidRPr="008162DE">
        <w:rPr>
          <w:rFonts w:asciiTheme="minorHAnsi" w:hAnsiTheme="minorHAnsi" w:cstheme="minorHAnsi"/>
          <w:lang w:val="es-MX"/>
        </w:rPr>
        <w:t>3</w:t>
      </w:r>
      <w:r w:rsidRPr="008162DE">
        <w:rPr>
          <w:rFonts w:asciiTheme="minorHAnsi" w:hAnsiTheme="minorHAnsi" w:cstheme="minorHAnsi"/>
          <w:lang w:val="es-MX"/>
        </w:rPr>
        <w:t>88.</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es-MX"/>
        </w:rPr>
      </w:pPr>
    </w:p>
    <w:p w:rsidR="009B215E" w:rsidRPr="008162DE" w:rsidRDefault="007C0C87" w:rsidP="007E65EF">
      <w:pPr>
        <w:rPr>
          <w:rFonts w:asciiTheme="minorHAnsi" w:hAnsiTheme="minorHAnsi" w:cstheme="minorHAnsi"/>
          <w:lang w:val="es-MX"/>
        </w:rPr>
      </w:pPr>
      <w:r w:rsidRPr="008162DE">
        <w:rPr>
          <w:rFonts w:asciiTheme="minorHAnsi" w:hAnsiTheme="minorHAnsi" w:cstheme="minorHAnsi"/>
          <w:b/>
          <w:bCs/>
          <w:lang w:val="es-MX"/>
        </w:rPr>
        <w:t xml:space="preserve">Piensa en algunas ocasiones en que las “simples” palabras de alguien te destrozaron en gran manera. ¿Cómo puedes estar seguro de nunca hacerle eso a ninguna otra persona?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u w:val="single"/>
          <w:lang w:val="es-MX"/>
        </w:rPr>
      </w:pPr>
    </w:p>
    <w:p w:rsidR="009B215E" w:rsidRPr="008162DE" w:rsidRDefault="007C0C87" w:rsidP="007E65EF">
      <w:pPr>
        <w:rPr>
          <w:rFonts w:asciiTheme="minorHAnsi" w:hAnsiTheme="minorHAnsi" w:cstheme="minorHAnsi"/>
          <w:u w:val="single"/>
          <w:lang w:val="es-MX"/>
        </w:rPr>
      </w:pPr>
      <w:r w:rsidRPr="008162DE">
        <w:rPr>
          <w:rFonts w:asciiTheme="minorHAnsi" w:hAnsiTheme="minorHAnsi" w:cstheme="minorHAnsi"/>
          <w:b/>
          <w:bCs/>
          <w:u w:val="single"/>
          <w:lang w:val="es-MX"/>
        </w:rPr>
        <w:t>Pensar en forma íntegra y saludable</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u w:val="single"/>
          <w:lang w:val="es-MX"/>
        </w:rPr>
      </w:pPr>
      <w:r w:rsidRPr="008162DE">
        <w:rPr>
          <w:rFonts w:asciiTheme="minorHAnsi" w:hAnsiTheme="minorHAnsi" w:cstheme="minorHAnsi"/>
          <w:bCs/>
          <w:i/>
          <w:lang w:val="es-MX"/>
        </w:rPr>
        <w:t>“</w:t>
      </w:r>
      <w:r w:rsidR="007C0C87" w:rsidRPr="008162DE">
        <w:rPr>
          <w:rStyle w:val="text"/>
          <w:i/>
          <w:lang w:val="es-MX"/>
        </w:rPr>
        <w:t>Por último, hermanos, consideren (piensen) bien todo lo verdadero, todo lo respetable, todo lo justo, todo lo puro, todo lo amable, todo lo digno de admiración, en fin, todo lo que sea excelente o merezca elogio”</w:t>
      </w:r>
      <w:r w:rsidR="007C0C87" w:rsidRPr="008162DE">
        <w:rPr>
          <w:rStyle w:val="text"/>
          <w:lang w:val="es-MX"/>
        </w:rPr>
        <w:t xml:space="preserve"> </w:t>
      </w:r>
      <w:r w:rsidRPr="008162DE">
        <w:rPr>
          <w:rFonts w:asciiTheme="minorHAnsi" w:hAnsiTheme="minorHAnsi" w:cstheme="minorHAnsi"/>
          <w:i/>
          <w:iCs/>
          <w:lang w:val="es-MX"/>
        </w:rPr>
        <w:t>(</w:t>
      </w:r>
      <w:r w:rsidR="007C0C87" w:rsidRPr="008162DE">
        <w:rPr>
          <w:rFonts w:asciiTheme="minorHAnsi" w:hAnsiTheme="minorHAnsi" w:cstheme="minorHAnsi"/>
          <w:i/>
          <w:iCs/>
          <w:lang w:val="es-MX"/>
        </w:rPr>
        <w:t>Filipenses</w:t>
      </w:r>
      <w:r w:rsidRPr="008162DE">
        <w:rPr>
          <w:rFonts w:asciiTheme="minorHAnsi" w:hAnsiTheme="minorHAnsi" w:cstheme="minorHAnsi"/>
          <w:i/>
          <w:iCs/>
          <w:lang w:val="es-MX"/>
        </w:rPr>
        <w:t xml:space="preserve"> 4:8, N</w:t>
      </w:r>
      <w:r w:rsidR="007C0C87" w:rsidRPr="008162DE">
        <w:rPr>
          <w:rFonts w:asciiTheme="minorHAnsi" w:hAnsiTheme="minorHAnsi" w:cstheme="minorHAnsi"/>
          <w:i/>
          <w:iCs/>
          <w:lang w:val="es-MX"/>
        </w:rPr>
        <w:t>VI</w:t>
      </w:r>
      <w:r w:rsidRPr="008162DE">
        <w:rPr>
          <w:rFonts w:asciiTheme="minorHAnsi" w:hAnsiTheme="minorHAnsi" w:cstheme="minorHAnsi"/>
          <w:i/>
          <w:iCs/>
          <w:lang w:val="es-MX"/>
        </w:rPr>
        <w:t>)</w:t>
      </w:r>
      <w:r w:rsidRPr="008162DE">
        <w:rPr>
          <w:rFonts w:asciiTheme="minorHAnsi" w:hAnsiTheme="minorHAnsi" w:cstheme="minorHAnsi"/>
          <w:bCs/>
          <w:i/>
          <w:lang w:val="es-MX"/>
        </w:rPr>
        <w:t>.</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es-MX"/>
        </w:rPr>
      </w:pPr>
    </w:p>
    <w:p w:rsidR="009B215E" w:rsidRPr="008162DE" w:rsidRDefault="007C0C87" w:rsidP="007E65EF">
      <w:pPr>
        <w:rPr>
          <w:rFonts w:asciiTheme="minorHAnsi" w:hAnsiTheme="minorHAnsi" w:cstheme="minorHAnsi"/>
          <w:b/>
          <w:bCs/>
          <w:lang w:val="es-MX"/>
        </w:rPr>
      </w:pPr>
      <w:r w:rsidRPr="008162DE">
        <w:rPr>
          <w:rFonts w:asciiTheme="minorHAnsi" w:hAnsiTheme="minorHAnsi" w:cstheme="minorHAnsi"/>
          <w:b/>
          <w:bCs/>
          <w:lang w:val="es-MX"/>
        </w:rPr>
        <w:t xml:space="preserve">¿Cuál es la esencia de las palabras que nos dirige aquí el apóstol Pablo? ¿Cuál es la clave para hacer eso que nos dice?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es-MX"/>
        </w:rPr>
      </w:pPr>
      <w:r w:rsidRPr="008162DE">
        <w:rPr>
          <w:rFonts w:asciiTheme="minorHAnsi" w:hAnsiTheme="minorHAnsi" w:cstheme="minorHAnsi"/>
          <w:lang w:val="es-MX"/>
        </w:rPr>
        <w:tab/>
        <w:t>Re</w:t>
      </w:r>
      <w:r w:rsidR="007C0C87" w:rsidRPr="008162DE">
        <w:rPr>
          <w:rFonts w:asciiTheme="minorHAnsi" w:hAnsiTheme="minorHAnsi" w:cstheme="minorHAnsi"/>
          <w:lang w:val="es-MX"/>
        </w:rPr>
        <w:t xml:space="preserve">cordar, </w:t>
      </w:r>
      <w:r w:rsidRPr="008162DE">
        <w:rPr>
          <w:rFonts w:asciiTheme="minorHAnsi" w:hAnsiTheme="minorHAnsi" w:cstheme="minorHAnsi"/>
          <w:lang w:val="es-MX"/>
        </w:rPr>
        <w:t>repeti</w:t>
      </w:r>
      <w:r w:rsidR="007C0C87" w:rsidRPr="008162DE">
        <w:rPr>
          <w:rFonts w:asciiTheme="minorHAnsi" w:hAnsiTheme="minorHAnsi" w:cstheme="minorHAnsi"/>
          <w:lang w:val="es-MX"/>
        </w:rPr>
        <w:t xml:space="preserve">r, pensar y meditar en las palabras de la Biblia es una de las grandes bendiciones espirituales disponibles para nosotros y es una forma segura de cultivar lo que el apóstol Pedro llama </w:t>
      </w:r>
      <w:r w:rsidR="007E52C8" w:rsidRPr="008162DE">
        <w:rPr>
          <w:rFonts w:asciiTheme="minorHAnsi" w:hAnsiTheme="minorHAnsi" w:cstheme="minorHAnsi"/>
          <w:lang w:val="es-MX"/>
        </w:rPr>
        <w:t xml:space="preserve">una “mente </w:t>
      </w:r>
      <w:proofErr w:type="gramStart"/>
      <w:r w:rsidR="007E52C8" w:rsidRPr="008162DE">
        <w:rPr>
          <w:rFonts w:asciiTheme="minorHAnsi" w:hAnsiTheme="minorHAnsi" w:cstheme="minorHAnsi"/>
          <w:lang w:val="es-MX"/>
        </w:rPr>
        <w:t xml:space="preserve">íntegra” </w:t>
      </w:r>
      <w:r w:rsidR="007C0C87" w:rsidRPr="008162DE">
        <w:rPr>
          <w:rFonts w:asciiTheme="minorHAnsi" w:hAnsiTheme="minorHAnsi" w:cstheme="minorHAnsi"/>
          <w:lang w:val="es-MX"/>
        </w:rPr>
        <w:t xml:space="preserve"> </w:t>
      </w:r>
      <w:r w:rsidRPr="008162DE">
        <w:rPr>
          <w:rFonts w:asciiTheme="minorHAnsi" w:hAnsiTheme="minorHAnsi" w:cstheme="minorHAnsi"/>
          <w:iCs/>
          <w:lang w:val="es-MX"/>
        </w:rPr>
        <w:t>(</w:t>
      </w:r>
      <w:proofErr w:type="gramEnd"/>
      <w:r w:rsidRPr="008162DE">
        <w:rPr>
          <w:rFonts w:asciiTheme="minorHAnsi" w:hAnsiTheme="minorHAnsi" w:cstheme="minorHAnsi"/>
          <w:iCs/>
          <w:lang w:val="es-MX"/>
        </w:rPr>
        <w:t>2 Pe</w:t>
      </w:r>
      <w:r w:rsidR="007E52C8" w:rsidRPr="008162DE">
        <w:rPr>
          <w:rFonts w:asciiTheme="minorHAnsi" w:hAnsiTheme="minorHAnsi" w:cstheme="minorHAnsi"/>
          <w:iCs/>
          <w:lang w:val="es-MX"/>
        </w:rPr>
        <w:t xml:space="preserve">dro </w:t>
      </w:r>
      <w:r w:rsidRPr="008162DE">
        <w:rPr>
          <w:rFonts w:asciiTheme="minorHAnsi" w:hAnsiTheme="minorHAnsi" w:cstheme="minorHAnsi"/>
          <w:iCs/>
          <w:lang w:val="es-MX"/>
        </w:rPr>
        <w:t>3:1, NIV).</w:t>
      </w:r>
      <w:r w:rsidRPr="008162DE">
        <w:rPr>
          <w:rFonts w:asciiTheme="minorHAnsi" w:hAnsiTheme="minorHAnsi" w:cstheme="minorHAnsi"/>
          <w:i/>
          <w:iCs/>
          <w:lang w:val="es-MX"/>
        </w:rPr>
        <w:t xml:space="preserve"> </w:t>
      </w:r>
      <w:r w:rsidRPr="008162DE">
        <w:rPr>
          <w:rFonts w:asciiTheme="minorHAnsi" w:hAnsiTheme="minorHAnsi" w:cstheme="minorHAnsi"/>
          <w:lang w:val="es-MX"/>
        </w:rPr>
        <w:t>M</w:t>
      </w:r>
      <w:r w:rsidR="007E52C8" w:rsidRPr="008162DE">
        <w:rPr>
          <w:rFonts w:asciiTheme="minorHAnsi" w:hAnsiTheme="minorHAnsi" w:cstheme="minorHAnsi"/>
          <w:lang w:val="es-MX"/>
        </w:rPr>
        <w:t>uch</w:t>
      </w:r>
      <w:r w:rsidR="00C3321D" w:rsidRPr="008162DE">
        <w:rPr>
          <w:rFonts w:asciiTheme="minorHAnsi" w:hAnsiTheme="minorHAnsi" w:cstheme="minorHAnsi"/>
          <w:lang w:val="es-MX"/>
        </w:rPr>
        <w:t>a</w:t>
      </w:r>
      <w:r w:rsidR="007E52C8" w:rsidRPr="008162DE">
        <w:rPr>
          <w:rFonts w:asciiTheme="minorHAnsi" w:hAnsiTheme="minorHAnsi" w:cstheme="minorHAnsi"/>
          <w:lang w:val="es-MX"/>
        </w:rPr>
        <w:t xml:space="preserve">s </w:t>
      </w:r>
      <w:r w:rsidR="00C3321D" w:rsidRPr="008162DE">
        <w:rPr>
          <w:rFonts w:asciiTheme="minorHAnsi" w:hAnsiTheme="minorHAnsi" w:cstheme="minorHAnsi"/>
          <w:lang w:val="es-MX"/>
        </w:rPr>
        <w:t xml:space="preserve">personas </w:t>
      </w:r>
      <w:r w:rsidR="007E52C8" w:rsidRPr="008162DE">
        <w:rPr>
          <w:rFonts w:asciiTheme="minorHAnsi" w:hAnsiTheme="minorHAnsi" w:cstheme="minorHAnsi"/>
          <w:lang w:val="es-MX"/>
        </w:rPr>
        <w:t xml:space="preserve">han obtenido invaluables bendiciones </w:t>
      </w:r>
      <w:r w:rsidR="00C3321D" w:rsidRPr="008162DE">
        <w:rPr>
          <w:rFonts w:asciiTheme="minorHAnsi" w:hAnsiTheme="minorHAnsi" w:cstheme="minorHAnsi"/>
          <w:lang w:val="es-MX"/>
        </w:rPr>
        <w:t xml:space="preserve">al </w:t>
      </w:r>
      <w:r w:rsidR="007E52C8" w:rsidRPr="008162DE">
        <w:rPr>
          <w:rFonts w:asciiTheme="minorHAnsi" w:hAnsiTheme="minorHAnsi" w:cstheme="minorHAnsi"/>
          <w:lang w:val="es-MX"/>
        </w:rPr>
        <w:t>aferrarse a versículos de la Biblia que han atesorado en su memoria. Al enfrentar situaciones de preocupación, duda, temor, frustración o tentación, se han repetido a sí mism</w:t>
      </w:r>
      <w:r w:rsidR="00C3321D" w:rsidRPr="008162DE">
        <w:rPr>
          <w:rFonts w:asciiTheme="minorHAnsi" w:hAnsiTheme="minorHAnsi" w:cstheme="minorHAnsi"/>
          <w:lang w:val="es-MX"/>
        </w:rPr>
        <w:t>a</w:t>
      </w:r>
      <w:r w:rsidR="007E52C8" w:rsidRPr="008162DE">
        <w:rPr>
          <w:rFonts w:asciiTheme="minorHAnsi" w:hAnsiTheme="minorHAnsi" w:cstheme="minorHAnsi"/>
          <w:lang w:val="es-MX"/>
        </w:rPr>
        <w:t>s tales pensamientos en su mente y han obtenido alivio y paz a través del poder del Espíritu Santo.</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7E52C8" w:rsidRPr="008162DE">
        <w:rPr>
          <w:rFonts w:asciiTheme="minorHAnsi" w:hAnsiTheme="minorHAnsi" w:cstheme="minorHAnsi"/>
          <w:lang w:val="es-MX"/>
        </w:rPr>
        <w:t xml:space="preserve">Con tan numerosos atractivos competidores </w:t>
      </w:r>
      <w:r w:rsidRPr="008162DE">
        <w:rPr>
          <w:rFonts w:asciiTheme="minorHAnsi" w:hAnsiTheme="minorHAnsi" w:cstheme="minorHAnsi"/>
          <w:lang w:val="es-MX"/>
        </w:rPr>
        <w:t>(TV, comput</w:t>
      </w:r>
      <w:r w:rsidR="007E52C8" w:rsidRPr="008162DE">
        <w:rPr>
          <w:rFonts w:asciiTheme="minorHAnsi" w:hAnsiTheme="minorHAnsi" w:cstheme="minorHAnsi"/>
          <w:lang w:val="es-MX"/>
        </w:rPr>
        <w:t>adoras</w:t>
      </w:r>
      <w:r w:rsidRPr="008162DE">
        <w:rPr>
          <w:rFonts w:asciiTheme="minorHAnsi" w:hAnsiTheme="minorHAnsi" w:cstheme="minorHAnsi"/>
          <w:lang w:val="es-MX"/>
        </w:rPr>
        <w:t xml:space="preserve">, iPhone, etc.), </w:t>
      </w:r>
      <w:r w:rsidR="007E52C8" w:rsidRPr="008162DE">
        <w:rPr>
          <w:rFonts w:asciiTheme="minorHAnsi" w:hAnsiTheme="minorHAnsi" w:cstheme="minorHAnsi"/>
          <w:lang w:val="es-MX"/>
        </w:rPr>
        <w:t xml:space="preserve">la generación actual de creyentes se ve tentada a poner a un lado la Biblia. Por lo tanto, es necesario tomar la decisión comprometida de leer y meditar en la Palabra de Dios cada día. La Palabra de Dios es la única y verdadera fortificación que tenemos en contra de la embestida mental de distracciones no espirituales que nos envuelven en este mundo. </w:t>
      </w:r>
    </w:p>
    <w:p w:rsidR="007E52C8" w:rsidRPr="008162DE" w:rsidRDefault="007E52C8"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es-MX"/>
        </w:rPr>
      </w:pPr>
    </w:p>
    <w:p w:rsidR="009B215E" w:rsidRPr="008162DE" w:rsidRDefault="007E52C8" w:rsidP="007E65EF">
      <w:pPr>
        <w:rPr>
          <w:rFonts w:asciiTheme="minorHAnsi" w:hAnsiTheme="minorHAnsi" w:cstheme="minorHAnsi"/>
          <w:lang w:val="es-MX"/>
        </w:rPr>
      </w:pPr>
      <w:r w:rsidRPr="008162DE">
        <w:rPr>
          <w:rFonts w:asciiTheme="minorHAnsi" w:hAnsiTheme="minorHAnsi" w:cstheme="minorHAnsi"/>
          <w:b/>
          <w:bCs/>
          <w:lang w:val="es-MX"/>
        </w:rPr>
        <w:t xml:space="preserve">Vuelve a leer Filipenses </w:t>
      </w:r>
      <w:r w:rsidR="009B215E" w:rsidRPr="008162DE">
        <w:rPr>
          <w:rFonts w:asciiTheme="minorHAnsi" w:hAnsiTheme="minorHAnsi" w:cstheme="minorHAnsi"/>
          <w:b/>
          <w:bCs/>
          <w:lang w:val="es-MX"/>
        </w:rPr>
        <w:t xml:space="preserve">4:8. </w:t>
      </w:r>
      <w:r w:rsidRPr="008162DE">
        <w:rPr>
          <w:rFonts w:asciiTheme="minorHAnsi" w:hAnsiTheme="minorHAnsi" w:cstheme="minorHAnsi"/>
          <w:b/>
          <w:bCs/>
          <w:lang w:val="es-MX"/>
        </w:rPr>
        <w:t xml:space="preserve">Haz una lista de las cosas </w:t>
      </w:r>
      <w:r w:rsidR="00C05B29" w:rsidRPr="008162DE">
        <w:rPr>
          <w:rFonts w:asciiTheme="minorHAnsi" w:hAnsiTheme="minorHAnsi" w:cstheme="minorHAnsi"/>
          <w:b/>
          <w:bCs/>
          <w:lang w:val="es-MX"/>
        </w:rPr>
        <w:t>que encuentras que son de naturaleza verdadera, pura, amable</w:t>
      </w:r>
      <w:r w:rsidR="006A7F20" w:rsidRPr="008162DE">
        <w:rPr>
          <w:rFonts w:asciiTheme="minorHAnsi" w:hAnsiTheme="minorHAnsi" w:cstheme="minorHAnsi"/>
          <w:b/>
          <w:bCs/>
          <w:lang w:val="es-MX"/>
        </w:rPr>
        <w:t>,</w:t>
      </w:r>
      <w:r w:rsidR="00C05B29" w:rsidRPr="008162DE">
        <w:rPr>
          <w:rFonts w:asciiTheme="minorHAnsi" w:hAnsiTheme="minorHAnsi" w:cstheme="minorHAnsi"/>
          <w:b/>
          <w:bCs/>
          <w:lang w:val="es-MX"/>
        </w:rPr>
        <w:t xml:space="preserve"> respetable, etc. ¿En qué consiste esa lista? ¿Qué tienen en común todas esas cosas?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p>
    <w:p w:rsidR="00C05B29"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C05B29" w:rsidRPr="008162DE">
        <w:rPr>
          <w:rFonts w:asciiTheme="minorHAnsi" w:hAnsiTheme="minorHAnsi" w:cstheme="minorHAnsi"/>
          <w:lang w:val="es-MX"/>
        </w:rPr>
        <w:t>La oración es otra forma de mantener la mente fuera de problema</w:t>
      </w:r>
      <w:r w:rsidR="006A7F20" w:rsidRPr="008162DE">
        <w:rPr>
          <w:rFonts w:asciiTheme="minorHAnsi" w:hAnsiTheme="minorHAnsi" w:cstheme="minorHAnsi"/>
          <w:lang w:val="es-MX"/>
        </w:rPr>
        <w:t>s.</w:t>
      </w:r>
      <w:r w:rsidR="00C05B29" w:rsidRPr="008162DE">
        <w:rPr>
          <w:rFonts w:asciiTheme="minorHAnsi" w:hAnsiTheme="minorHAnsi" w:cstheme="minorHAnsi"/>
          <w:lang w:val="es-MX"/>
        </w:rPr>
        <w:t xml:space="preserve"> Mientras hablamos con Dios, hay muy poca oportunidad de otras formas de pensamiento de naturaleza egoísta. La adquisición del hábito de la oración es una protección segura en contra de los pensamientos pecaminosos y</w:t>
      </w:r>
      <w:r w:rsidR="006A7F20" w:rsidRPr="008162DE">
        <w:rPr>
          <w:rFonts w:asciiTheme="minorHAnsi" w:hAnsiTheme="minorHAnsi" w:cstheme="minorHAnsi"/>
          <w:lang w:val="es-MX"/>
        </w:rPr>
        <w:t>,</w:t>
      </w:r>
      <w:r w:rsidR="00C05B29" w:rsidRPr="008162DE">
        <w:rPr>
          <w:rFonts w:asciiTheme="minorHAnsi" w:hAnsiTheme="minorHAnsi" w:cstheme="minorHAnsi"/>
          <w:lang w:val="es-MX"/>
        </w:rPr>
        <w:t xml:space="preserve"> como consecuencia, de las acciones pecaminosas.</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lastRenderedPageBreak/>
        <w:tab/>
      </w:r>
      <w:r w:rsidR="00C05B29" w:rsidRPr="008162DE">
        <w:rPr>
          <w:rFonts w:asciiTheme="minorHAnsi" w:hAnsiTheme="minorHAnsi" w:cstheme="minorHAnsi"/>
          <w:lang w:val="es-MX"/>
        </w:rPr>
        <w:t>La Biblia es muy clara al respecto</w:t>
      </w:r>
      <w:r w:rsidRPr="008162DE">
        <w:rPr>
          <w:rFonts w:asciiTheme="minorHAnsi" w:hAnsiTheme="minorHAnsi" w:cstheme="minorHAnsi"/>
          <w:lang w:val="es-MX"/>
        </w:rPr>
        <w:t xml:space="preserve">: </w:t>
      </w:r>
      <w:r w:rsidR="00C05B29" w:rsidRPr="008162DE">
        <w:rPr>
          <w:rFonts w:asciiTheme="minorHAnsi" w:hAnsiTheme="minorHAnsi" w:cstheme="minorHAnsi"/>
          <w:lang w:val="es-MX"/>
        </w:rPr>
        <w:t xml:space="preserve">Dios se preocupa por nuestros pensamientos porque nuestros pensamientos influyen sobre nuestras palabras, </w:t>
      </w:r>
      <w:r w:rsidR="006A7F20" w:rsidRPr="008162DE">
        <w:rPr>
          <w:rFonts w:asciiTheme="minorHAnsi" w:hAnsiTheme="minorHAnsi" w:cstheme="minorHAnsi"/>
          <w:lang w:val="es-MX"/>
        </w:rPr>
        <w:t xml:space="preserve">sobre </w:t>
      </w:r>
      <w:r w:rsidR="00C05B29" w:rsidRPr="008162DE">
        <w:rPr>
          <w:rFonts w:asciiTheme="minorHAnsi" w:hAnsiTheme="minorHAnsi" w:cstheme="minorHAnsi"/>
          <w:lang w:val="es-MX"/>
        </w:rPr>
        <w:t xml:space="preserve">nuestras acciones y </w:t>
      </w:r>
      <w:r w:rsidR="006A7F20" w:rsidRPr="008162DE">
        <w:rPr>
          <w:rFonts w:asciiTheme="minorHAnsi" w:hAnsiTheme="minorHAnsi" w:cstheme="minorHAnsi"/>
          <w:lang w:val="es-MX"/>
        </w:rPr>
        <w:t xml:space="preserve">sobre </w:t>
      </w:r>
      <w:r w:rsidR="00C05B29" w:rsidRPr="008162DE">
        <w:rPr>
          <w:rFonts w:asciiTheme="minorHAnsi" w:hAnsiTheme="minorHAnsi" w:cstheme="minorHAnsi"/>
          <w:lang w:val="es-MX"/>
        </w:rPr>
        <w:t xml:space="preserve">todo nuestro bienestar general. Dios desea que tengamos buenos pensamientos porque los buenos pensamientos, la “mente íntegra” es </w:t>
      </w:r>
      <w:r w:rsidR="006A7F20" w:rsidRPr="008162DE">
        <w:rPr>
          <w:rFonts w:asciiTheme="minorHAnsi" w:hAnsiTheme="minorHAnsi" w:cstheme="minorHAnsi"/>
          <w:lang w:val="es-MX"/>
        </w:rPr>
        <w:t>b</w:t>
      </w:r>
      <w:r w:rsidR="00C05B29" w:rsidRPr="008162DE">
        <w:rPr>
          <w:rFonts w:asciiTheme="minorHAnsi" w:hAnsiTheme="minorHAnsi" w:cstheme="minorHAnsi"/>
          <w:lang w:val="es-MX"/>
        </w:rPr>
        <w:t xml:space="preserve">uena para nosotros, tanto </w:t>
      </w:r>
      <w:r w:rsidR="006A7F20" w:rsidRPr="008162DE">
        <w:rPr>
          <w:rFonts w:asciiTheme="minorHAnsi" w:hAnsiTheme="minorHAnsi" w:cstheme="minorHAnsi"/>
          <w:lang w:val="es-MX"/>
        </w:rPr>
        <w:t xml:space="preserve">en lo </w:t>
      </w:r>
      <w:r w:rsidR="00C05B29" w:rsidRPr="008162DE">
        <w:rPr>
          <w:rFonts w:asciiTheme="minorHAnsi" w:hAnsiTheme="minorHAnsi" w:cstheme="minorHAnsi"/>
          <w:lang w:val="es-MX"/>
        </w:rPr>
        <w:t>físic</w:t>
      </w:r>
      <w:r w:rsidR="006A7F20" w:rsidRPr="008162DE">
        <w:rPr>
          <w:rFonts w:asciiTheme="minorHAnsi" w:hAnsiTheme="minorHAnsi" w:cstheme="minorHAnsi"/>
          <w:lang w:val="es-MX"/>
        </w:rPr>
        <w:t>o</w:t>
      </w:r>
      <w:r w:rsidR="00C05B29" w:rsidRPr="008162DE">
        <w:rPr>
          <w:rFonts w:asciiTheme="minorHAnsi" w:hAnsiTheme="minorHAnsi" w:cstheme="minorHAnsi"/>
          <w:lang w:val="es-MX"/>
        </w:rPr>
        <w:t xml:space="preserve"> como </w:t>
      </w:r>
      <w:r w:rsidR="006A7F20" w:rsidRPr="008162DE">
        <w:rPr>
          <w:rFonts w:asciiTheme="minorHAnsi" w:hAnsiTheme="minorHAnsi" w:cstheme="minorHAnsi"/>
          <w:lang w:val="es-MX"/>
        </w:rPr>
        <w:t xml:space="preserve">en lo </w:t>
      </w:r>
      <w:r w:rsidR="00C05B29" w:rsidRPr="008162DE">
        <w:rPr>
          <w:rFonts w:asciiTheme="minorHAnsi" w:hAnsiTheme="minorHAnsi" w:cstheme="minorHAnsi"/>
          <w:lang w:val="es-MX"/>
        </w:rPr>
        <w:t xml:space="preserve">mental.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C05B29" w:rsidRPr="008162DE">
        <w:rPr>
          <w:rFonts w:asciiTheme="minorHAnsi" w:hAnsiTheme="minorHAnsi" w:cstheme="minorHAnsi"/>
          <w:lang w:val="es-MX"/>
        </w:rPr>
        <w:t xml:space="preserve">La </w:t>
      </w:r>
      <w:r w:rsidR="006A7F20" w:rsidRPr="008162DE">
        <w:rPr>
          <w:rFonts w:asciiTheme="minorHAnsi" w:hAnsiTheme="minorHAnsi" w:cstheme="minorHAnsi"/>
          <w:lang w:val="es-MX"/>
        </w:rPr>
        <w:t>b</w:t>
      </w:r>
      <w:r w:rsidR="00C05B29" w:rsidRPr="008162DE">
        <w:rPr>
          <w:rFonts w:asciiTheme="minorHAnsi" w:hAnsiTheme="minorHAnsi" w:cstheme="minorHAnsi"/>
          <w:lang w:val="es-MX"/>
        </w:rPr>
        <w:t xml:space="preserve">uena nueva es </w:t>
      </w:r>
      <w:proofErr w:type="gramStart"/>
      <w:r w:rsidR="00C05B29" w:rsidRPr="008162DE">
        <w:rPr>
          <w:rFonts w:asciiTheme="minorHAnsi" w:hAnsiTheme="minorHAnsi" w:cstheme="minorHAnsi"/>
          <w:lang w:val="es-MX"/>
        </w:rPr>
        <w:t>que</w:t>
      </w:r>
      <w:proofErr w:type="gramEnd"/>
      <w:r w:rsidR="00C05B29" w:rsidRPr="008162DE">
        <w:rPr>
          <w:rFonts w:asciiTheme="minorHAnsi" w:hAnsiTheme="minorHAnsi" w:cstheme="minorHAnsi"/>
          <w:lang w:val="es-MX"/>
        </w:rPr>
        <w:t xml:space="preserve"> a través de la meditación en la Biblia, a través de la oración y a través de</w:t>
      </w:r>
      <w:r w:rsidR="00997EF0" w:rsidRPr="008162DE">
        <w:rPr>
          <w:rFonts w:asciiTheme="minorHAnsi" w:hAnsiTheme="minorHAnsi" w:cstheme="minorHAnsi"/>
          <w:lang w:val="es-MX"/>
        </w:rPr>
        <w:t xml:space="preserve"> </w:t>
      </w:r>
      <w:r w:rsidR="00C05B29" w:rsidRPr="008162DE">
        <w:rPr>
          <w:rFonts w:asciiTheme="minorHAnsi" w:hAnsiTheme="minorHAnsi" w:cstheme="minorHAnsi"/>
          <w:lang w:val="es-MX"/>
        </w:rPr>
        <w:t xml:space="preserve">las buenas elecciones de nuestra parte, inspiradas por el Espíritu, podemos mantener nuestra mente y corazón en las cosas que nos elevan y que </w:t>
      </w:r>
      <w:r w:rsidR="00997EF0" w:rsidRPr="008162DE">
        <w:rPr>
          <w:rFonts w:asciiTheme="minorHAnsi" w:hAnsiTheme="minorHAnsi" w:cstheme="minorHAnsi"/>
          <w:lang w:val="es-MX"/>
        </w:rPr>
        <w:t xml:space="preserve">elevan también a los demás. </w:t>
      </w:r>
    </w:p>
    <w:p w:rsidR="00997EF0" w:rsidRPr="008162DE" w:rsidRDefault="00997EF0"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p>
    <w:p w:rsidR="009B215E" w:rsidRPr="008162DE" w:rsidRDefault="00237068" w:rsidP="007E65EF">
      <w:pPr>
        <w:rPr>
          <w:rFonts w:asciiTheme="minorHAnsi" w:hAnsiTheme="minorHAnsi" w:cstheme="minorHAnsi"/>
          <w:u w:val="single"/>
          <w:lang w:val="es-MX"/>
        </w:rPr>
      </w:pPr>
      <w:r w:rsidRPr="008162DE">
        <w:rPr>
          <w:rFonts w:asciiTheme="minorHAnsi" w:hAnsiTheme="minorHAnsi" w:cstheme="minorHAnsi"/>
          <w:b/>
          <w:bCs/>
          <w:u w:val="single"/>
          <w:lang w:val="es-MX"/>
        </w:rPr>
        <w:t xml:space="preserve">Los pensamientos de nuestro corazón </w:t>
      </w:r>
    </w:p>
    <w:p w:rsidR="009B215E" w:rsidRPr="008162DE" w:rsidRDefault="00237068" w:rsidP="007E65EF">
      <w:pPr>
        <w:rPr>
          <w:rFonts w:asciiTheme="minorHAnsi" w:hAnsiTheme="minorHAnsi" w:cstheme="minorHAnsi"/>
          <w:lang w:val="es-MX"/>
        </w:rPr>
      </w:pPr>
      <w:r w:rsidRPr="008162DE">
        <w:rPr>
          <w:rFonts w:asciiTheme="minorHAnsi" w:hAnsiTheme="minorHAnsi" w:cstheme="minorHAnsi"/>
          <w:b/>
          <w:bCs/>
          <w:lang w:val="es-MX"/>
        </w:rPr>
        <w:t xml:space="preserve">Lee </w:t>
      </w:r>
      <w:r w:rsidR="009B215E" w:rsidRPr="008162DE">
        <w:rPr>
          <w:rFonts w:asciiTheme="minorHAnsi" w:hAnsiTheme="minorHAnsi" w:cstheme="minorHAnsi"/>
          <w:b/>
          <w:bCs/>
          <w:lang w:val="es-MX"/>
        </w:rPr>
        <w:t xml:space="preserve">1 </w:t>
      </w:r>
      <w:r w:rsidRPr="008162DE">
        <w:rPr>
          <w:rFonts w:asciiTheme="minorHAnsi" w:hAnsiTheme="minorHAnsi" w:cstheme="minorHAnsi"/>
          <w:b/>
          <w:bCs/>
          <w:lang w:val="es-MX"/>
        </w:rPr>
        <w:t xml:space="preserve">Reyes </w:t>
      </w:r>
      <w:r w:rsidR="009B215E" w:rsidRPr="008162DE">
        <w:rPr>
          <w:rFonts w:asciiTheme="minorHAnsi" w:hAnsiTheme="minorHAnsi" w:cstheme="minorHAnsi"/>
          <w:b/>
          <w:bCs/>
          <w:lang w:val="es-MX"/>
        </w:rPr>
        <w:t xml:space="preserve">8:39; </w:t>
      </w:r>
      <w:r w:rsidRPr="008162DE">
        <w:rPr>
          <w:rFonts w:asciiTheme="minorHAnsi" w:hAnsiTheme="minorHAnsi" w:cstheme="minorHAnsi"/>
          <w:b/>
          <w:bCs/>
          <w:lang w:val="es-MX"/>
        </w:rPr>
        <w:t xml:space="preserve">Salmo </w:t>
      </w:r>
      <w:r w:rsidR="009B215E" w:rsidRPr="008162DE">
        <w:rPr>
          <w:rFonts w:asciiTheme="minorHAnsi" w:hAnsiTheme="minorHAnsi" w:cstheme="minorHAnsi"/>
          <w:b/>
          <w:bCs/>
          <w:lang w:val="es-MX"/>
        </w:rPr>
        <w:t>19:1; 1 Cr</w:t>
      </w:r>
      <w:r w:rsidRPr="008162DE">
        <w:rPr>
          <w:rFonts w:asciiTheme="minorHAnsi" w:hAnsiTheme="minorHAnsi" w:cstheme="minorHAnsi"/>
          <w:b/>
          <w:bCs/>
          <w:lang w:val="es-MX"/>
        </w:rPr>
        <w:t>ó</w:t>
      </w:r>
      <w:r w:rsidR="009B215E" w:rsidRPr="008162DE">
        <w:rPr>
          <w:rFonts w:asciiTheme="minorHAnsi" w:hAnsiTheme="minorHAnsi" w:cstheme="minorHAnsi"/>
          <w:b/>
          <w:bCs/>
          <w:lang w:val="es-MX"/>
        </w:rPr>
        <w:t>nic</w:t>
      </w:r>
      <w:r w:rsidRPr="008162DE">
        <w:rPr>
          <w:rFonts w:asciiTheme="minorHAnsi" w:hAnsiTheme="minorHAnsi" w:cstheme="minorHAnsi"/>
          <w:b/>
          <w:bCs/>
          <w:lang w:val="es-MX"/>
        </w:rPr>
        <w:t>a</w:t>
      </w:r>
      <w:r w:rsidR="009B215E" w:rsidRPr="008162DE">
        <w:rPr>
          <w:rFonts w:asciiTheme="minorHAnsi" w:hAnsiTheme="minorHAnsi" w:cstheme="minorHAnsi"/>
          <w:b/>
          <w:bCs/>
          <w:lang w:val="es-MX"/>
        </w:rPr>
        <w:t>s 28:9</w:t>
      </w:r>
      <w:r w:rsidRPr="008162DE">
        <w:rPr>
          <w:rFonts w:asciiTheme="minorHAnsi" w:hAnsiTheme="minorHAnsi" w:cstheme="minorHAnsi"/>
          <w:b/>
          <w:bCs/>
          <w:lang w:val="es-MX"/>
        </w:rPr>
        <w:t xml:space="preserve"> y </w:t>
      </w:r>
      <w:r w:rsidR="009B215E" w:rsidRPr="008162DE">
        <w:rPr>
          <w:rFonts w:asciiTheme="minorHAnsi" w:hAnsiTheme="minorHAnsi" w:cstheme="minorHAnsi"/>
          <w:b/>
          <w:bCs/>
          <w:lang w:val="es-MX"/>
        </w:rPr>
        <w:t xml:space="preserve">1 Samuel 16:7. </w:t>
      </w:r>
      <w:r w:rsidRPr="008162DE">
        <w:rPr>
          <w:rFonts w:asciiTheme="minorHAnsi" w:hAnsiTheme="minorHAnsi" w:cstheme="minorHAnsi"/>
          <w:b/>
          <w:bCs/>
          <w:lang w:val="es-MX"/>
        </w:rPr>
        <w:t>¿Qué punto crucial están haciend</w:t>
      </w:r>
      <w:r w:rsidR="006A7F20" w:rsidRPr="008162DE">
        <w:rPr>
          <w:rFonts w:asciiTheme="minorHAnsi" w:hAnsiTheme="minorHAnsi" w:cstheme="minorHAnsi"/>
          <w:b/>
          <w:bCs/>
          <w:lang w:val="es-MX"/>
        </w:rPr>
        <w:t>o</w:t>
      </w:r>
      <w:r w:rsidRPr="008162DE">
        <w:rPr>
          <w:rFonts w:asciiTheme="minorHAnsi" w:hAnsiTheme="minorHAnsi" w:cstheme="minorHAnsi"/>
          <w:b/>
          <w:bCs/>
          <w:lang w:val="es-MX"/>
        </w:rPr>
        <w:t xml:space="preserve"> estos textos bíblicos? Y más importante todavía, ¿en qué forma esta verdad ejerce su impacto sobre nosotros y sobre la forma como pensamos? ¿Te hace esta idea o verdad sentirte nervioso y temeroso, o por el contrario te trae esperanza? ¿O tal vez ambas cosas? Analiza la razón de tu respuesta.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p>
    <w:p w:rsidR="005C5C24"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iCs/>
          <w:lang w:val="es-MX"/>
        </w:rPr>
      </w:pPr>
      <w:r w:rsidRPr="008162DE">
        <w:rPr>
          <w:rFonts w:asciiTheme="minorHAnsi" w:hAnsiTheme="minorHAnsi" w:cstheme="minorHAnsi"/>
          <w:lang w:val="es-MX"/>
        </w:rPr>
        <w:tab/>
        <w:t>“</w:t>
      </w:r>
      <w:r w:rsidR="005C5C24" w:rsidRPr="008162DE">
        <w:rPr>
          <w:rFonts w:asciiTheme="minorHAnsi" w:hAnsiTheme="minorHAnsi" w:cstheme="minorHAnsi"/>
          <w:lang w:val="es-MX"/>
        </w:rPr>
        <w:t>…</w:t>
      </w:r>
      <w:r w:rsidR="005C5C24" w:rsidRPr="008162DE">
        <w:rPr>
          <w:rStyle w:val="text"/>
          <w:lang w:val="es-MX"/>
        </w:rPr>
        <w:t xml:space="preserve">solo tú escudriñas el corazón humano” </w:t>
      </w:r>
      <w:r w:rsidRPr="008162DE">
        <w:rPr>
          <w:rFonts w:asciiTheme="minorHAnsi" w:hAnsiTheme="minorHAnsi" w:cstheme="minorHAnsi"/>
          <w:iCs/>
          <w:lang w:val="es-MX"/>
        </w:rPr>
        <w:t xml:space="preserve">(1 </w:t>
      </w:r>
      <w:r w:rsidR="005C5C24" w:rsidRPr="008162DE">
        <w:rPr>
          <w:rFonts w:asciiTheme="minorHAnsi" w:hAnsiTheme="minorHAnsi" w:cstheme="minorHAnsi"/>
          <w:iCs/>
          <w:lang w:val="es-MX"/>
        </w:rPr>
        <w:t xml:space="preserve">Reyes </w:t>
      </w:r>
      <w:r w:rsidRPr="008162DE">
        <w:rPr>
          <w:rFonts w:asciiTheme="minorHAnsi" w:hAnsiTheme="minorHAnsi" w:cstheme="minorHAnsi"/>
          <w:iCs/>
          <w:lang w:val="es-MX"/>
        </w:rPr>
        <w:t>8:39, NV</w:t>
      </w:r>
      <w:r w:rsidR="005C5C24" w:rsidRPr="008162DE">
        <w:rPr>
          <w:rFonts w:asciiTheme="minorHAnsi" w:hAnsiTheme="minorHAnsi" w:cstheme="minorHAnsi"/>
          <w:iCs/>
          <w:lang w:val="es-MX"/>
        </w:rPr>
        <w:t>I</w:t>
      </w:r>
      <w:r w:rsidRPr="008162DE">
        <w:rPr>
          <w:rFonts w:asciiTheme="minorHAnsi" w:hAnsiTheme="minorHAnsi" w:cstheme="minorHAnsi"/>
          <w:iCs/>
          <w:lang w:val="es-MX"/>
        </w:rPr>
        <w:t>).</w:t>
      </w:r>
      <w:r w:rsidRPr="008162DE">
        <w:rPr>
          <w:rFonts w:asciiTheme="minorHAnsi" w:hAnsiTheme="minorHAnsi" w:cstheme="minorHAnsi"/>
          <w:i/>
          <w:iCs/>
          <w:lang w:val="es-MX"/>
        </w:rPr>
        <w:t xml:space="preserve"> </w:t>
      </w:r>
      <w:r w:rsidR="005C5C24" w:rsidRPr="008162DE">
        <w:rPr>
          <w:rFonts w:asciiTheme="minorHAnsi" w:hAnsiTheme="minorHAnsi" w:cstheme="minorHAnsi"/>
          <w:iCs/>
          <w:lang w:val="es-MX"/>
        </w:rPr>
        <w:t xml:space="preserve">La palabra </w:t>
      </w:r>
      <w:r w:rsidR="005C5C24" w:rsidRPr="008162DE">
        <w:rPr>
          <w:rFonts w:asciiTheme="minorHAnsi" w:hAnsiTheme="minorHAnsi" w:cstheme="minorHAnsi"/>
          <w:i/>
          <w:iCs/>
          <w:lang w:val="es-MX"/>
        </w:rPr>
        <w:t xml:space="preserve">corazón </w:t>
      </w:r>
      <w:r w:rsidR="005C5C24" w:rsidRPr="008162DE">
        <w:rPr>
          <w:rFonts w:asciiTheme="minorHAnsi" w:hAnsiTheme="minorHAnsi" w:cstheme="minorHAnsi"/>
          <w:iCs/>
          <w:lang w:val="es-MX"/>
        </w:rPr>
        <w:t xml:space="preserve">se usa con frecuencia en la Biblia en el sentido de asiento de los pensamientos y emociones </w:t>
      </w:r>
      <w:r w:rsidRPr="008162DE">
        <w:rPr>
          <w:rFonts w:asciiTheme="minorHAnsi" w:hAnsiTheme="minorHAnsi" w:cstheme="minorHAnsi"/>
          <w:iCs/>
          <w:lang w:val="es-MX"/>
        </w:rPr>
        <w:t>(</w:t>
      </w:r>
      <w:r w:rsidR="005C5C24" w:rsidRPr="008162DE">
        <w:rPr>
          <w:rFonts w:asciiTheme="minorHAnsi" w:hAnsiTheme="minorHAnsi" w:cstheme="minorHAnsi"/>
          <w:iCs/>
          <w:lang w:val="es-MX"/>
        </w:rPr>
        <w:t>ver</w:t>
      </w:r>
      <w:r w:rsidRPr="008162DE">
        <w:rPr>
          <w:rFonts w:asciiTheme="minorHAnsi" w:hAnsiTheme="minorHAnsi" w:cstheme="minorHAnsi"/>
          <w:iCs/>
          <w:lang w:val="es-MX"/>
        </w:rPr>
        <w:t xml:space="preserve"> Mate</w:t>
      </w:r>
      <w:r w:rsidR="005C5C24" w:rsidRPr="008162DE">
        <w:rPr>
          <w:rFonts w:asciiTheme="minorHAnsi" w:hAnsiTheme="minorHAnsi" w:cstheme="minorHAnsi"/>
          <w:iCs/>
          <w:lang w:val="es-MX"/>
        </w:rPr>
        <w:t>o</w:t>
      </w:r>
      <w:r w:rsidRPr="008162DE">
        <w:rPr>
          <w:rFonts w:asciiTheme="minorHAnsi" w:hAnsiTheme="minorHAnsi" w:cstheme="minorHAnsi"/>
          <w:iCs/>
          <w:lang w:val="es-MX"/>
        </w:rPr>
        <w:t xml:space="preserve"> 9:4).</w:t>
      </w:r>
      <w:r w:rsidRPr="008162DE">
        <w:rPr>
          <w:rFonts w:asciiTheme="minorHAnsi" w:hAnsiTheme="minorHAnsi" w:cstheme="minorHAnsi"/>
          <w:i/>
          <w:iCs/>
          <w:lang w:val="es-MX"/>
        </w:rPr>
        <w:t xml:space="preserve"> </w:t>
      </w:r>
      <w:r w:rsidR="005C5C24" w:rsidRPr="008162DE">
        <w:rPr>
          <w:rFonts w:asciiTheme="minorHAnsi" w:hAnsiTheme="minorHAnsi" w:cstheme="minorHAnsi"/>
          <w:iCs/>
          <w:lang w:val="es-MX"/>
        </w:rPr>
        <w:t xml:space="preserve">Solamente Dios tiene acceso a lo íntimo de nuestra actividad mental, a nuestras verdaderas </w:t>
      </w:r>
      <w:proofErr w:type="gramStart"/>
      <w:r w:rsidR="005C5C24" w:rsidRPr="008162DE">
        <w:rPr>
          <w:rFonts w:asciiTheme="minorHAnsi" w:hAnsiTheme="minorHAnsi" w:cstheme="minorHAnsi"/>
          <w:iCs/>
          <w:lang w:val="es-MX"/>
        </w:rPr>
        <w:t>intenciones  y</w:t>
      </w:r>
      <w:proofErr w:type="gramEnd"/>
      <w:r w:rsidR="005C5C24" w:rsidRPr="008162DE">
        <w:rPr>
          <w:rFonts w:asciiTheme="minorHAnsi" w:hAnsiTheme="minorHAnsi" w:cstheme="minorHAnsi"/>
          <w:iCs/>
          <w:lang w:val="es-MX"/>
        </w:rPr>
        <w:t xml:space="preserve"> a nuestros deseos más secretos. Nada, ni siquiera en la forma de un pensamiento fugaz puede esconderse del Creador.</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5C5C24" w:rsidRPr="008162DE">
        <w:rPr>
          <w:rFonts w:asciiTheme="minorHAnsi" w:hAnsiTheme="minorHAnsi" w:cstheme="minorHAnsi"/>
          <w:lang w:val="es-MX"/>
        </w:rPr>
        <w:t xml:space="preserve">El conocimiento que Dios tiene de nuestra alma es para nuestra ventaja. Cuando las personas se encuentran tan desanimadas como para ni siquiera intentar una apropiada palabra de oración, Dios conoce esa necesidad. Los seres humanos pueden ver solamente la apariencia externa de nuestro comportamiento y entonces tratan de imaginarse lo que la otra persona está pensando; pero Dios conoce nuestros pensamientos en formas que las demás personas nunca podrían llegar a hacerlo.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5C5C24" w:rsidRPr="008162DE">
        <w:rPr>
          <w:rFonts w:asciiTheme="minorHAnsi" w:hAnsiTheme="minorHAnsi" w:cstheme="minorHAnsi"/>
          <w:lang w:val="es-MX"/>
        </w:rPr>
        <w:t xml:space="preserve">De la misma manera, </w:t>
      </w:r>
      <w:r w:rsidRPr="008162DE">
        <w:rPr>
          <w:rFonts w:asciiTheme="minorHAnsi" w:hAnsiTheme="minorHAnsi" w:cstheme="minorHAnsi"/>
          <w:lang w:val="es-MX"/>
        </w:rPr>
        <w:t>Satan</w:t>
      </w:r>
      <w:r w:rsidR="00553596" w:rsidRPr="008162DE">
        <w:rPr>
          <w:rFonts w:asciiTheme="minorHAnsi" w:hAnsiTheme="minorHAnsi" w:cstheme="minorHAnsi"/>
          <w:lang w:val="es-MX"/>
        </w:rPr>
        <w:t xml:space="preserve">ás y sus ángeles pueden solamente observar, escuchar y evaluar </w:t>
      </w:r>
      <w:r w:rsidR="006A7F20" w:rsidRPr="008162DE">
        <w:rPr>
          <w:rFonts w:asciiTheme="minorHAnsi" w:hAnsiTheme="minorHAnsi" w:cstheme="minorHAnsi"/>
          <w:lang w:val="es-MX"/>
        </w:rPr>
        <w:t xml:space="preserve">en su mente </w:t>
      </w:r>
      <w:r w:rsidR="00553596" w:rsidRPr="008162DE">
        <w:rPr>
          <w:rFonts w:asciiTheme="minorHAnsi" w:hAnsiTheme="minorHAnsi" w:cstheme="minorHAnsi"/>
          <w:lang w:val="es-MX"/>
        </w:rPr>
        <w:t xml:space="preserve">lo que hay adentro. </w:t>
      </w:r>
      <w:r w:rsidRPr="008162DE">
        <w:rPr>
          <w:rFonts w:asciiTheme="minorHAnsi" w:hAnsiTheme="minorHAnsi" w:cstheme="minorHAnsi"/>
          <w:lang w:val="es-MX"/>
        </w:rPr>
        <w:t>“</w:t>
      </w:r>
      <w:r w:rsidR="00553596" w:rsidRPr="008162DE">
        <w:rPr>
          <w:lang w:val="es-MX"/>
        </w:rPr>
        <w:t xml:space="preserve">Satanás no puede leer nuestros pensamientos, pero puede ver nuestras acciones y oír nuestras palabras; y gracias a su amplio conocimiento de la familia humana puede adecuar sus tentaciones para sacar provecho de los puntos débiles de nuestro </w:t>
      </w:r>
      <w:proofErr w:type="gramStart"/>
      <w:r w:rsidR="00553596" w:rsidRPr="008162DE">
        <w:rPr>
          <w:lang w:val="es-MX"/>
        </w:rPr>
        <w:t xml:space="preserve">carácter” </w:t>
      </w:r>
      <w:r w:rsidR="00553596" w:rsidRPr="008162DE">
        <w:rPr>
          <w:rFonts w:asciiTheme="minorHAnsi" w:hAnsiTheme="minorHAnsi" w:cstheme="minorHAnsi"/>
          <w:lang w:val="es-MX"/>
        </w:rPr>
        <w:t xml:space="preserve"> </w:t>
      </w:r>
      <w:r w:rsidRPr="008162DE">
        <w:rPr>
          <w:rFonts w:asciiTheme="minorHAnsi" w:hAnsiTheme="minorHAnsi" w:cstheme="minorHAnsi"/>
          <w:lang w:val="es-MX"/>
        </w:rPr>
        <w:t>—</w:t>
      </w:r>
      <w:proofErr w:type="gramEnd"/>
      <w:r w:rsidRPr="008162DE">
        <w:rPr>
          <w:rFonts w:asciiTheme="minorHAnsi" w:hAnsiTheme="minorHAnsi" w:cstheme="minorHAnsi"/>
          <w:lang w:val="es-MX"/>
        </w:rPr>
        <w:t>Elen</w:t>
      </w:r>
      <w:r w:rsidR="00553596" w:rsidRPr="008162DE">
        <w:rPr>
          <w:rFonts w:asciiTheme="minorHAnsi" w:hAnsiTheme="minorHAnsi" w:cstheme="minorHAnsi"/>
          <w:lang w:val="es-MX"/>
        </w:rPr>
        <w:t>a</w:t>
      </w:r>
      <w:r w:rsidRPr="008162DE">
        <w:rPr>
          <w:rFonts w:asciiTheme="minorHAnsi" w:hAnsiTheme="minorHAnsi" w:cstheme="minorHAnsi"/>
          <w:lang w:val="es-MX"/>
        </w:rPr>
        <w:t xml:space="preserve"> G. White,</w:t>
      </w:r>
      <w:r w:rsidRPr="008162DE">
        <w:rPr>
          <w:rFonts w:asciiTheme="minorHAnsi" w:hAnsiTheme="minorHAnsi" w:cstheme="minorHAnsi"/>
          <w:i/>
          <w:iCs/>
          <w:lang w:val="es-MX"/>
        </w:rPr>
        <w:t xml:space="preserve"> </w:t>
      </w:r>
      <w:r w:rsidR="00553596" w:rsidRPr="008162DE">
        <w:rPr>
          <w:rFonts w:asciiTheme="minorHAnsi" w:hAnsiTheme="minorHAnsi" w:cstheme="minorHAnsi"/>
          <w:i/>
          <w:iCs/>
          <w:lang w:val="es-MX"/>
        </w:rPr>
        <w:t xml:space="preserve">Mente, carácter y personalidad 2, </w:t>
      </w:r>
      <w:r w:rsidR="00553596" w:rsidRPr="008162DE">
        <w:rPr>
          <w:rFonts w:asciiTheme="minorHAnsi" w:hAnsiTheme="minorHAnsi" w:cstheme="minorHAnsi"/>
          <w:iCs/>
          <w:lang w:val="es-MX"/>
        </w:rPr>
        <w:t>p. 511</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553596" w:rsidRPr="008162DE">
        <w:rPr>
          <w:rFonts w:asciiTheme="minorHAnsi" w:hAnsiTheme="minorHAnsi" w:cstheme="minorHAnsi"/>
          <w:lang w:val="es-MX"/>
        </w:rPr>
        <w:t xml:space="preserve">Al tomar tus decisiones día con día </w:t>
      </w:r>
      <w:r w:rsidRPr="008162DE">
        <w:rPr>
          <w:rFonts w:asciiTheme="minorHAnsi" w:hAnsiTheme="minorHAnsi" w:cstheme="minorHAnsi"/>
          <w:lang w:val="es-MX"/>
        </w:rPr>
        <w:t>(personal</w:t>
      </w:r>
      <w:r w:rsidR="00553596" w:rsidRPr="008162DE">
        <w:rPr>
          <w:rFonts w:asciiTheme="minorHAnsi" w:hAnsiTheme="minorHAnsi" w:cstheme="minorHAnsi"/>
          <w:lang w:val="es-MX"/>
        </w:rPr>
        <w:t>es o relacionadas con tu trabajo</w:t>
      </w:r>
      <w:r w:rsidRPr="008162DE">
        <w:rPr>
          <w:rFonts w:asciiTheme="minorHAnsi" w:hAnsiTheme="minorHAnsi" w:cstheme="minorHAnsi"/>
          <w:lang w:val="es-MX"/>
        </w:rPr>
        <w:t>) o</w:t>
      </w:r>
      <w:r w:rsidR="00553596" w:rsidRPr="008162DE">
        <w:rPr>
          <w:rFonts w:asciiTheme="minorHAnsi" w:hAnsiTheme="minorHAnsi" w:cstheme="minorHAnsi"/>
          <w:lang w:val="es-MX"/>
        </w:rPr>
        <w:t xml:space="preserve"> al pensar acerca de otra persona, haz una pequeña pausa y envía una oración silenciosa a Dios. Gózate en la comprensión de un íntimo diálogo solamente entre tú y tu Dios. Nadie más en el universo puede enterarse de esta comunicación con Dios. El permitirle a Cristo su presencia en tu proceso mental te va a guardar contra la tentación </w:t>
      </w:r>
      <w:r w:rsidR="005F4D8A" w:rsidRPr="008162DE">
        <w:rPr>
          <w:rFonts w:asciiTheme="minorHAnsi" w:hAnsiTheme="minorHAnsi" w:cstheme="minorHAnsi"/>
          <w:lang w:val="es-MX"/>
        </w:rPr>
        <w:t xml:space="preserve">y te va a traer bendiciones espirituales. Sin lugar a dudas, este proceso te va a ayudar a caminar más cerca del Señor. </w:t>
      </w:r>
      <w:r w:rsidRPr="008162DE">
        <w:rPr>
          <w:rFonts w:asciiTheme="minorHAnsi" w:hAnsiTheme="minorHAnsi" w:cstheme="minorHAnsi"/>
          <w:lang w:val="es-MX"/>
        </w:rPr>
        <w:t xml:space="preserve"> </w:t>
      </w:r>
    </w:p>
    <w:p w:rsidR="005F4D8A" w:rsidRPr="008162DE" w:rsidRDefault="005F4D8A"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p>
    <w:p w:rsidR="009B215E" w:rsidRPr="008162DE" w:rsidRDefault="005F4D8A" w:rsidP="007E65EF">
      <w:pPr>
        <w:rPr>
          <w:rFonts w:asciiTheme="minorHAnsi" w:hAnsiTheme="minorHAnsi" w:cstheme="minorHAnsi"/>
          <w:lang w:val="es-MX"/>
        </w:rPr>
      </w:pPr>
      <w:r w:rsidRPr="008162DE">
        <w:rPr>
          <w:rFonts w:asciiTheme="minorHAnsi" w:hAnsiTheme="minorHAnsi" w:cstheme="minorHAnsi"/>
          <w:b/>
          <w:bCs/>
          <w:lang w:val="es-MX"/>
        </w:rPr>
        <w:t>¿En qué forma la discusión anterior te puede ayudar a entender mejor la amonestación bíblica de no juzgar a los demás</w:t>
      </w:r>
      <w:r w:rsidR="009B215E" w:rsidRPr="008162DE">
        <w:rPr>
          <w:rFonts w:asciiTheme="minorHAnsi" w:hAnsiTheme="minorHAnsi" w:cstheme="minorHAnsi"/>
          <w:b/>
          <w:bCs/>
          <w:lang w:val="es-MX"/>
        </w:rPr>
        <w:t xml:space="preserve">? </w:t>
      </w:r>
      <w:r w:rsidRPr="008162DE">
        <w:rPr>
          <w:rFonts w:asciiTheme="minorHAnsi" w:hAnsiTheme="minorHAnsi" w:cstheme="minorHAnsi"/>
          <w:b/>
          <w:bCs/>
          <w:lang w:val="es-MX"/>
        </w:rPr>
        <w:t xml:space="preserve">¿En cuántas ocasiones se han juzgado mal tus motivos por parte de aquellos que no conocen tu corazón? ¿Por qué entonces es importante no juzgar tampoco a los demás?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u w:val="single"/>
          <w:lang w:val="es-MX"/>
        </w:rPr>
      </w:pPr>
    </w:p>
    <w:p w:rsidR="009B215E" w:rsidRPr="008162DE" w:rsidRDefault="007944ED" w:rsidP="007E65EF">
      <w:pPr>
        <w:rPr>
          <w:rFonts w:asciiTheme="minorHAnsi" w:hAnsiTheme="minorHAnsi" w:cstheme="minorHAnsi"/>
          <w:i/>
          <w:iCs/>
          <w:u w:val="single"/>
          <w:lang w:val="es-MX"/>
        </w:rPr>
      </w:pPr>
      <w:r w:rsidRPr="008162DE">
        <w:rPr>
          <w:rFonts w:asciiTheme="minorHAnsi" w:hAnsiTheme="minorHAnsi" w:cstheme="minorHAnsi"/>
          <w:b/>
          <w:bCs/>
          <w:u w:val="single"/>
          <w:lang w:val="es-MX"/>
        </w:rPr>
        <w:t>La paz de Cristo en nuestro corazón</w:t>
      </w:r>
    </w:p>
    <w:p w:rsidR="009B215E" w:rsidRPr="008162DE" w:rsidRDefault="007944ED" w:rsidP="007944ED">
      <w:pPr>
        <w:rPr>
          <w:rFonts w:asciiTheme="minorHAnsi" w:hAnsiTheme="minorHAnsi" w:cstheme="minorHAnsi"/>
          <w:lang w:val="es-MX"/>
        </w:rPr>
      </w:pPr>
      <w:r w:rsidRPr="008162DE">
        <w:rPr>
          <w:rFonts w:asciiTheme="minorHAnsi" w:hAnsiTheme="minorHAnsi" w:cstheme="minorHAnsi"/>
          <w:b/>
          <w:bCs/>
          <w:lang w:val="es-MX"/>
        </w:rPr>
        <w:lastRenderedPageBreak/>
        <w:t xml:space="preserve">Lee </w:t>
      </w:r>
      <w:r w:rsidR="009B215E" w:rsidRPr="008162DE">
        <w:rPr>
          <w:rFonts w:asciiTheme="minorHAnsi" w:hAnsiTheme="minorHAnsi" w:cstheme="minorHAnsi"/>
          <w:b/>
          <w:bCs/>
          <w:lang w:val="es-MX"/>
        </w:rPr>
        <w:t>Colos</w:t>
      </w:r>
      <w:r w:rsidRPr="008162DE">
        <w:rPr>
          <w:rFonts w:asciiTheme="minorHAnsi" w:hAnsiTheme="minorHAnsi" w:cstheme="minorHAnsi"/>
          <w:b/>
          <w:bCs/>
          <w:lang w:val="es-MX"/>
        </w:rPr>
        <w:t xml:space="preserve">enses </w:t>
      </w:r>
      <w:r w:rsidR="009B215E" w:rsidRPr="008162DE">
        <w:rPr>
          <w:rFonts w:asciiTheme="minorHAnsi" w:hAnsiTheme="minorHAnsi" w:cstheme="minorHAnsi"/>
          <w:b/>
          <w:bCs/>
          <w:lang w:val="es-MX"/>
        </w:rPr>
        <w:t xml:space="preserve">3:1–17. </w:t>
      </w:r>
      <w:r w:rsidRPr="008162DE">
        <w:rPr>
          <w:rFonts w:asciiTheme="minorHAnsi" w:hAnsiTheme="minorHAnsi" w:cstheme="minorHAnsi"/>
          <w:b/>
          <w:bCs/>
          <w:lang w:val="es-MX"/>
        </w:rPr>
        <w:t xml:space="preserve">¿Cuáles son las acciones específicas que somos llamados a hacer a fin de vivir el tipo de vida en Cristo que se nos ha prometido?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7944ED" w:rsidRPr="008162DE">
        <w:rPr>
          <w:rFonts w:asciiTheme="minorHAnsi" w:hAnsiTheme="minorHAnsi" w:cstheme="minorHAnsi"/>
          <w:lang w:val="es-MX"/>
        </w:rPr>
        <w:t>Este pasaje nos lleva a la raíz de los comportamientos morales e inmorales, el corazón y la mente. Señala también hacia Jesucristo, el Único que puede obrar el bien en nosotros al gobernar nuestros pensamientos: “</w:t>
      </w:r>
      <w:r w:rsidR="003A1A9A" w:rsidRPr="008162DE">
        <w:rPr>
          <w:rStyle w:val="text"/>
          <w:lang w:val="es-MX"/>
        </w:rPr>
        <w:t xml:space="preserve">Y la paz de Dios gobierne en vuestros corazones, a la que asimismo fuisteis llamados en un solo cuerpo. Y sed agradecidos” </w:t>
      </w:r>
      <w:r w:rsidRPr="008162DE">
        <w:rPr>
          <w:rFonts w:asciiTheme="minorHAnsi" w:hAnsiTheme="minorHAnsi" w:cstheme="minorHAnsi"/>
          <w:iCs/>
          <w:lang w:val="es-MX"/>
        </w:rPr>
        <w:t>(Colos</w:t>
      </w:r>
      <w:r w:rsidR="007944ED" w:rsidRPr="008162DE">
        <w:rPr>
          <w:rFonts w:asciiTheme="minorHAnsi" w:hAnsiTheme="minorHAnsi" w:cstheme="minorHAnsi"/>
          <w:iCs/>
          <w:lang w:val="es-MX"/>
        </w:rPr>
        <w:t>enses</w:t>
      </w:r>
      <w:r w:rsidRPr="008162DE">
        <w:rPr>
          <w:rFonts w:asciiTheme="minorHAnsi" w:hAnsiTheme="minorHAnsi" w:cstheme="minorHAnsi"/>
          <w:iCs/>
          <w:lang w:val="es-MX"/>
        </w:rPr>
        <w:t xml:space="preserve"> 3:15, </w:t>
      </w:r>
      <w:r w:rsidR="00C91C58" w:rsidRPr="008162DE">
        <w:rPr>
          <w:rFonts w:asciiTheme="minorHAnsi" w:hAnsiTheme="minorHAnsi" w:cstheme="minorHAnsi"/>
          <w:iCs/>
          <w:lang w:val="es-MX"/>
        </w:rPr>
        <w:t>RVR 1995</w:t>
      </w:r>
      <w:r w:rsidRPr="008162DE">
        <w:rPr>
          <w:rFonts w:asciiTheme="minorHAnsi" w:hAnsiTheme="minorHAnsi" w:cstheme="minorHAnsi"/>
          <w:iCs/>
          <w:lang w:val="es-MX"/>
        </w:rPr>
        <w:t>).</w:t>
      </w:r>
      <w:r w:rsidRPr="008162DE">
        <w:rPr>
          <w:rFonts w:asciiTheme="minorHAnsi" w:hAnsiTheme="minorHAnsi" w:cstheme="minorHAnsi"/>
          <w:lang w:val="es-MX"/>
        </w:rPr>
        <w:t xml:space="preserve"> Not</w:t>
      </w:r>
      <w:r w:rsidR="007944ED" w:rsidRPr="008162DE">
        <w:rPr>
          <w:rFonts w:asciiTheme="minorHAnsi" w:hAnsiTheme="minorHAnsi" w:cstheme="minorHAnsi"/>
          <w:lang w:val="es-MX"/>
        </w:rPr>
        <w:t xml:space="preserve">a las expresiones </w:t>
      </w:r>
      <w:r w:rsidRPr="008162DE">
        <w:rPr>
          <w:rFonts w:asciiTheme="minorHAnsi" w:hAnsiTheme="minorHAnsi" w:cstheme="minorHAnsi"/>
          <w:lang w:val="es-MX"/>
        </w:rPr>
        <w:t>“</w:t>
      </w:r>
      <w:r w:rsidR="003A1A9A" w:rsidRPr="008162DE">
        <w:rPr>
          <w:rStyle w:val="text"/>
          <w:lang w:val="es-MX"/>
        </w:rPr>
        <w:t>Dios gobierne en vuestros corazones</w:t>
      </w:r>
      <w:r w:rsidR="003A1A9A" w:rsidRPr="008162DE">
        <w:rPr>
          <w:rFonts w:asciiTheme="minorHAnsi" w:hAnsiTheme="minorHAnsi" w:cstheme="minorHAnsi"/>
          <w:lang w:val="es-MX"/>
        </w:rPr>
        <w:t>”,</w:t>
      </w:r>
      <w:r w:rsidRPr="008162DE">
        <w:rPr>
          <w:rFonts w:asciiTheme="minorHAnsi" w:hAnsiTheme="minorHAnsi" w:cstheme="minorHAnsi"/>
          <w:lang w:val="es-MX"/>
        </w:rPr>
        <w:t xml:space="preserve"> “</w:t>
      </w:r>
      <w:r w:rsidR="003A1A9A" w:rsidRPr="008162DE">
        <w:rPr>
          <w:rStyle w:val="text"/>
          <w:lang w:val="es-MX"/>
        </w:rPr>
        <w:t>Poned la mira en las cosas de arriba</w:t>
      </w:r>
      <w:r w:rsidRPr="008162DE">
        <w:rPr>
          <w:rFonts w:asciiTheme="minorHAnsi" w:hAnsiTheme="minorHAnsi" w:cstheme="minorHAnsi"/>
          <w:lang w:val="es-MX"/>
        </w:rPr>
        <w:t>”</w:t>
      </w:r>
      <w:r w:rsidR="003A1A9A" w:rsidRPr="008162DE">
        <w:rPr>
          <w:rFonts w:asciiTheme="minorHAnsi" w:hAnsiTheme="minorHAnsi" w:cstheme="minorHAnsi"/>
          <w:lang w:val="es-MX"/>
        </w:rPr>
        <w:t>,</w:t>
      </w:r>
      <w:r w:rsidRPr="008162DE">
        <w:rPr>
          <w:rFonts w:asciiTheme="minorHAnsi" w:hAnsiTheme="minorHAnsi" w:cstheme="minorHAnsi"/>
          <w:lang w:val="es-MX"/>
        </w:rPr>
        <w:t xml:space="preserve"> “</w:t>
      </w:r>
      <w:r w:rsidR="003A1A9A" w:rsidRPr="008162DE">
        <w:rPr>
          <w:rStyle w:val="text"/>
          <w:lang w:val="es-MX"/>
        </w:rPr>
        <w:t>vestíos de amor,</w:t>
      </w:r>
      <w:r w:rsidRPr="008162DE">
        <w:rPr>
          <w:rFonts w:asciiTheme="minorHAnsi" w:hAnsiTheme="minorHAnsi" w:cstheme="minorHAnsi"/>
          <w:lang w:val="es-MX"/>
        </w:rPr>
        <w:t>” “</w:t>
      </w:r>
      <w:r w:rsidR="003A1A9A" w:rsidRPr="008162DE">
        <w:rPr>
          <w:rFonts w:asciiTheme="minorHAnsi" w:hAnsiTheme="minorHAnsi" w:cstheme="minorHAnsi"/>
          <w:lang w:val="es-MX"/>
        </w:rPr>
        <w:t>l</w:t>
      </w:r>
      <w:r w:rsidR="003A1A9A" w:rsidRPr="008162DE">
        <w:rPr>
          <w:rStyle w:val="text"/>
          <w:lang w:val="es-MX"/>
        </w:rPr>
        <w:t>a paz de Dios gobierne en vuestros corazones</w:t>
      </w:r>
      <w:r w:rsidR="003A1A9A" w:rsidRPr="008162DE">
        <w:rPr>
          <w:rFonts w:asciiTheme="minorHAnsi" w:hAnsiTheme="minorHAnsi" w:cstheme="minorHAnsi"/>
          <w:lang w:val="es-MX"/>
        </w:rPr>
        <w:t>,</w:t>
      </w:r>
      <w:r w:rsidRPr="008162DE">
        <w:rPr>
          <w:rFonts w:asciiTheme="minorHAnsi" w:hAnsiTheme="minorHAnsi" w:cstheme="minorHAnsi"/>
          <w:lang w:val="es-MX"/>
        </w:rPr>
        <w:t xml:space="preserve"> “</w:t>
      </w:r>
      <w:r w:rsidR="003A1A9A" w:rsidRPr="008162DE">
        <w:rPr>
          <w:rStyle w:val="text"/>
          <w:lang w:val="es-MX"/>
        </w:rPr>
        <w:t>La palabra de Cristo habite en abundancia en vosotros</w:t>
      </w:r>
      <w:r w:rsidR="003A1A9A" w:rsidRPr="008162DE">
        <w:rPr>
          <w:rFonts w:asciiTheme="minorHAnsi" w:hAnsiTheme="minorHAnsi" w:cstheme="minorHAnsi"/>
          <w:lang w:val="es-MX"/>
        </w:rPr>
        <w:t>”</w:t>
      </w:r>
    </w:p>
    <w:p w:rsidR="00681EB3"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C91C58" w:rsidRPr="008162DE">
        <w:rPr>
          <w:rFonts w:asciiTheme="minorHAnsi" w:hAnsiTheme="minorHAnsi" w:cstheme="minorHAnsi"/>
          <w:lang w:val="es-MX"/>
        </w:rPr>
        <w:t xml:space="preserve">Todo esto indica que el evitar el pecado y adquirir la virtud </w:t>
      </w:r>
      <w:r w:rsidR="00D1582C" w:rsidRPr="008162DE">
        <w:rPr>
          <w:rFonts w:asciiTheme="minorHAnsi" w:hAnsiTheme="minorHAnsi" w:cstheme="minorHAnsi"/>
          <w:lang w:val="es-MX"/>
        </w:rPr>
        <w:t xml:space="preserve">es un asunto de elección </w:t>
      </w:r>
      <w:r w:rsidR="00681EB3" w:rsidRPr="008162DE">
        <w:rPr>
          <w:rFonts w:asciiTheme="minorHAnsi" w:hAnsiTheme="minorHAnsi" w:cstheme="minorHAnsi"/>
          <w:lang w:val="es-MX"/>
        </w:rPr>
        <w:t>y preparación, no de improvisación. La única forma de vencer el pecado es fijar el corazón y la mente en las cosas de arriba. Cristo es la fuente de la virtud y del bien, Cristo, si se lo permitimos, es el único que puede traer verdadera paz a nuestra mente.</w:t>
      </w:r>
    </w:p>
    <w:p w:rsidR="00A13CC5"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A13CC5" w:rsidRPr="008162DE">
        <w:rPr>
          <w:rFonts w:asciiTheme="minorHAnsi" w:hAnsiTheme="minorHAnsi" w:cstheme="minorHAnsi"/>
          <w:lang w:val="es-MX"/>
        </w:rPr>
        <w:t xml:space="preserve">Nuestra mente, entonces, siendo el centro mismo de nuestra existencia, necesita </w:t>
      </w:r>
      <w:proofErr w:type="gramStart"/>
      <w:r w:rsidR="00A13CC5" w:rsidRPr="008162DE">
        <w:rPr>
          <w:rFonts w:asciiTheme="minorHAnsi" w:hAnsiTheme="minorHAnsi" w:cstheme="minorHAnsi"/>
          <w:lang w:val="es-MX"/>
        </w:rPr>
        <w:t>ponerse  bajo</w:t>
      </w:r>
      <w:proofErr w:type="gramEnd"/>
      <w:r w:rsidR="00A13CC5" w:rsidRPr="008162DE">
        <w:rPr>
          <w:rFonts w:asciiTheme="minorHAnsi" w:hAnsiTheme="minorHAnsi" w:cstheme="minorHAnsi"/>
          <w:lang w:val="es-MX"/>
        </w:rPr>
        <w:t xml:space="preserve"> el cuidado de Jesús. Esto es esencial en el </w:t>
      </w:r>
      <w:r w:rsidR="006A7F20" w:rsidRPr="008162DE">
        <w:rPr>
          <w:rFonts w:asciiTheme="minorHAnsi" w:hAnsiTheme="minorHAnsi" w:cstheme="minorHAnsi"/>
          <w:lang w:val="es-MX"/>
        </w:rPr>
        <w:t>d</w:t>
      </w:r>
      <w:r w:rsidR="00A13CC5" w:rsidRPr="008162DE">
        <w:rPr>
          <w:rFonts w:asciiTheme="minorHAnsi" w:hAnsiTheme="minorHAnsi" w:cstheme="minorHAnsi"/>
          <w:lang w:val="es-MX"/>
        </w:rPr>
        <w:t>esarrollo del carácter y no debe dejarse a merced de las circunstancias. Las tendencias pecaminosas y los ambientes corruptos obran ambos en contra de la pureza en el pensamiento. Sin embargo, Dios no nos deja abandonados; Dios extiende su ayuda y su protección a todo aquel que lo desee.</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t>“</w:t>
      </w:r>
      <w:r w:rsidR="007A6BCF" w:rsidRPr="008162DE">
        <w:rPr>
          <w:lang w:val="es-MX"/>
        </w:rPr>
        <w:t>Si nuestros pensamientos permanecen en Dios, serán guiados por el amor y el poder divinos”. Por lo tanto, debemos vivir “de las palabras que proceden de los labios de Cristo”.</w:t>
      </w:r>
      <w:r w:rsidR="007A6BCF" w:rsidRPr="008162DE">
        <w:rPr>
          <w:rFonts w:asciiTheme="minorHAnsi" w:hAnsiTheme="minorHAnsi" w:cstheme="minorHAnsi"/>
          <w:lang w:val="es-MX"/>
        </w:rPr>
        <w:t xml:space="preserve"> </w:t>
      </w:r>
      <w:r w:rsidRPr="008162DE">
        <w:rPr>
          <w:rFonts w:asciiTheme="minorHAnsi" w:hAnsiTheme="minorHAnsi" w:cstheme="minorHAnsi"/>
          <w:lang w:val="es-MX"/>
        </w:rPr>
        <w:t>—Elen</w:t>
      </w:r>
      <w:r w:rsidR="007A6BCF" w:rsidRPr="008162DE">
        <w:rPr>
          <w:rFonts w:asciiTheme="minorHAnsi" w:hAnsiTheme="minorHAnsi" w:cstheme="minorHAnsi"/>
          <w:lang w:val="es-MX"/>
        </w:rPr>
        <w:t>a</w:t>
      </w:r>
      <w:r w:rsidRPr="008162DE">
        <w:rPr>
          <w:rFonts w:asciiTheme="minorHAnsi" w:hAnsiTheme="minorHAnsi" w:cstheme="minorHAnsi"/>
          <w:lang w:val="es-MX"/>
        </w:rPr>
        <w:t xml:space="preserve"> G. White, </w:t>
      </w:r>
      <w:r w:rsidRPr="008162DE">
        <w:rPr>
          <w:rFonts w:asciiTheme="minorHAnsi" w:hAnsiTheme="minorHAnsi" w:cstheme="minorHAnsi"/>
          <w:i/>
          <w:iCs/>
          <w:lang w:val="es-MX"/>
        </w:rPr>
        <w:t>M</w:t>
      </w:r>
      <w:r w:rsidR="007A6BCF" w:rsidRPr="008162DE">
        <w:rPr>
          <w:rFonts w:asciiTheme="minorHAnsi" w:hAnsiTheme="minorHAnsi" w:cstheme="minorHAnsi"/>
          <w:i/>
          <w:iCs/>
          <w:lang w:val="es-MX"/>
        </w:rPr>
        <w:t>ente</w:t>
      </w:r>
      <w:r w:rsidRPr="008162DE">
        <w:rPr>
          <w:rFonts w:asciiTheme="minorHAnsi" w:hAnsiTheme="minorHAnsi" w:cstheme="minorHAnsi"/>
          <w:i/>
          <w:iCs/>
          <w:lang w:val="es-MX"/>
        </w:rPr>
        <w:t>, Car</w:t>
      </w:r>
      <w:r w:rsidR="007A6BCF" w:rsidRPr="008162DE">
        <w:rPr>
          <w:rFonts w:asciiTheme="minorHAnsi" w:hAnsiTheme="minorHAnsi" w:cstheme="minorHAnsi"/>
          <w:i/>
          <w:iCs/>
          <w:lang w:val="es-MX"/>
        </w:rPr>
        <w:t>á</w:t>
      </w:r>
      <w:r w:rsidRPr="008162DE">
        <w:rPr>
          <w:rFonts w:asciiTheme="minorHAnsi" w:hAnsiTheme="minorHAnsi" w:cstheme="minorHAnsi"/>
          <w:i/>
          <w:iCs/>
          <w:lang w:val="es-MX"/>
        </w:rPr>
        <w:t>cter</w:t>
      </w:r>
      <w:r w:rsidR="007A6BCF" w:rsidRPr="008162DE">
        <w:rPr>
          <w:rFonts w:asciiTheme="minorHAnsi" w:hAnsiTheme="minorHAnsi" w:cstheme="minorHAnsi"/>
          <w:i/>
          <w:iCs/>
          <w:lang w:val="es-MX"/>
        </w:rPr>
        <w:t xml:space="preserve"> y </w:t>
      </w:r>
      <w:r w:rsidRPr="008162DE">
        <w:rPr>
          <w:rFonts w:asciiTheme="minorHAnsi" w:hAnsiTheme="minorHAnsi" w:cstheme="minorHAnsi"/>
          <w:i/>
          <w:iCs/>
          <w:lang w:val="es-MX"/>
        </w:rPr>
        <w:t>Personali</w:t>
      </w:r>
      <w:r w:rsidR="007A6BCF" w:rsidRPr="008162DE">
        <w:rPr>
          <w:rFonts w:asciiTheme="minorHAnsi" w:hAnsiTheme="minorHAnsi" w:cstheme="minorHAnsi"/>
          <w:i/>
          <w:iCs/>
          <w:lang w:val="es-MX"/>
        </w:rPr>
        <w:t>dad</w:t>
      </w:r>
      <w:r w:rsidRPr="008162DE">
        <w:rPr>
          <w:rFonts w:asciiTheme="minorHAnsi" w:hAnsiTheme="minorHAnsi" w:cstheme="minorHAnsi"/>
          <w:lang w:val="es-MX"/>
        </w:rPr>
        <w:t xml:space="preserve">, </w:t>
      </w:r>
      <w:r w:rsidR="007A6BCF" w:rsidRPr="008162DE">
        <w:rPr>
          <w:rFonts w:asciiTheme="minorHAnsi" w:hAnsiTheme="minorHAnsi" w:cstheme="minorHAnsi"/>
          <w:lang w:val="es-MX"/>
        </w:rPr>
        <w:t>tomo</w:t>
      </w:r>
      <w:r w:rsidRPr="008162DE">
        <w:rPr>
          <w:rFonts w:asciiTheme="minorHAnsi" w:hAnsiTheme="minorHAnsi" w:cstheme="minorHAnsi"/>
          <w:lang w:val="es-MX"/>
        </w:rPr>
        <w:t xml:space="preserve"> 2, p. 69</w:t>
      </w:r>
      <w:r w:rsidR="007A6BCF" w:rsidRPr="008162DE">
        <w:rPr>
          <w:rFonts w:asciiTheme="minorHAnsi" w:hAnsiTheme="minorHAnsi" w:cstheme="minorHAnsi"/>
          <w:lang w:val="es-MX"/>
        </w:rPr>
        <w:t>5</w:t>
      </w:r>
      <w:r w:rsidRPr="008162DE">
        <w:rPr>
          <w:rFonts w:asciiTheme="minorHAnsi" w:hAnsiTheme="minorHAnsi" w:cstheme="minorHAnsi"/>
          <w:lang w:val="es-MX"/>
        </w:rPr>
        <w:t>.</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7A6BCF" w:rsidRPr="008162DE">
        <w:rPr>
          <w:rFonts w:asciiTheme="minorHAnsi" w:hAnsiTheme="minorHAnsi" w:cstheme="minorHAnsi"/>
          <w:lang w:val="es-MX"/>
        </w:rPr>
        <w:t xml:space="preserve">En medio de esta guerra espiritual, la persona puede sentirse tentada y encontrar que es muy difícil hacer un lado ciertos pensamientos adversos. En esos momentos, podría ser más fácil si tratamos de distraernos cambiando de lugar o actividad, o buscando buena compañía. Esto podría permitir </w:t>
      </w:r>
      <w:r w:rsidR="00EC3DD2" w:rsidRPr="008162DE">
        <w:rPr>
          <w:rFonts w:asciiTheme="minorHAnsi" w:hAnsiTheme="minorHAnsi" w:cstheme="minorHAnsi"/>
          <w:lang w:val="es-MX"/>
        </w:rPr>
        <w:t xml:space="preserve">un cambio que facilite la oración y la seguridad en Cristo.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Cs/>
          <w:lang w:val="es-MX"/>
        </w:rPr>
      </w:pPr>
      <w:r w:rsidRPr="008162DE">
        <w:rPr>
          <w:rFonts w:asciiTheme="minorHAnsi" w:hAnsiTheme="minorHAnsi" w:cstheme="minorHAnsi"/>
          <w:bCs/>
          <w:lang w:val="es-MX"/>
        </w:rPr>
        <w:tab/>
      </w:r>
      <w:r w:rsidR="00EC3DD2" w:rsidRPr="008162DE">
        <w:rPr>
          <w:rFonts w:asciiTheme="minorHAnsi" w:hAnsiTheme="minorHAnsi" w:cstheme="minorHAnsi"/>
          <w:bCs/>
          <w:lang w:val="es-MX"/>
        </w:rPr>
        <w:t>El pensamiento es un proceso humano muy misterioso. En realidad</w:t>
      </w:r>
      <w:r w:rsidR="006A7F20" w:rsidRPr="008162DE">
        <w:rPr>
          <w:rFonts w:asciiTheme="minorHAnsi" w:hAnsiTheme="minorHAnsi" w:cstheme="minorHAnsi"/>
          <w:bCs/>
          <w:lang w:val="es-MX"/>
        </w:rPr>
        <w:t>,</w:t>
      </w:r>
      <w:r w:rsidR="00EC3DD2" w:rsidRPr="008162DE">
        <w:rPr>
          <w:rFonts w:asciiTheme="minorHAnsi" w:hAnsiTheme="minorHAnsi" w:cstheme="minorHAnsi"/>
          <w:bCs/>
          <w:lang w:val="es-MX"/>
        </w:rPr>
        <w:t xml:space="preserve"> no estamos seguros de qué es o de cómo exactamente funciona. Sin embargo, en la mayoría de los casos, allá en los más profundos recovecos de nuestra conciencia, tomamos nosotros solos la decisión con respecto a sobre qué vamos a pensar. Un pensamiento puede ser cambiado en un instante. Simplemente tenemos que tomar la decisión de cambiar tal pensamiento. (Sin embargo, en algunos casos, la enfermedad mental puede afectar la </w:t>
      </w:r>
      <w:r w:rsidR="004701A8" w:rsidRPr="008162DE">
        <w:rPr>
          <w:rFonts w:asciiTheme="minorHAnsi" w:hAnsiTheme="minorHAnsi" w:cstheme="minorHAnsi"/>
          <w:bCs/>
          <w:lang w:val="es-MX"/>
        </w:rPr>
        <w:t xml:space="preserve">habilidad de la persona para cambiar fácilmente sus pensamientos, </w:t>
      </w:r>
      <w:r w:rsidR="00614F4C" w:rsidRPr="008162DE">
        <w:rPr>
          <w:rFonts w:asciiTheme="minorHAnsi" w:hAnsiTheme="minorHAnsi" w:cstheme="minorHAnsi"/>
          <w:bCs/>
          <w:lang w:val="es-MX"/>
        </w:rPr>
        <w:t>a</w:t>
      </w:r>
      <w:r w:rsidR="004701A8" w:rsidRPr="008162DE">
        <w:rPr>
          <w:rFonts w:asciiTheme="minorHAnsi" w:hAnsiTheme="minorHAnsi" w:cstheme="minorHAnsi"/>
          <w:bCs/>
          <w:lang w:val="es-MX"/>
        </w:rPr>
        <w:t>sí</w:t>
      </w:r>
      <w:r w:rsidR="00614F4C" w:rsidRPr="008162DE">
        <w:rPr>
          <w:rFonts w:asciiTheme="minorHAnsi" w:hAnsiTheme="minorHAnsi" w:cstheme="minorHAnsi"/>
          <w:bCs/>
          <w:lang w:val="es-MX"/>
        </w:rPr>
        <w:t xml:space="preserve"> es</w:t>
      </w:r>
      <w:r w:rsidR="004701A8" w:rsidRPr="008162DE">
        <w:rPr>
          <w:rFonts w:asciiTheme="minorHAnsi" w:hAnsiTheme="minorHAnsi" w:cstheme="minorHAnsi"/>
          <w:bCs/>
          <w:lang w:val="es-MX"/>
        </w:rPr>
        <w:t xml:space="preserve"> que el tratamiento profesional -si está disponible- puede ser extremadamente benéfico</w:t>
      </w:r>
      <w:proofErr w:type="gramStart"/>
      <w:r w:rsidR="004701A8" w:rsidRPr="008162DE">
        <w:rPr>
          <w:rFonts w:asciiTheme="minorHAnsi" w:hAnsiTheme="minorHAnsi" w:cstheme="minorHAnsi"/>
          <w:bCs/>
          <w:lang w:val="es-MX"/>
        </w:rPr>
        <w:t>) .</w:t>
      </w:r>
      <w:proofErr w:type="gramEnd"/>
      <w:r w:rsidR="004701A8" w:rsidRPr="008162DE">
        <w:rPr>
          <w:rFonts w:asciiTheme="minorHAnsi" w:hAnsiTheme="minorHAnsi" w:cstheme="minorHAnsi"/>
          <w:bCs/>
          <w:lang w:val="es-MX"/>
        </w:rPr>
        <w:t xml:space="preserve"> </w:t>
      </w:r>
    </w:p>
    <w:p w:rsidR="004701A8" w:rsidRPr="008162DE" w:rsidRDefault="004701A8"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es-MX"/>
        </w:rPr>
      </w:pPr>
    </w:p>
    <w:p w:rsidR="009B215E" w:rsidRPr="008162DE" w:rsidRDefault="004701A8" w:rsidP="007E65EF">
      <w:pPr>
        <w:rPr>
          <w:rFonts w:asciiTheme="minorHAnsi" w:hAnsiTheme="minorHAnsi" w:cstheme="minorHAnsi"/>
          <w:lang w:val="es-MX"/>
        </w:rPr>
      </w:pPr>
      <w:r w:rsidRPr="008162DE">
        <w:rPr>
          <w:rFonts w:asciiTheme="minorHAnsi" w:hAnsiTheme="minorHAnsi" w:cstheme="minorHAnsi"/>
          <w:b/>
          <w:bCs/>
          <w:lang w:val="es-MX"/>
        </w:rPr>
        <w:t xml:space="preserve">¿Y qué acerca de </w:t>
      </w:r>
      <w:r w:rsidR="00614F4C" w:rsidRPr="008162DE">
        <w:rPr>
          <w:rFonts w:asciiTheme="minorHAnsi" w:hAnsiTheme="minorHAnsi" w:cstheme="minorHAnsi"/>
          <w:b/>
          <w:bCs/>
          <w:lang w:val="es-MX"/>
        </w:rPr>
        <w:t>tus</w:t>
      </w:r>
      <w:r w:rsidRPr="008162DE">
        <w:rPr>
          <w:rFonts w:asciiTheme="minorHAnsi" w:hAnsiTheme="minorHAnsi" w:cstheme="minorHAnsi"/>
          <w:b/>
          <w:bCs/>
          <w:lang w:val="es-MX"/>
        </w:rPr>
        <w:t xml:space="preserve"> pensamientos? ¿Qué vas a hacer la próxima vez que vengan los pensamientos incorrectos?</w:t>
      </w:r>
    </w:p>
    <w:p w:rsidR="009B215E" w:rsidRPr="008162DE" w:rsidRDefault="009B215E" w:rsidP="0027098D">
      <w:pPr>
        <w:tabs>
          <w:tab w:val="right" w:pos="8640"/>
        </w:tabs>
        <w:autoSpaceDE w:val="0"/>
        <w:autoSpaceDN w:val="0"/>
        <w:adjustRightInd w:val="0"/>
        <w:rPr>
          <w:rFonts w:asciiTheme="minorHAnsi" w:hAnsiTheme="minorHAnsi" w:cstheme="minorHAnsi"/>
          <w:b/>
          <w:bCs/>
          <w:u w:val="single"/>
          <w:lang w:val="es-MX"/>
        </w:rPr>
      </w:pPr>
    </w:p>
    <w:p w:rsidR="009B215E" w:rsidRPr="008162DE" w:rsidRDefault="009B215E" w:rsidP="007E65EF">
      <w:pPr>
        <w:rPr>
          <w:rFonts w:asciiTheme="minorHAnsi" w:hAnsiTheme="minorHAnsi" w:cstheme="minorHAnsi"/>
          <w:b/>
          <w:bCs/>
          <w:u w:val="single"/>
          <w:lang w:val="es-MX"/>
        </w:rPr>
      </w:pPr>
      <w:r w:rsidRPr="008162DE">
        <w:rPr>
          <w:rFonts w:asciiTheme="minorHAnsi" w:hAnsiTheme="minorHAnsi" w:cstheme="minorHAnsi"/>
          <w:b/>
          <w:bCs/>
          <w:u w:val="single"/>
          <w:lang w:val="es-MX"/>
        </w:rPr>
        <w:t>Conclusi</w:t>
      </w:r>
      <w:r w:rsidR="004701A8" w:rsidRPr="008162DE">
        <w:rPr>
          <w:rFonts w:asciiTheme="minorHAnsi" w:hAnsiTheme="minorHAnsi" w:cstheme="minorHAnsi"/>
          <w:b/>
          <w:bCs/>
          <w:u w:val="single"/>
          <w:lang w:val="es-MX"/>
        </w:rPr>
        <w:t>ó</w:t>
      </w:r>
      <w:r w:rsidRPr="008162DE">
        <w:rPr>
          <w:rFonts w:asciiTheme="minorHAnsi" w:hAnsiTheme="minorHAnsi" w:cstheme="minorHAnsi"/>
          <w:b/>
          <w:bCs/>
          <w:u w:val="single"/>
          <w:lang w:val="es-MX"/>
        </w:rPr>
        <w:t>n</w:t>
      </w:r>
    </w:p>
    <w:p w:rsidR="009B215E" w:rsidRPr="008162DE" w:rsidRDefault="009B215E" w:rsidP="0027098D">
      <w:pPr>
        <w:tabs>
          <w:tab w:val="right" w:pos="864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t>“</w:t>
      </w:r>
      <w:r w:rsidR="005A5CEF" w:rsidRPr="008162DE">
        <w:rPr>
          <w:lang w:val="es-MX"/>
        </w:rPr>
        <w:t xml:space="preserve">Más precioso que el oro de </w:t>
      </w:r>
      <w:proofErr w:type="spellStart"/>
      <w:r w:rsidR="005A5CEF" w:rsidRPr="008162DE">
        <w:rPr>
          <w:lang w:val="es-MX"/>
        </w:rPr>
        <w:t>Ofir</w:t>
      </w:r>
      <w:proofErr w:type="spellEnd"/>
      <w:r w:rsidR="005A5CEF" w:rsidRPr="008162DE">
        <w:rPr>
          <w:lang w:val="es-MX"/>
        </w:rPr>
        <w:t xml:space="preserve"> es el poder del pensamiento recto. Necesitamos asignar un alto valor al recto control de nuestros pensamientos</w:t>
      </w:r>
      <w:r w:rsidR="00B924E8" w:rsidRPr="008162DE">
        <w:rPr>
          <w:lang w:val="es-MX"/>
        </w:rPr>
        <w:t xml:space="preserve">…Cada pensamiento impuro contamina el alma, deteriora el sentido moral y tiende a destruir las impresiones del Espíritu Santo. Nubla la visión espiritual para que el hombre no pueda ver a Dios. El Señor puede perdonar al pecador arrepentido y lo hace; </w:t>
      </w:r>
      <w:proofErr w:type="gramStart"/>
      <w:r w:rsidR="00B924E8" w:rsidRPr="008162DE">
        <w:rPr>
          <w:lang w:val="es-MX"/>
        </w:rPr>
        <w:t>pero</w:t>
      </w:r>
      <w:proofErr w:type="gramEnd"/>
      <w:r w:rsidR="00B924E8" w:rsidRPr="008162DE">
        <w:rPr>
          <w:lang w:val="es-MX"/>
        </w:rPr>
        <w:t xml:space="preserve"> aunque haya sido perdonado, el alma está manchada. Toda impureza de palabra y pensamiento debe ser evitada por el que quiere tener un claro discernimiento de la </w:t>
      </w:r>
      <w:r w:rsidR="00B924E8" w:rsidRPr="008162DE">
        <w:rPr>
          <w:lang w:val="es-MX"/>
        </w:rPr>
        <w:lastRenderedPageBreak/>
        <w:t>verdad spiritual…Hemos de usar todo medio que Dios ha puesto a nuestro alcance para el gobierno y el cultivo de nuestros pensamientos. Hemos de traer nuestra mente a la armonía con la mente de Cristo. Su verdad nos santificará cuerpo, alma y espíritu, y seremos capaces de elevarnos por sobre la tentación”</w:t>
      </w:r>
      <w:r w:rsidRPr="008162DE">
        <w:rPr>
          <w:rFonts w:asciiTheme="minorHAnsi" w:hAnsiTheme="minorHAnsi" w:cstheme="minorHAnsi"/>
          <w:lang w:val="es-MX"/>
        </w:rPr>
        <w:t>—E</w:t>
      </w:r>
      <w:r w:rsidR="00B924E8" w:rsidRPr="008162DE">
        <w:rPr>
          <w:rFonts w:asciiTheme="minorHAnsi" w:hAnsiTheme="minorHAnsi" w:cstheme="minorHAnsi"/>
          <w:lang w:val="es-MX"/>
        </w:rPr>
        <w:t>lena</w:t>
      </w:r>
      <w:r w:rsidRPr="008162DE">
        <w:rPr>
          <w:rFonts w:asciiTheme="minorHAnsi" w:hAnsiTheme="minorHAnsi" w:cstheme="minorHAnsi"/>
          <w:lang w:val="es-MX"/>
        </w:rPr>
        <w:t xml:space="preserve"> G. White, </w:t>
      </w:r>
      <w:r w:rsidR="00B924E8" w:rsidRPr="008162DE">
        <w:rPr>
          <w:rFonts w:asciiTheme="minorHAnsi" w:hAnsiTheme="minorHAnsi" w:cstheme="minorHAnsi"/>
          <w:i/>
          <w:lang w:val="es-MX"/>
        </w:rPr>
        <w:t xml:space="preserve">Reflejemos a Jesús, </w:t>
      </w:r>
      <w:r w:rsidR="00B924E8" w:rsidRPr="008162DE">
        <w:rPr>
          <w:rFonts w:asciiTheme="minorHAnsi" w:hAnsiTheme="minorHAnsi" w:cstheme="minorHAnsi"/>
          <w:lang w:val="es-MX"/>
        </w:rPr>
        <w:t>p. 300.</w:t>
      </w:r>
    </w:p>
    <w:p w:rsidR="009B215E" w:rsidRPr="008162DE" w:rsidRDefault="009B215E" w:rsidP="0027098D">
      <w:pPr>
        <w:tabs>
          <w:tab w:val="right" w:pos="8640"/>
        </w:tabs>
        <w:autoSpaceDE w:val="0"/>
        <w:autoSpaceDN w:val="0"/>
        <w:adjustRightInd w:val="0"/>
        <w:rPr>
          <w:rFonts w:asciiTheme="minorHAnsi" w:hAnsiTheme="minorHAnsi" w:cstheme="minorHAnsi"/>
          <w:b/>
          <w:bCs/>
          <w:lang w:val="es-MX"/>
        </w:rPr>
      </w:pPr>
    </w:p>
    <w:p w:rsidR="009B215E" w:rsidRPr="008162DE" w:rsidRDefault="00B924E8" w:rsidP="007E65EF">
      <w:pPr>
        <w:rPr>
          <w:rFonts w:asciiTheme="minorHAnsi" w:hAnsiTheme="minorHAnsi" w:cstheme="minorHAnsi"/>
          <w:lang w:val="es-MX"/>
        </w:rPr>
      </w:pPr>
      <w:r w:rsidRPr="008162DE">
        <w:rPr>
          <w:rFonts w:asciiTheme="minorHAnsi" w:hAnsiTheme="minorHAnsi" w:cstheme="minorHAnsi"/>
          <w:b/>
          <w:bCs/>
          <w:lang w:val="es-MX"/>
        </w:rPr>
        <w:t>Preguntas de discusión</w:t>
      </w:r>
      <w:r w:rsidR="009B215E" w:rsidRPr="008162DE">
        <w:rPr>
          <w:rFonts w:asciiTheme="minorHAnsi" w:hAnsiTheme="minorHAnsi" w:cstheme="minorHAnsi"/>
          <w:b/>
          <w:bCs/>
          <w:lang w:val="es-MX"/>
        </w:rPr>
        <w:t xml:space="preserve">: </w:t>
      </w:r>
    </w:p>
    <w:p w:rsidR="009B215E" w:rsidRPr="008162DE" w:rsidRDefault="00B924E8" w:rsidP="007E65EF">
      <w:pPr>
        <w:rPr>
          <w:rFonts w:asciiTheme="minorHAnsi" w:hAnsiTheme="minorHAnsi" w:cstheme="minorHAnsi"/>
          <w:lang w:val="es-MX"/>
        </w:rPr>
      </w:pPr>
      <w:r w:rsidRPr="008162DE">
        <w:rPr>
          <w:rFonts w:asciiTheme="minorHAnsi" w:hAnsiTheme="minorHAnsi" w:cstheme="minorHAnsi"/>
          <w:b/>
          <w:bCs/>
          <w:lang w:val="es-MX"/>
        </w:rPr>
        <w:t>¿Cuál es el significado de “</w:t>
      </w:r>
      <w:r w:rsidR="00386D82" w:rsidRPr="008162DE">
        <w:rPr>
          <w:rStyle w:val="text"/>
          <w:b/>
          <w:lang w:val="es-MX"/>
        </w:rPr>
        <w:t xml:space="preserve">llevamos cautivo todo pensamiento para que se someta a Cristo?” </w:t>
      </w:r>
      <w:r w:rsidR="009B215E" w:rsidRPr="008162DE">
        <w:rPr>
          <w:rFonts w:asciiTheme="minorHAnsi" w:hAnsiTheme="minorHAnsi" w:cstheme="minorHAnsi"/>
          <w:lang w:val="es-MX"/>
        </w:rPr>
        <w:t>(</w:t>
      </w:r>
      <w:r w:rsidR="009B215E" w:rsidRPr="008162DE">
        <w:rPr>
          <w:rFonts w:asciiTheme="minorHAnsi" w:hAnsiTheme="minorHAnsi" w:cstheme="minorHAnsi"/>
          <w:iCs/>
          <w:lang w:val="es-MX"/>
        </w:rPr>
        <w:t>2 Corint</w:t>
      </w:r>
      <w:r w:rsidR="008162DE">
        <w:rPr>
          <w:rFonts w:asciiTheme="minorHAnsi" w:hAnsiTheme="minorHAnsi" w:cstheme="minorHAnsi"/>
          <w:iCs/>
          <w:lang w:val="es-MX"/>
        </w:rPr>
        <w:t>io</w:t>
      </w:r>
      <w:r w:rsidR="009B215E" w:rsidRPr="008162DE">
        <w:rPr>
          <w:rFonts w:asciiTheme="minorHAnsi" w:hAnsiTheme="minorHAnsi" w:cstheme="minorHAnsi"/>
          <w:iCs/>
          <w:lang w:val="es-MX"/>
        </w:rPr>
        <w:t>s 10:</w:t>
      </w:r>
      <w:r w:rsidR="00386D82" w:rsidRPr="008162DE">
        <w:rPr>
          <w:rFonts w:asciiTheme="minorHAnsi" w:hAnsiTheme="minorHAnsi" w:cstheme="minorHAnsi"/>
          <w:iCs/>
          <w:lang w:val="es-MX"/>
        </w:rPr>
        <w:t xml:space="preserve"> </w:t>
      </w:r>
      <w:r w:rsidR="009B215E" w:rsidRPr="008162DE">
        <w:rPr>
          <w:rFonts w:asciiTheme="minorHAnsi" w:hAnsiTheme="minorHAnsi" w:cstheme="minorHAnsi"/>
          <w:iCs/>
          <w:lang w:val="es-MX"/>
        </w:rPr>
        <w:t>5.)</w:t>
      </w:r>
      <w:r w:rsidR="009B215E" w:rsidRPr="008162DE">
        <w:rPr>
          <w:rFonts w:asciiTheme="minorHAnsi" w:hAnsiTheme="minorHAnsi" w:cstheme="minorHAnsi"/>
          <w:i/>
          <w:iCs/>
          <w:lang w:val="es-MX"/>
        </w:rPr>
        <w:t xml:space="preserve"> </w:t>
      </w:r>
      <w:r w:rsidR="00386D82" w:rsidRPr="008162DE">
        <w:rPr>
          <w:rFonts w:asciiTheme="minorHAnsi" w:hAnsiTheme="minorHAnsi" w:cstheme="minorHAnsi"/>
          <w:b/>
          <w:iCs/>
          <w:lang w:val="es-MX"/>
        </w:rPr>
        <w:t xml:space="preserve">¿Cómo podemos aprender a hacer eso? </w:t>
      </w:r>
      <w:r w:rsidR="009B215E" w:rsidRPr="008162DE">
        <w:rPr>
          <w:rFonts w:asciiTheme="minorHAnsi" w:hAnsiTheme="minorHAnsi" w:cstheme="minorHAnsi"/>
          <w:b/>
          <w:bCs/>
          <w:lang w:val="es-MX"/>
        </w:rPr>
        <w:t xml:space="preserve"> </w:t>
      </w:r>
    </w:p>
    <w:p w:rsidR="009B215E" w:rsidRPr="008162DE" w:rsidRDefault="009B215E" w:rsidP="002709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Pr>
          <w:rFonts w:cstheme="minorHAnsi"/>
          <w:lang w:val="es-MX"/>
        </w:rPr>
      </w:pPr>
    </w:p>
    <w:p w:rsidR="009B215E" w:rsidRPr="008162DE" w:rsidRDefault="00386D82" w:rsidP="00363CB0">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Pr>
          <w:rFonts w:cstheme="minorHAnsi"/>
          <w:b/>
          <w:bCs/>
          <w:lang w:val="es-MX"/>
        </w:rPr>
      </w:pPr>
      <w:r w:rsidRPr="008162DE">
        <w:rPr>
          <w:rFonts w:cstheme="minorHAnsi"/>
          <w:b/>
          <w:bCs/>
          <w:lang w:val="es-MX"/>
        </w:rPr>
        <w:t xml:space="preserve">¿En qué forma la </w:t>
      </w:r>
      <w:r w:rsidR="009B215E" w:rsidRPr="008162DE">
        <w:rPr>
          <w:rFonts w:cstheme="minorHAnsi"/>
          <w:b/>
          <w:bCs/>
          <w:lang w:val="es-MX"/>
        </w:rPr>
        <w:t xml:space="preserve">Internet, </w:t>
      </w:r>
      <w:r w:rsidRPr="008162DE">
        <w:rPr>
          <w:rFonts w:cstheme="minorHAnsi"/>
          <w:b/>
          <w:bCs/>
          <w:lang w:val="es-MX"/>
        </w:rPr>
        <w:t xml:space="preserve">los programas televisivos, la lectura recreativa, la propaganda, etc., trabajan en tu mente? ¿Qué proporción de tus pensamientos y acciones podría quedar afectada por esas fuentes?  ¿Por qué razón nos engañamos a nosotros mismos si creemos que lo que leemos o miramos no tiene un impacto sobre nuestro pensamiento? </w:t>
      </w:r>
    </w:p>
    <w:p w:rsidR="009B215E" w:rsidRPr="008162DE" w:rsidRDefault="00386D82" w:rsidP="00363CB0">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cstheme="minorHAnsi"/>
          <w:lang w:val="es-MX"/>
        </w:rPr>
      </w:pPr>
      <w:r w:rsidRPr="008162DE">
        <w:rPr>
          <w:rFonts w:cstheme="minorHAnsi"/>
          <w:b/>
          <w:bCs/>
          <w:lang w:val="es-MX"/>
        </w:rPr>
        <w:t>¿Cuáles son las formas en que nuestras acciones, aun subconscientemente</w:t>
      </w:r>
      <w:r w:rsidR="00614F4C" w:rsidRPr="008162DE">
        <w:rPr>
          <w:rFonts w:cstheme="minorHAnsi"/>
          <w:b/>
          <w:bCs/>
          <w:lang w:val="es-MX"/>
        </w:rPr>
        <w:t>,</w:t>
      </w:r>
      <w:r w:rsidRPr="008162DE">
        <w:rPr>
          <w:rFonts w:cstheme="minorHAnsi"/>
          <w:b/>
          <w:bCs/>
          <w:lang w:val="es-MX"/>
        </w:rPr>
        <w:t xml:space="preserve"> revelan los pensamientos de nuestra mente? ¿De qué manera el lenguaje corporal muestra lo que está pasando en nuestro interior? </w:t>
      </w:r>
    </w:p>
    <w:p w:rsidR="009B215E" w:rsidRPr="008162DE" w:rsidRDefault="00386D82" w:rsidP="00F30A5B">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cstheme="minorHAnsi"/>
          <w:b/>
          <w:bCs/>
          <w:lang w:val="es-MX"/>
        </w:rPr>
      </w:pPr>
      <w:r w:rsidRPr="008162DE">
        <w:rPr>
          <w:rFonts w:cstheme="minorHAnsi"/>
          <w:b/>
          <w:bCs/>
          <w:lang w:val="es-MX"/>
        </w:rPr>
        <w:t>¿Qué consejo le puedes dar a alguien que está luchando con un comportamiento impulsivo? ¿Qué promesas bíblicas le puedes presentar a esa persona? ¿Por qué es importante también poner delante de esas personas todas las promesas de perdón y ac</w:t>
      </w:r>
      <w:r w:rsidR="00614F4C" w:rsidRPr="008162DE">
        <w:rPr>
          <w:rFonts w:cstheme="minorHAnsi"/>
          <w:b/>
          <w:bCs/>
          <w:lang w:val="es-MX"/>
        </w:rPr>
        <w:t>e</w:t>
      </w:r>
      <w:r w:rsidRPr="008162DE">
        <w:rPr>
          <w:rFonts w:cstheme="minorHAnsi"/>
          <w:b/>
          <w:bCs/>
          <w:lang w:val="es-MX"/>
        </w:rPr>
        <w:t xml:space="preserve">ptación a través de Jesús? ¿Cómo puedes evitar que esa persona </w:t>
      </w:r>
      <w:r w:rsidR="00B02A62" w:rsidRPr="008162DE">
        <w:rPr>
          <w:rFonts w:cstheme="minorHAnsi"/>
          <w:b/>
          <w:bCs/>
          <w:lang w:val="es-MX"/>
        </w:rPr>
        <w:t xml:space="preserve">se rinda </w:t>
      </w:r>
      <w:r w:rsidR="00614F4C" w:rsidRPr="008162DE">
        <w:rPr>
          <w:rFonts w:cstheme="minorHAnsi"/>
          <w:b/>
          <w:bCs/>
          <w:lang w:val="es-MX"/>
        </w:rPr>
        <w:t>al</w:t>
      </w:r>
      <w:r w:rsidR="00B02A62" w:rsidRPr="008162DE">
        <w:rPr>
          <w:rFonts w:cstheme="minorHAnsi"/>
          <w:b/>
          <w:bCs/>
          <w:lang w:val="es-MX"/>
        </w:rPr>
        <w:t xml:space="preserve"> complet</w:t>
      </w:r>
      <w:r w:rsidR="00614F4C" w:rsidRPr="008162DE">
        <w:rPr>
          <w:rFonts w:cstheme="minorHAnsi"/>
          <w:b/>
          <w:bCs/>
          <w:lang w:val="es-MX"/>
        </w:rPr>
        <w:t>o</w:t>
      </w:r>
      <w:r w:rsidR="00B02A62" w:rsidRPr="008162DE">
        <w:rPr>
          <w:rFonts w:cstheme="minorHAnsi"/>
          <w:b/>
          <w:bCs/>
          <w:lang w:val="es-MX"/>
        </w:rPr>
        <w:t xml:space="preserve"> desánimo al pensar que, siendo que no ha alcanzado la victoria que desea ganar, su relación con Dios es de alguna manera deficiente?  ¿Cómo puedes ayudar a esa persona </w:t>
      </w:r>
      <w:r w:rsidR="00614F4C" w:rsidRPr="008162DE">
        <w:rPr>
          <w:rFonts w:cstheme="minorHAnsi"/>
          <w:b/>
          <w:bCs/>
          <w:lang w:val="es-MX"/>
        </w:rPr>
        <w:t>a</w:t>
      </w:r>
      <w:r w:rsidR="00B02A62" w:rsidRPr="008162DE">
        <w:rPr>
          <w:rFonts w:cstheme="minorHAnsi"/>
          <w:b/>
          <w:bCs/>
          <w:lang w:val="es-MX"/>
        </w:rPr>
        <w:t xml:space="preserve"> nunca olvidar o </w:t>
      </w:r>
      <w:r w:rsidR="00614F4C" w:rsidRPr="008162DE">
        <w:rPr>
          <w:rFonts w:cstheme="minorHAnsi"/>
          <w:b/>
          <w:bCs/>
          <w:lang w:val="es-MX"/>
        </w:rPr>
        <w:t xml:space="preserve">a </w:t>
      </w:r>
      <w:r w:rsidR="00B02A62" w:rsidRPr="008162DE">
        <w:rPr>
          <w:rFonts w:cstheme="minorHAnsi"/>
          <w:b/>
          <w:bCs/>
          <w:lang w:val="es-MX"/>
        </w:rPr>
        <w:t>echar mano de las promesas de perdón, independientemente de cuán in</w:t>
      </w:r>
      <w:r w:rsidR="0051083D">
        <w:rPr>
          <w:rFonts w:cstheme="minorHAnsi"/>
          <w:b/>
          <w:bCs/>
          <w:lang w:val="es-MX"/>
        </w:rPr>
        <w:t>digna</w:t>
      </w:r>
      <w:r w:rsidR="00B02A62" w:rsidRPr="008162DE">
        <w:rPr>
          <w:rFonts w:cstheme="minorHAnsi"/>
          <w:b/>
          <w:bCs/>
          <w:lang w:val="es-MX"/>
        </w:rPr>
        <w:t xml:space="preserve"> se sienta? </w:t>
      </w:r>
    </w:p>
    <w:p w:rsidR="009B215E" w:rsidRPr="008162DE" w:rsidRDefault="009B215E" w:rsidP="007E65EF">
      <w:pPr>
        <w:rPr>
          <w:rFonts w:asciiTheme="minorHAnsi" w:hAnsiTheme="minorHAnsi" w:cstheme="minorHAnsi"/>
          <w:b/>
          <w:bCs/>
          <w:lang w:val="es-MX"/>
        </w:rPr>
      </w:pPr>
    </w:p>
    <w:p w:rsidR="009B215E" w:rsidRPr="008162DE" w:rsidRDefault="00B02A62" w:rsidP="00F30A5B">
      <w:pPr>
        <w:pStyle w:val="ListParagraph"/>
        <w:numPr>
          <w:ilvl w:val="0"/>
          <w:numId w:val="39"/>
        </w:numPr>
        <w:ind w:left="360"/>
        <w:rPr>
          <w:rFonts w:cstheme="minorHAnsi"/>
          <w:b/>
          <w:bCs/>
          <w:lang w:val="es-MX"/>
        </w:rPr>
      </w:pPr>
      <w:r w:rsidRPr="008162DE">
        <w:rPr>
          <w:rFonts w:cstheme="minorHAnsi"/>
          <w:b/>
          <w:bCs/>
          <w:lang w:val="es-MX"/>
        </w:rPr>
        <w:t xml:space="preserve">¿Cuán cuidadoso eres con tus palabras, las cuales simplemente revelan tus pensamientos? ¿Cómo puedes estar seguro de que tus palabras están obrando siempre para el bien y no para el mal? </w:t>
      </w:r>
    </w:p>
    <w:p w:rsidR="00C612E9" w:rsidRDefault="00C612E9" w:rsidP="00085877">
      <w:pPr>
        <w:pStyle w:val="TOCHeading"/>
        <w:rPr>
          <w:lang w:val="es-MX"/>
        </w:rPr>
      </w:pPr>
    </w:p>
    <w:p w:rsidR="00C612E9" w:rsidRDefault="00C612E9" w:rsidP="00C612E9">
      <w:pPr>
        <w:rPr>
          <w:lang w:val="es-MX"/>
        </w:rPr>
      </w:pPr>
    </w:p>
    <w:p w:rsidR="00C612E9" w:rsidRDefault="00C612E9" w:rsidP="00C612E9">
      <w:pPr>
        <w:rPr>
          <w:lang w:val="es-MX"/>
        </w:rPr>
      </w:pPr>
    </w:p>
    <w:p w:rsidR="00C612E9" w:rsidRPr="00C612E9" w:rsidRDefault="00C612E9" w:rsidP="00C612E9">
      <w:pPr>
        <w:rPr>
          <w:lang w:val="es-MX"/>
        </w:rPr>
      </w:pPr>
    </w:p>
    <w:p w:rsidR="00C612E9" w:rsidRDefault="00C612E9" w:rsidP="00085877">
      <w:pPr>
        <w:pStyle w:val="TOCHeading"/>
        <w:rPr>
          <w:lang w:val="es-MX"/>
        </w:rPr>
      </w:pPr>
    </w:p>
    <w:p w:rsidR="00C612E9" w:rsidRDefault="00C612E9" w:rsidP="00C612E9">
      <w:pPr>
        <w:rPr>
          <w:lang w:val="es-MX"/>
        </w:rPr>
      </w:pPr>
    </w:p>
    <w:p w:rsidR="00C612E9" w:rsidRDefault="00C612E9" w:rsidP="00C612E9">
      <w:pPr>
        <w:rPr>
          <w:lang w:val="es-MX"/>
        </w:rPr>
      </w:pPr>
    </w:p>
    <w:p w:rsidR="00C612E9" w:rsidRDefault="00C612E9" w:rsidP="00C612E9">
      <w:pPr>
        <w:rPr>
          <w:lang w:val="es-MX"/>
        </w:rPr>
      </w:pPr>
    </w:p>
    <w:p w:rsidR="00C612E9" w:rsidRPr="00C612E9" w:rsidRDefault="00C612E9" w:rsidP="00C612E9">
      <w:pPr>
        <w:rPr>
          <w:lang w:val="es-MX"/>
        </w:rPr>
      </w:pPr>
    </w:p>
    <w:p w:rsidR="009B215E" w:rsidRPr="008162DE" w:rsidRDefault="00B02A62" w:rsidP="00085877">
      <w:pPr>
        <w:pStyle w:val="TOCHeading"/>
        <w:rPr>
          <w:lang w:val="es-MX"/>
        </w:rPr>
      </w:pPr>
      <w:r w:rsidRPr="008162DE">
        <w:rPr>
          <w:lang w:val="es-MX"/>
        </w:rPr>
        <w:lastRenderedPageBreak/>
        <w:t>Taller de Trabajo</w:t>
      </w:r>
    </w:p>
    <w:p w:rsidR="009B215E" w:rsidRPr="008162DE" w:rsidRDefault="009B215E" w:rsidP="0027098D">
      <w:pPr>
        <w:jc w:val="center"/>
        <w:rPr>
          <w:rFonts w:asciiTheme="minorHAnsi" w:hAnsiTheme="minorHAnsi" w:cstheme="minorHAnsi"/>
          <w:b/>
          <w:lang w:val="es-MX"/>
        </w:rPr>
      </w:pPr>
    </w:p>
    <w:p w:rsidR="009B215E" w:rsidRPr="008162DE" w:rsidRDefault="00B02A62" w:rsidP="007E65EF">
      <w:pPr>
        <w:jc w:val="center"/>
        <w:rPr>
          <w:rFonts w:asciiTheme="minorHAnsi" w:hAnsiTheme="minorHAnsi" w:cstheme="minorHAnsi"/>
          <w:b/>
          <w:lang w:val="es-MX"/>
        </w:rPr>
      </w:pPr>
      <w:r w:rsidRPr="008162DE">
        <w:rPr>
          <w:rFonts w:asciiTheme="minorHAnsi" w:hAnsiTheme="minorHAnsi" w:cstheme="minorHAnsi"/>
          <w:b/>
          <w:lang w:val="es-MX"/>
        </w:rPr>
        <w:t xml:space="preserve">DEL </w:t>
      </w:r>
      <w:r w:rsidR="007A7CF1" w:rsidRPr="008162DE">
        <w:rPr>
          <w:rFonts w:asciiTheme="minorHAnsi" w:hAnsiTheme="minorHAnsi" w:cstheme="minorHAnsi"/>
          <w:b/>
          <w:lang w:val="es-MX"/>
        </w:rPr>
        <w:t xml:space="preserve">TRAUMA </w:t>
      </w:r>
      <w:r w:rsidRPr="008162DE">
        <w:rPr>
          <w:rFonts w:asciiTheme="minorHAnsi" w:hAnsiTheme="minorHAnsi" w:cstheme="minorHAnsi"/>
          <w:b/>
          <w:lang w:val="es-MX"/>
        </w:rPr>
        <w:t>A LA RESILIENCIA</w:t>
      </w:r>
    </w:p>
    <w:p w:rsidR="009B215E" w:rsidRPr="008162DE" w:rsidRDefault="00B02A62" w:rsidP="007E65EF">
      <w:pPr>
        <w:jc w:val="center"/>
        <w:rPr>
          <w:rFonts w:asciiTheme="minorHAnsi" w:hAnsiTheme="minorHAnsi" w:cstheme="minorHAnsi"/>
          <w:b/>
          <w:lang w:val="es-MX"/>
        </w:rPr>
      </w:pPr>
      <w:r w:rsidRPr="008162DE">
        <w:rPr>
          <w:rFonts w:asciiTheme="minorHAnsi" w:hAnsiTheme="minorHAnsi" w:cstheme="minorHAnsi"/>
          <w:b/>
          <w:lang w:val="es-MX"/>
        </w:rPr>
        <w:t xml:space="preserve">Bosquejo para una presentación en </w:t>
      </w:r>
      <w:r w:rsidR="009B215E" w:rsidRPr="008162DE">
        <w:rPr>
          <w:rFonts w:asciiTheme="minorHAnsi" w:hAnsiTheme="minorHAnsi" w:cstheme="minorHAnsi"/>
          <w:b/>
          <w:lang w:val="es-MX"/>
        </w:rPr>
        <w:t>PowerPoint</w:t>
      </w:r>
    </w:p>
    <w:p w:rsidR="009B215E" w:rsidRPr="008162DE" w:rsidRDefault="00B02A62" w:rsidP="007E65EF">
      <w:pPr>
        <w:jc w:val="center"/>
        <w:rPr>
          <w:rFonts w:asciiTheme="minorHAnsi" w:hAnsiTheme="minorHAnsi" w:cstheme="minorHAnsi"/>
          <w:b/>
          <w:lang w:val="es-MX"/>
        </w:rPr>
      </w:pPr>
      <w:r w:rsidRPr="008162DE">
        <w:rPr>
          <w:rFonts w:asciiTheme="minorHAnsi" w:hAnsiTheme="minorHAnsi" w:cstheme="minorHAnsi"/>
          <w:b/>
          <w:lang w:val="es-MX"/>
        </w:rPr>
        <w:t xml:space="preserve">Por el </w:t>
      </w:r>
      <w:r w:rsidR="007A7CF1" w:rsidRPr="008162DE">
        <w:rPr>
          <w:rFonts w:asciiTheme="minorHAnsi" w:hAnsiTheme="minorHAnsi" w:cstheme="minorHAnsi"/>
          <w:b/>
          <w:lang w:val="es-MX"/>
        </w:rPr>
        <w:t>Dr.</w:t>
      </w:r>
      <w:r w:rsidR="009B215E" w:rsidRPr="008162DE">
        <w:rPr>
          <w:rFonts w:asciiTheme="minorHAnsi" w:hAnsiTheme="minorHAnsi" w:cstheme="minorHAnsi"/>
          <w:b/>
          <w:lang w:val="es-MX"/>
        </w:rPr>
        <w:t xml:space="preserve"> Juli</w:t>
      </w:r>
      <w:r w:rsidRPr="008162DE">
        <w:rPr>
          <w:rFonts w:asciiTheme="minorHAnsi" w:hAnsiTheme="minorHAnsi" w:cstheme="minorHAnsi"/>
          <w:b/>
          <w:lang w:val="es-MX"/>
        </w:rPr>
        <w:t>á</w:t>
      </w:r>
      <w:r w:rsidR="009B215E" w:rsidRPr="008162DE">
        <w:rPr>
          <w:rFonts w:asciiTheme="minorHAnsi" w:hAnsiTheme="minorHAnsi" w:cstheme="minorHAnsi"/>
          <w:b/>
          <w:lang w:val="es-MX"/>
        </w:rPr>
        <w:t>n</w:t>
      </w:r>
      <w:r w:rsidR="007A7CF1" w:rsidRPr="008162DE">
        <w:rPr>
          <w:rFonts w:asciiTheme="minorHAnsi" w:hAnsiTheme="minorHAnsi" w:cstheme="minorHAnsi"/>
          <w:b/>
          <w:lang w:val="es-MX"/>
        </w:rPr>
        <w:t xml:space="preserve"> </w:t>
      </w:r>
      <w:proofErr w:type="spellStart"/>
      <w:r w:rsidR="009B215E" w:rsidRPr="008162DE">
        <w:rPr>
          <w:rFonts w:asciiTheme="minorHAnsi" w:hAnsiTheme="minorHAnsi" w:cstheme="minorHAnsi"/>
          <w:b/>
          <w:lang w:val="es-MX"/>
        </w:rPr>
        <w:t>Melgosa</w:t>
      </w:r>
      <w:proofErr w:type="spellEnd"/>
    </w:p>
    <w:p w:rsidR="009B215E" w:rsidRPr="008162DE" w:rsidRDefault="009B215E" w:rsidP="0027098D">
      <w:pPr>
        <w:rPr>
          <w:rFonts w:asciiTheme="minorHAnsi" w:hAnsiTheme="minorHAnsi" w:cstheme="minorHAnsi"/>
          <w:b/>
          <w:lang w:val="es-MX"/>
        </w:rPr>
      </w:pPr>
    </w:p>
    <w:p w:rsidR="005F5525" w:rsidRPr="008162DE" w:rsidRDefault="005F5525" w:rsidP="005F5525">
      <w:pPr>
        <w:rPr>
          <w:rFonts w:asciiTheme="minorHAnsi" w:hAnsiTheme="minorHAnsi" w:cstheme="minorHAnsi"/>
          <w:i/>
          <w:lang w:val="es-MX"/>
        </w:rPr>
      </w:pPr>
      <w:r w:rsidRPr="008162DE">
        <w:rPr>
          <w:rFonts w:asciiTheme="minorHAnsi" w:hAnsiTheme="minorHAnsi" w:cstheme="minorHAnsi"/>
          <w:i/>
          <w:lang w:val="es-MX"/>
        </w:rPr>
        <w:t>(Not</w:t>
      </w:r>
      <w:r w:rsidR="00B02A62" w:rsidRPr="008162DE">
        <w:rPr>
          <w:rFonts w:asciiTheme="minorHAnsi" w:hAnsiTheme="minorHAnsi" w:cstheme="minorHAnsi"/>
          <w:i/>
          <w:lang w:val="es-MX"/>
        </w:rPr>
        <w:t xml:space="preserve">a para el </w:t>
      </w:r>
      <w:r w:rsidRPr="008162DE">
        <w:rPr>
          <w:rFonts w:asciiTheme="minorHAnsi" w:hAnsiTheme="minorHAnsi" w:cstheme="minorHAnsi"/>
          <w:i/>
          <w:lang w:val="es-MX"/>
        </w:rPr>
        <w:t>Present</w:t>
      </w:r>
      <w:r w:rsidR="00B02A62" w:rsidRPr="008162DE">
        <w:rPr>
          <w:rFonts w:asciiTheme="minorHAnsi" w:hAnsiTheme="minorHAnsi" w:cstheme="minorHAnsi"/>
          <w:i/>
          <w:lang w:val="es-MX"/>
        </w:rPr>
        <w:t>ador</w:t>
      </w:r>
      <w:r w:rsidRPr="008162DE">
        <w:rPr>
          <w:rFonts w:asciiTheme="minorHAnsi" w:hAnsiTheme="minorHAnsi" w:cstheme="minorHAnsi"/>
          <w:i/>
          <w:lang w:val="es-MX"/>
        </w:rPr>
        <w:t>:</w:t>
      </w:r>
      <w:r w:rsidR="00B02A62" w:rsidRPr="008162DE">
        <w:rPr>
          <w:rFonts w:asciiTheme="minorHAnsi" w:hAnsiTheme="minorHAnsi" w:cstheme="minorHAnsi"/>
          <w:i/>
          <w:lang w:val="es-MX"/>
        </w:rPr>
        <w:t xml:space="preserve"> tal vez desees planificar tiempo adicional para dedicarlo a la discusión en grupo o a una sesión de preguntas y respuestas durante este taller de trabajo. Puedes decidir cuánto tiempo dedicar a ello basándote en la audiencia y el tiempo que se te ha concedido para esta breve presentación).</w:t>
      </w:r>
    </w:p>
    <w:p w:rsidR="005F5525" w:rsidRPr="008162DE" w:rsidRDefault="005F5525" w:rsidP="0027098D">
      <w:pPr>
        <w:rPr>
          <w:rFonts w:asciiTheme="minorHAnsi" w:hAnsiTheme="minorHAnsi" w:cstheme="minorHAnsi"/>
          <w:b/>
          <w:lang w:val="es-MX"/>
        </w:rPr>
      </w:pPr>
    </w:p>
    <w:p w:rsidR="009B215E" w:rsidRPr="008162DE" w:rsidRDefault="009B215E" w:rsidP="0027098D">
      <w:pPr>
        <w:rPr>
          <w:rFonts w:asciiTheme="minorHAnsi" w:hAnsiTheme="minorHAnsi" w:cstheme="minorHAnsi"/>
          <w:b/>
          <w:lang w:val="es-MX"/>
        </w:rPr>
      </w:pPr>
      <w:r w:rsidRPr="008162DE">
        <w:rPr>
          <w:rFonts w:asciiTheme="minorHAnsi" w:hAnsiTheme="minorHAnsi" w:cstheme="minorHAnsi"/>
          <w:b/>
          <w:lang w:val="es-MX"/>
        </w:rPr>
        <w:t>Introduc</w:t>
      </w:r>
      <w:r w:rsidR="00B02A62" w:rsidRPr="008162DE">
        <w:rPr>
          <w:rFonts w:asciiTheme="minorHAnsi" w:hAnsiTheme="minorHAnsi" w:cstheme="minorHAnsi"/>
          <w:b/>
          <w:lang w:val="es-MX"/>
        </w:rPr>
        <w:t>ción</w:t>
      </w:r>
    </w:p>
    <w:p w:rsidR="007E65EF" w:rsidRPr="008162DE" w:rsidRDefault="00164879" w:rsidP="007E65EF">
      <w:pPr>
        <w:ind w:firstLine="360"/>
        <w:rPr>
          <w:rFonts w:asciiTheme="minorHAnsi" w:hAnsiTheme="minorHAnsi" w:cstheme="minorHAnsi"/>
          <w:lang w:val="es-MX"/>
        </w:rPr>
      </w:pPr>
      <w:r w:rsidRPr="008162DE">
        <w:rPr>
          <w:rFonts w:asciiTheme="minorHAnsi" w:hAnsiTheme="minorHAnsi" w:cstheme="minorHAnsi"/>
          <w:lang w:val="es-MX"/>
        </w:rPr>
        <w:t xml:space="preserve">Cuando alguien pasa por una experiencia </w:t>
      </w:r>
      <w:r w:rsidR="009B215E" w:rsidRPr="008162DE">
        <w:rPr>
          <w:rFonts w:asciiTheme="minorHAnsi" w:hAnsiTheme="minorHAnsi" w:cstheme="minorHAnsi"/>
          <w:lang w:val="es-MX"/>
        </w:rPr>
        <w:t>traum</w:t>
      </w:r>
      <w:r w:rsidRPr="008162DE">
        <w:rPr>
          <w:rFonts w:asciiTheme="minorHAnsi" w:hAnsiTheme="minorHAnsi" w:cstheme="minorHAnsi"/>
          <w:lang w:val="es-MX"/>
        </w:rPr>
        <w:t>ática</w:t>
      </w:r>
      <w:r w:rsidR="009B215E" w:rsidRPr="008162DE">
        <w:rPr>
          <w:rFonts w:asciiTheme="minorHAnsi" w:hAnsiTheme="minorHAnsi" w:cstheme="minorHAnsi"/>
          <w:lang w:val="es-MX"/>
        </w:rPr>
        <w:t xml:space="preserve"> (</w:t>
      </w:r>
      <w:r w:rsidR="006F4F80" w:rsidRPr="008162DE">
        <w:rPr>
          <w:rFonts w:asciiTheme="minorHAnsi" w:hAnsiTheme="minorHAnsi" w:cstheme="minorHAnsi"/>
          <w:lang w:val="es-MX"/>
        </w:rPr>
        <w:t xml:space="preserve">ya sea como víctima o como testigo) esta persona puede sufrir serias reacciones, tales como:  </w:t>
      </w:r>
    </w:p>
    <w:p w:rsidR="00167C71" w:rsidRPr="008162DE" w:rsidRDefault="00167C71" w:rsidP="00363CB0">
      <w:pPr>
        <w:pStyle w:val="ListParagraph"/>
        <w:numPr>
          <w:ilvl w:val="0"/>
          <w:numId w:val="40"/>
        </w:numPr>
        <w:rPr>
          <w:rFonts w:cstheme="minorHAnsi"/>
          <w:lang w:val="es-MX"/>
        </w:rPr>
      </w:pPr>
      <w:r w:rsidRPr="008162DE">
        <w:rPr>
          <w:rFonts w:cstheme="minorHAnsi"/>
          <w:lang w:val="es-MX"/>
        </w:rPr>
        <w:t xml:space="preserve">Recuerdos del evento que viene a su mente en forma repetida e involuntaria. </w:t>
      </w:r>
    </w:p>
    <w:p w:rsidR="009B215E" w:rsidRPr="008162DE" w:rsidRDefault="00167C71" w:rsidP="00363CB0">
      <w:pPr>
        <w:pStyle w:val="ListParagraph"/>
        <w:numPr>
          <w:ilvl w:val="0"/>
          <w:numId w:val="40"/>
        </w:numPr>
        <w:rPr>
          <w:rFonts w:cstheme="minorHAnsi"/>
          <w:lang w:val="es-MX"/>
        </w:rPr>
      </w:pPr>
      <w:r w:rsidRPr="008162DE">
        <w:rPr>
          <w:rFonts w:cstheme="minorHAnsi"/>
          <w:lang w:val="es-MX"/>
        </w:rPr>
        <w:t xml:space="preserve">Sueños y pesadillas en relación con ese evento. </w:t>
      </w:r>
    </w:p>
    <w:p w:rsidR="009B215E" w:rsidRPr="008162DE" w:rsidRDefault="00167C71" w:rsidP="00F30A5B">
      <w:pPr>
        <w:pStyle w:val="ListParagraph"/>
        <w:numPr>
          <w:ilvl w:val="0"/>
          <w:numId w:val="40"/>
        </w:numPr>
        <w:rPr>
          <w:rFonts w:cstheme="minorHAnsi"/>
          <w:lang w:val="es-MX"/>
        </w:rPr>
      </w:pPr>
      <w:r w:rsidRPr="008162DE">
        <w:rPr>
          <w:rFonts w:cstheme="minorHAnsi"/>
          <w:lang w:val="es-MX"/>
        </w:rPr>
        <w:t xml:space="preserve">Sentimientos como </w:t>
      </w:r>
      <w:r w:rsidR="00614F4C" w:rsidRPr="008162DE">
        <w:rPr>
          <w:rFonts w:cstheme="minorHAnsi"/>
          <w:lang w:val="es-MX"/>
        </w:rPr>
        <w:t xml:space="preserve">los que tendría </w:t>
      </w:r>
      <w:r w:rsidRPr="008162DE">
        <w:rPr>
          <w:rFonts w:cstheme="minorHAnsi"/>
          <w:lang w:val="es-MX"/>
        </w:rPr>
        <w:t>si el evento estuviera pasando de nuevo.</w:t>
      </w:r>
    </w:p>
    <w:p w:rsidR="00167C71" w:rsidRPr="008162DE" w:rsidRDefault="00167C71" w:rsidP="00363CB0">
      <w:pPr>
        <w:pStyle w:val="ListParagraph"/>
        <w:numPr>
          <w:ilvl w:val="0"/>
          <w:numId w:val="40"/>
        </w:numPr>
        <w:rPr>
          <w:rFonts w:cstheme="minorHAnsi"/>
          <w:lang w:val="es-MX"/>
        </w:rPr>
      </w:pPr>
      <w:r w:rsidRPr="008162DE">
        <w:rPr>
          <w:rFonts w:cstheme="minorHAnsi"/>
          <w:lang w:val="es-MX"/>
        </w:rPr>
        <w:t xml:space="preserve">Angustia al verse confrontada con detalles que le hacen recordar el evento, tales como sonidos, olores, personas o lugares. </w:t>
      </w:r>
    </w:p>
    <w:p w:rsidR="009B215E" w:rsidRPr="008162DE" w:rsidRDefault="00847440" w:rsidP="00363CB0">
      <w:pPr>
        <w:pStyle w:val="ListParagraph"/>
        <w:numPr>
          <w:ilvl w:val="0"/>
          <w:numId w:val="40"/>
        </w:numPr>
        <w:rPr>
          <w:rFonts w:cstheme="minorHAnsi"/>
          <w:lang w:val="es-MX"/>
        </w:rPr>
      </w:pPr>
      <w:r w:rsidRPr="008162DE">
        <w:rPr>
          <w:rFonts w:cstheme="minorHAnsi"/>
          <w:lang w:val="es-MX"/>
        </w:rPr>
        <w:t xml:space="preserve">Errores de </w:t>
      </w:r>
      <w:r w:rsidR="007F5608" w:rsidRPr="008162DE">
        <w:rPr>
          <w:rFonts w:cstheme="minorHAnsi"/>
          <w:lang w:val="es-MX"/>
        </w:rPr>
        <w:t>naturaleza cognitiva</w:t>
      </w:r>
      <w:r w:rsidR="009B215E" w:rsidRPr="008162DE">
        <w:rPr>
          <w:rFonts w:cstheme="minorHAnsi"/>
          <w:lang w:val="es-MX"/>
        </w:rPr>
        <w:t xml:space="preserve">: </w:t>
      </w:r>
      <w:r w:rsidR="007F5608" w:rsidRPr="008162DE">
        <w:rPr>
          <w:rFonts w:cstheme="minorHAnsi"/>
          <w:lang w:val="es-MX"/>
        </w:rPr>
        <w:t>se echa la culpa de lo sucedido, no puede recordar ciertas partes del evento, es incap</w:t>
      </w:r>
      <w:r w:rsidR="00614F4C" w:rsidRPr="008162DE">
        <w:rPr>
          <w:rFonts w:cstheme="minorHAnsi"/>
          <w:lang w:val="es-MX"/>
        </w:rPr>
        <w:t>a</w:t>
      </w:r>
      <w:r w:rsidR="007F5608" w:rsidRPr="008162DE">
        <w:rPr>
          <w:rFonts w:cstheme="minorHAnsi"/>
          <w:lang w:val="es-MX"/>
        </w:rPr>
        <w:t xml:space="preserve">z de poder concentrarse, piensa que todo mundo es malo y que no se puede confiar en nadie. </w:t>
      </w:r>
    </w:p>
    <w:p w:rsidR="009B215E" w:rsidRPr="008162DE" w:rsidRDefault="007F5608" w:rsidP="00F30A5B">
      <w:pPr>
        <w:pStyle w:val="ListParagraph"/>
        <w:numPr>
          <w:ilvl w:val="0"/>
          <w:numId w:val="40"/>
        </w:numPr>
        <w:rPr>
          <w:rFonts w:cstheme="minorHAnsi"/>
          <w:lang w:val="es-MX"/>
        </w:rPr>
      </w:pPr>
      <w:r w:rsidRPr="008162DE">
        <w:rPr>
          <w:rFonts w:cstheme="minorHAnsi"/>
          <w:lang w:val="es-MX"/>
        </w:rPr>
        <w:t>Sentimientos negativos p</w:t>
      </w:r>
      <w:r w:rsidR="009B215E" w:rsidRPr="008162DE">
        <w:rPr>
          <w:rFonts w:cstheme="minorHAnsi"/>
          <w:lang w:val="es-MX"/>
        </w:rPr>
        <w:t>ersistent</w:t>
      </w:r>
      <w:r w:rsidRPr="008162DE">
        <w:rPr>
          <w:rFonts w:cstheme="minorHAnsi"/>
          <w:lang w:val="es-MX"/>
        </w:rPr>
        <w:t>es</w:t>
      </w:r>
      <w:r w:rsidR="009B215E" w:rsidRPr="008162DE">
        <w:rPr>
          <w:rFonts w:cstheme="minorHAnsi"/>
          <w:lang w:val="es-MX"/>
        </w:rPr>
        <w:t xml:space="preserve">: </w:t>
      </w:r>
      <w:r w:rsidRPr="008162DE">
        <w:rPr>
          <w:rFonts w:cstheme="minorHAnsi"/>
          <w:lang w:val="es-MX"/>
        </w:rPr>
        <w:t xml:space="preserve">es incapaz de experimentar efectos positivos, como un buen talante, </w:t>
      </w:r>
      <w:r w:rsidR="00614F4C" w:rsidRPr="008162DE">
        <w:rPr>
          <w:rFonts w:cstheme="minorHAnsi"/>
          <w:lang w:val="es-MX"/>
        </w:rPr>
        <w:t>f</w:t>
      </w:r>
      <w:r w:rsidRPr="008162DE">
        <w:rPr>
          <w:rFonts w:cstheme="minorHAnsi"/>
          <w:lang w:val="es-MX"/>
        </w:rPr>
        <w:t xml:space="preserve">elicidad y alegría o sentimientos amorosos. </w:t>
      </w:r>
    </w:p>
    <w:p w:rsidR="009B215E" w:rsidRPr="008162DE" w:rsidRDefault="007F5608" w:rsidP="00F30A5B">
      <w:pPr>
        <w:pStyle w:val="ListParagraph"/>
        <w:numPr>
          <w:ilvl w:val="0"/>
          <w:numId w:val="40"/>
        </w:numPr>
        <w:rPr>
          <w:rFonts w:cstheme="minorHAnsi"/>
          <w:lang w:val="es-MX"/>
        </w:rPr>
      </w:pPr>
      <w:r w:rsidRPr="008162DE">
        <w:rPr>
          <w:rFonts w:cstheme="minorHAnsi"/>
          <w:lang w:val="es-MX"/>
        </w:rPr>
        <w:t>Trastornos e</w:t>
      </w:r>
      <w:r w:rsidR="009B215E" w:rsidRPr="008162DE">
        <w:rPr>
          <w:rFonts w:cstheme="minorHAnsi"/>
          <w:lang w:val="es-MX"/>
        </w:rPr>
        <w:t>mo</w:t>
      </w:r>
      <w:r w:rsidRPr="008162DE">
        <w:rPr>
          <w:rFonts w:cstheme="minorHAnsi"/>
          <w:lang w:val="es-MX"/>
        </w:rPr>
        <w:t>c</w:t>
      </w:r>
      <w:r w:rsidR="009B215E" w:rsidRPr="008162DE">
        <w:rPr>
          <w:rFonts w:cstheme="minorHAnsi"/>
          <w:lang w:val="es-MX"/>
        </w:rPr>
        <w:t>ional</w:t>
      </w:r>
      <w:r w:rsidRPr="008162DE">
        <w:rPr>
          <w:rFonts w:cstheme="minorHAnsi"/>
          <w:lang w:val="es-MX"/>
        </w:rPr>
        <w:t xml:space="preserve">es tales como temor, horror, ira, </w:t>
      </w:r>
      <w:r w:rsidR="009B215E" w:rsidRPr="008162DE">
        <w:rPr>
          <w:rFonts w:cstheme="minorHAnsi"/>
          <w:lang w:val="es-MX"/>
        </w:rPr>
        <w:t>irritabili</w:t>
      </w:r>
      <w:r w:rsidRPr="008162DE">
        <w:rPr>
          <w:rFonts w:cstheme="minorHAnsi"/>
          <w:lang w:val="es-MX"/>
        </w:rPr>
        <w:t xml:space="preserve">dad, vergüenza, desconfianza, sensación de estar desconectado del mundo o de su propio cuerpo. </w:t>
      </w:r>
    </w:p>
    <w:p w:rsidR="007E65EF" w:rsidRPr="008162DE" w:rsidRDefault="00614F4C" w:rsidP="00001D65">
      <w:pPr>
        <w:pStyle w:val="ListParagraph"/>
        <w:numPr>
          <w:ilvl w:val="0"/>
          <w:numId w:val="40"/>
        </w:numPr>
        <w:ind w:firstLine="360"/>
        <w:rPr>
          <w:rFonts w:cstheme="minorHAnsi"/>
          <w:lang w:val="es-MX"/>
        </w:rPr>
      </w:pPr>
      <w:r w:rsidRPr="008162DE">
        <w:rPr>
          <w:rFonts w:cstheme="minorHAnsi"/>
          <w:lang w:val="es-MX"/>
        </w:rPr>
        <w:t>Trastornos</w:t>
      </w:r>
      <w:r w:rsidR="007F5608" w:rsidRPr="008162DE">
        <w:rPr>
          <w:rFonts w:cstheme="minorHAnsi"/>
          <w:lang w:val="es-MX"/>
        </w:rPr>
        <w:t xml:space="preserve"> del sueño, tales como insomnio, pesadillas. </w:t>
      </w:r>
    </w:p>
    <w:p w:rsidR="007F5608" w:rsidRPr="008162DE" w:rsidRDefault="007F5608" w:rsidP="007F5608">
      <w:pPr>
        <w:pStyle w:val="ListParagraph"/>
        <w:rPr>
          <w:rFonts w:cstheme="minorHAnsi"/>
          <w:lang w:val="es-MX"/>
        </w:rPr>
      </w:pPr>
    </w:p>
    <w:p w:rsidR="009B215E" w:rsidRPr="008162DE" w:rsidRDefault="008E788F" w:rsidP="0027098D">
      <w:pPr>
        <w:ind w:firstLine="360"/>
        <w:rPr>
          <w:rFonts w:asciiTheme="minorHAnsi" w:hAnsiTheme="minorHAnsi" w:cstheme="minorHAnsi"/>
          <w:lang w:val="es-MX"/>
        </w:rPr>
      </w:pPr>
      <w:r w:rsidRPr="008162DE">
        <w:rPr>
          <w:rFonts w:asciiTheme="minorHAnsi" w:hAnsiTheme="minorHAnsi" w:cstheme="minorHAnsi"/>
          <w:lang w:val="es-MX"/>
        </w:rPr>
        <w:t>Algunas de estas reacciones permanecen con la persona durante varios días o varias semanas y luego se resuelven (esto se llama trastorno agudo)</w:t>
      </w:r>
      <w:r w:rsidR="009B215E" w:rsidRPr="008162DE">
        <w:rPr>
          <w:rFonts w:asciiTheme="minorHAnsi" w:hAnsiTheme="minorHAnsi" w:cstheme="minorHAnsi"/>
          <w:lang w:val="es-MX"/>
        </w:rPr>
        <w:t xml:space="preserve">. </w:t>
      </w:r>
      <w:r w:rsidRPr="008162DE">
        <w:rPr>
          <w:rFonts w:asciiTheme="minorHAnsi" w:hAnsiTheme="minorHAnsi" w:cstheme="minorHAnsi"/>
          <w:lang w:val="es-MX"/>
        </w:rPr>
        <w:t xml:space="preserve">Pero con mucha frecuencia, estos síntomas persisten durante largo tiempo y entonces se convierte en un trastorno de estrés postraumático </w:t>
      </w:r>
      <w:r w:rsidR="009B215E" w:rsidRPr="008162DE">
        <w:rPr>
          <w:rFonts w:asciiTheme="minorHAnsi" w:hAnsiTheme="minorHAnsi" w:cstheme="minorHAnsi"/>
          <w:lang w:val="es-MX"/>
        </w:rPr>
        <w:t>(PTSD</w:t>
      </w:r>
      <w:r w:rsidRPr="008162DE">
        <w:rPr>
          <w:rFonts w:asciiTheme="minorHAnsi" w:hAnsiTheme="minorHAnsi" w:cstheme="minorHAnsi"/>
          <w:lang w:val="es-MX"/>
        </w:rPr>
        <w:t>, por sus siglas en inglés</w:t>
      </w:r>
      <w:r w:rsidR="009B215E" w:rsidRPr="008162DE">
        <w:rPr>
          <w:rFonts w:asciiTheme="minorHAnsi" w:hAnsiTheme="minorHAnsi" w:cstheme="minorHAnsi"/>
          <w:lang w:val="es-MX"/>
        </w:rPr>
        <w:t xml:space="preserve">). </w:t>
      </w:r>
    </w:p>
    <w:p w:rsidR="009B215E" w:rsidRPr="008162DE" w:rsidRDefault="009B215E" w:rsidP="0027098D">
      <w:pPr>
        <w:rPr>
          <w:rFonts w:asciiTheme="minorHAnsi" w:hAnsiTheme="minorHAnsi" w:cstheme="minorHAnsi"/>
          <w:b/>
          <w:lang w:val="es-MX"/>
        </w:rPr>
      </w:pPr>
    </w:p>
    <w:p w:rsidR="009B215E" w:rsidRPr="008162DE" w:rsidRDefault="008E788F" w:rsidP="0027098D">
      <w:pPr>
        <w:rPr>
          <w:rFonts w:asciiTheme="minorHAnsi" w:hAnsiTheme="minorHAnsi" w:cstheme="minorHAnsi"/>
          <w:b/>
          <w:lang w:val="es-MX"/>
        </w:rPr>
      </w:pPr>
      <w:r w:rsidRPr="008162DE">
        <w:rPr>
          <w:rFonts w:asciiTheme="minorHAnsi" w:hAnsiTheme="minorHAnsi" w:cstheme="minorHAnsi"/>
          <w:b/>
          <w:lang w:val="es-MX"/>
        </w:rPr>
        <w:t>Cómo proveer apoyo</w:t>
      </w:r>
    </w:p>
    <w:p w:rsidR="009B215E" w:rsidRPr="008162DE" w:rsidRDefault="00363CB0" w:rsidP="0027098D">
      <w:pPr>
        <w:ind w:firstLine="720"/>
        <w:rPr>
          <w:rFonts w:asciiTheme="minorHAnsi" w:hAnsiTheme="minorHAnsi" w:cstheme="minorHAnsi"/>
          <w:lang w:val="es-MX"/>
        </w:rPr>
      </w:pPr>
      <w:r w:rsidRPr="008162DE">
        <w:rPr>
          <w:rFonts w:asciiTheme="minorHAnsi" w:hAnsiTheme="minorHAnsi" w:cstheme="minorHAnsi"/>
          <w:lang w:val="es-MX"/>
        </w:rPr>
        <w:t>Los efectos del trauma pu</w:t>
      </w:r>
      <w:r w:rsidR="007F57E1" w:rsidRPr="008162DE">
        <w:rPr>
          <w:rFonts w:asciiTheme="minorHAnsi" w:hAnsiTheme="minorHAnsi" w:cstheme="minorHAnsi"/>
          <w:lang w:val="es-MX"/>
        </w:rPr>
        <w:t xml:space="preserve">eden seguir experimentándose durante muchos años. Sin embargo, hay esperanza si la víctima hace uso de recursos profesionales y espirituales. Aunque muchos de los casos requieren personal especializado para su tratamiento, se puede obtener una gran medida de apoyo a través de personas amantes, solícitas y comprensivas. </w:t>
      </w:r>
    </w:p>
    <w:p w:rsidR="007E65EF" w:rsidRPr="008162DE" w:rsidRDefault="000F152D" w:rsidP="007E65EF">
      <w:pPr>
        <w:ind w:firstLine="360"/>
        <w:rPr>
          <w:rFonts w:asciiTheme="minorHAnsi" w:hAnsiTheme="minorHAnsi" w:cstheme="minorHAnsi"/>
          <w:lang w:val="es-MX"/>
        </w:rPr>
      </w:pPr>
      <w:r w:rsidRPr="008162DE">
        <w:rPr>
          <w:rFonts w:asciiTheme="minorHAnsi" w:hAnsiTheme="minorHAnsi" w:cstheme="minorHAnsi"/>
          <w:lang w:val="es-MX"/>
        </w:rPr>
        <w:t xml:space="preserve">Las siguientes son algunas formas </w:t>
      </w:r>
      <w:r w:rsidR="00B9778D" w:rsidRPr="008162DE">
        <w:rPr>
          <w:rFonts w:asciiTheme="minorHAnsi" w:hAnsiTheme="minorHAnsi" w:cstheme="minorHAnsi"/>
          <w:lang w:val="es-MX"/>
        </w:rPr>
        <w:t xml:space="preserve">como se puede ayudar a las personas a vencer sus traumas y </w:t>
      </w:r>
      <w:r w:rsidR="00614F4C" w:rsidRPr="008162DE">
        <w:rPr>
          <w:rFonts w:asciiTheme="minorHAnsi" w:hAnsiTheme="minorHAnsi" w:cstheme="minorHAnsi"/>
          <w:lang w:val="es-MX"/>
        </w:rPr>
        <w:t xml:space="preserve">a </w:t>
      </w:r>
      <w:r w:rsidR="00B9778D" w:rsidRPr="008162DE">
        <w:rPr>
          <w:rFonts w:asciiTheme="minorHAnsi" w:hAnsiTheme="minorHAnsi" w:cstheme="minorHAnsi"/>
          <w:lang w:val="es-MX"/>
        </w:rPr>
        <w:t xml:space="preserve">ser </w:t>
      </w:r>
      <w:proofErr w:type="spellStart"/>
      <w:r w:rsidR="00B9778D" w:rsidRPr="008162DE">
        <w:rPr>
          <w:rFonts w:asciiTheme="minorHAnsi" w:hAnsiTheme="minorHAnsi" w:cstheme="minorHAnsi"/>
          <w:lang w:val="es-MX"/>
        </w:rPr>
        <w:t>resilientes</w:t>
      </w:r>
      <w:proofErr w:type="spellEnd"/>
      <w:r w:rsidR="00B9778D" w:rsidRPr="008162DE">
        <w:rPr>
          <w:rFonts w:asciiTheme="minorHAnsi" w:hAnsiTheme="minorHAnsi" w:cstheme="minorHAnsi"/>
          <w:lang w:val="es-MX"/>
        </w:rPr>
        <w:t>:</w:t>
      </w:r>
    </w:p>
    <w:p w:rsidR="009B215E" w:rsidRPr="008162DE" w:rsidRDefault="007E430C" w:rsidP="00F30A5B">
      <w:pPr>
        <w:pStyle w:val="ListParagraph"/>
        <w:numPr>
          <w:ilvl w:val="0"/>
          <w:numId w:val="41"/>
        </w:numPr>
        <w:rPr>
          <w:rFonts w:cstheme="minorHAnsi"/>
          <w:lang w:val="es-MX"/>
        </w:rPr>
      </w:pPr>
      <w:r w:rsidRPr="008162DE">
        <w:rPr>
          <w:rFonts w:cstheme="minorHAnsi"/>
          <w:lang w:val="es-MX"/>
        </w:rPr>
        <w:t xml:space="preserve">Enseñar a las </w:t>
      </w:r>
      <w:r w:rsidR="009B215E" w:rsidRPr="008162DE">
        <w:rPr>
          <w:rFonts w:cstheme="minorHAnsi"/>
          <w:lang w:val="es-MX"/>
        </w:rPr>
        <w:t>v</w:t>
      </w:r>
      <w:r w:rsidRPr="008162DE">
        <w:rPr>
          <w:rFonts w:cstheme="minorHAnsi"/>
          <w:lang w:val="es-MX"/>
        </w:rPr>
        <w:t>í</w:t>
      </w:r>
      <w:r w:rsidR="009B215E" w:rsidRPr="008162DE">
        <w:rPr>
          <w:rFonts w:cstheme="minorHAnsi"/>
          <w:lang w:val="es-MX"/>
        </w:rPr>
        <w:t>ctim</w:t>
      </w:r>
      <w:r w:rsidRPr="008162DE">
        <w:rPr>
          <w:rFonts w:cstheme="minorHAnsi"/>
          <w:lang w:val="es-MX"/>
        </w:rPr>
        <w:t>a</w:t>
      </w:r>
      <w:r w:rsidR="009B215E" w:rsidRPr="008162DE">
        <w:rPr>
          <w:rFonts w:cstheme="minorHAnsi"/>
          <w:lang w:val="es-MX"/>
        </w:rPr>
        <w:t xml:space="preserve">s </w:t>
      </w:r>
      <w:r w:rsidRPr="008162DE">
        <w:rPr>
          <w:rFonts w:cstheme="minorHAnsi"/>
          <w:lang w:val="es-MX"/>
        </w:rPr>
        <w:t xml:space="preserve">las señales y síntomas posteriores al trauma y ofrecerles una visión esperanzada.  Esto les da la seguridad de que su problema es conocido, que otros lo han experimentado y que hay una vía de salida al efecto. Esto les ayudará también a tener una </w:t>
      </w:r>
      <w:r w:rsidRPr="008162DE">
        <w:rPr>
          <w:rFonts w:cstheme="minorHAnsi"/>
          <w:lang w:val="es-MX"/>
        </w:rPr>
        <w:lastRenderedPageBreak/>
        <w:t>perspectiva llena de esperanza, lo cu</w:t>
      </w:r>
      <w:r w:rsidR="00522CEA" w:rsidRPr="008162DE">
        <w:rPr>
          <w:rFonts w:cstheme="minorHAnsi"/>
          <w:lang w:val="es-MX"/>
        </w:rPr>
        <w:t>a</w:t>
      </w:r>
      <w:r w:rsidRPr="008162DE">
        <w:rPr>
          <w:rFonts w:cstheme="minorHAnsi"/>
          <w:lang w:val="es-MX"/>
        </w:rPr>
        <w:t xml:space="preserve">l constituye un enorme factor en el proceso de recuperación. </w:t>
      </w:r>
      <w:r w:rsidR="009B215E" w:rsidRPr="008162DE">
        <w:rPr>
          <w:rFonts w:cstheme="minorHAnsi"/>
          <w:lang w:val="es-MX"/>
        </w:rPr>
        <w:t xml:space="preserve"> </w:t>
      </w:r>
    </w:p>
    <w:p w:rsidR="00A84A3A" w:rsidRPr="008162DE" w:rsidRDefault="00522CEA" w:rsidP="00C3321D">
      <w:pPr>
        <w:pStyle w:val="ListParagraph"/>
        <w:numPr>
          <w:ilvl w:val="0"/>
          <w:numId w:val="41"/>
        </w:numPr>
        <w:rPr>
          <w:rFonts w:cstheme="minorHAnsi"/>
          <w:lang w:val="es-MX"/>
        </w:rPr>
      </w:pPr>
      <w:r w:rsidRPr="008162DE">
        <w:rPr>
          <w:rFonts w:cstheme="minorHAnsi"/>
          <w:lang w:val="es-MX"/>
        </w:rPr>
        <w:t xml:space="preserve">Trabajar con grupos pequeños, </w:t>
      </w:r>
      <w:r w:rsidR="009B215E" w:rsidRPr="008162DE">
        <w:rPr>
          <w:rFonts w:cstheme="minorHAnsi"/>
          <w:lang w:val="es-MX"/>
        </w:rPr>
        <w:t>especial</w:t>
      </w:r>
      <w:r w:rsidRPr="008162DE">
        <w:rPr>
          <w:rFonts w:cstheme="minorHAnsi"/>
          <w:lang w:val="es-MX"/>
        </w:rPr>
        <w:t>mente si se trata de niños</w:t>
      </w:r>
      <w:r w:rsidR="009B215E" w:rsidRPr="008162DE">
        <w:rPr>
          <w:rFonts w:cstheme="minorHAnsi"/>
          <w:lang w:val="es-MX"/>
        </w:rPr>
        <w:t xml:space="preserve">. </w:t>
      </w:r>
      <w:r w:rsidRPr="008162DE">
        <w:rPr>
          <w:rFonts w:cstheme="minorHAnsi"/>
          <w:lang w:val="es-MX"/>
        </w:rPr>
        <w:t xml:space="preserve">El reunir a cinco o seis jovencitos para que cuenten sus experiencias y para enseñarles </w:t>
      </w:r>
      <w:r w:rsidR="00A84A3A" w:rsidRPr="008162DE">
        <w:rPr>
          <w:rFonts w:cstheme="minorHAnsi"/>
          <w:lang w:val="es-MX"/>
        </w:rPr>
        <w:t xml:space="preserve">pensamientos y comportamientos saludables ha funcionado bien en muchas ocasiones en las escuelas y en las comunidades. </w:t>
      </w:r>
    </w:p>
    <w:p w:rsidR="009B215E" w:rsidRPr="008162DE" w:rsidRDefault="00A84A3A" w:rsidP="00C3321D">
      <w:pPr>
        <w:pStyle w:val="ListParagraph"/>
        <w:numPr>
          <w:ilvl w:val="0"/>
          <w:numId w:val="41"/>
        </w:numPr>
        <w:rPr>
          <w:rFonts w:cstheme="minorHAnsi"/>
          <w:lang w:val="es-MX"/>
        </w:rPr>
      </w:pPr>
      <w:r w:rsidRPr="008162DE">
        <w:rPr>
          <w:rFonts w:cstheme="minorHAnsi"/>
          <w:lang w:val="es-MX"/>
        </w:rPr>
        <w:t xml:space="preserve">Ayudar a las </w:t>
      </w:r>
      <w:r w:rsidR="009B215E" w:rsidRPr="008162DE">
        <w:rPr>
          <w:rFonts w:cstheme="minorHAnsi"/>
          <w:lang w:val="es-MX"/>
        </w:rPr>
        <w:t>v</w:t>
      </w:r>
      <w:r w:rsidRPr="008162DE">
        <w:rPr>
          <w:rFonts w:cstheme="minorHAnsi"/>
          <w:lang w:val="es-MX"/>
        </w:rPr>
        <w:t>í</w:t>
      </w:r>
      <w:r w:rsidR="009B215E" w:rsidRPr="008162DE">
        <w:rPr>
          <w:rFonts w:cstheme="minorHAnsi"/>
          <w:lang w:val="es-MX"/>
        </w:rPr>
        <w:t>ctim</w:t>
      </w:r>
      <w:r w:rsidRPr="008162DE">
        <w:rPr>
          <w:rFonts w:cstheme="minorHAnsi"/>
          <w:lang w:val="es-MX"/>
        </w:rPr>
        <w:t>a</w:t>
      </w:r>
      <w:r w:rsidR="009B215E" w:rsidRPr="008162DE">
        <w:rPr>
          <w:rFonts w:cstheme="minorHAnsi"/>
          <w:lang w:val="es-MX"/>
        </w:rPr>
        <w:t xml:space="preserve">s </w:t>
      </w:r>
      <w:r w:rsidRPr="008162DE">
        <w:rPr>
          <w:rFonts w:cstheme="minorHAnsi"/>
          <w:lang w:val="es-MX"/>
        </w:rPr>
        <w:t xml:space="preserve">a </w:t>
      </w:r>
      <w:r w:rsidR="009B215E" w:rsidRPr="008162DE">
        <w:rPr>
          <w:rFonts w:cstheme="minorHAnsi"/>
          <w:lang w:val="es-MX"/>
        </w:rPr>
        <w:t>d</w:t>
      </w:r>
      <w:r w:rsidRPr="008162DE">
        <w:rPr>
          <w:rFonts w:cstheme="minorHAnsi"/>
          <w:lang w:val="es-MX"/>
        </w:rPr>
        <w:t xml:space="preserve">esarrollar una confianza básica. Después de sus terribles experiencias, la mayoría de ellas no desean confiar en nadie. Un cristiano puede, poco a poco, mostrar su comprensión y ofrecer ayuda práctica. Esto facilita el desarrollo de la confianza. </w:t>
      </w:r>
    </w:p>
    <w:p w:rsidR="009B215E" w:rsidRPr="008162DE" w:rsidRDefault="00A84A3A" w:rsidP="00F30A5B">
      <w:pPr>
        <w:pStyle w:val="ListParagraph"/>
        <w:numPr>
          <w:ilvl w:val="0"/>
          <w:numId w:val="41"/>
        </w:numPr>
        <w:rPr>
          <w:rFonts w:cstheme="minorHAnsi"/>
          <w:lang w:val="es-MX"/>
        </w:rPr>
      </w:pPr>
      <w:r w:rsidRPr="008162DE">
        <w:rPr>
          <w:rFonts w:cstheme="minorHAnsi"/>
          <w:lang w:val="es-MX"/>
        </w:rPr>
        <w:t>Proveer tantos de</w:t>
      </w:r>
      <w:r w:rsidR="00614F4C" w:rsidRPr="008162DE">
        <w:rPr>
          <w:rFonts w:cstheme="minorHAnsi"/>
          <w:lang w:val="es-MX"/>
        </w:rPr>
        <w:t xml:space="preserve"> los</w:t>
      </w:r>
      <w:r w:rsidRPr="008162DE">
        <w:rPr>
          <w:rFonts w:cstheme="minorHAnsi"/>
          <w:lang w:val="es-MX"/>
        </w:rPr>
        <w:t xml:space="preserve"> factores siguientes como sea posible: Oportunidades educacionales, presencia de miembros de la familia, un trabajo dentro de un ambiente seguro y solícito, deportes o actividades físicas y acceso a cuidados de salud médicos y mentales. Las investigaciones revelan que todos estos factores contribuyen a la curación de la víctima.  </w:t>
      </w:r>
    </w:p>
    <w:p w:rsidR="003351B8" w:rsidRPr="008162DE" w:rsidRDefault="009B215E" w:rsidP="00C3321D">
      <w:pPr>
        <w:pStyle w:val="ListParagraph"/>
        <w:numPr>
          <w:ilvl w:val="0"/>
          <w:numId w:val="41"/>
        </w:numPr>
        <w:rPr>
          <w:rFonts w:cstheme="minorHAnsi"/>
          <w:lang w:val="es-MX"/>
        </w:rPr>
      </w:pPr>
      <w:r w:rsidRPr="008162DE">
        <w:rPr>
          <w:rFonts w:cstheme="minorHAnsi"/>
          <w:lang w:val="es-MX"/>
        </w:rPr>
        <w:t>Facilita</w:t>
      </w:r>
      <w:r w:rsidR="00A84A3A" w:rsidRPr="008162DE">
        <w:rPr>
          <w:rFonts w:cstheme="minorHAnsi"/>
          <w:lang w:val="es-MX"/>
        </w:rPr>
        <w:t xml:space="preserve">r experiencias </w:t>
      </w:r>
      <w:r w:rsidRPr="008162DE">
        <w:rPr>
          <w:rFonts w:cstheme="minorHAnsi"/>
          <w:lang w:val="es-MX"/>
        </w:rPr>
        <w:t>religio</w:t>
      </w:r>
      <w:r w:rsidR="00A84A3A" w:rsidRPr="008162DE">
        <w:rPr>
          <w:rFonts w:cstheme="minorHAnsi"/>
          <w:lang w:val="es-MX"/>
        </w:rPr>
        <w:t xml:space="preserve">sas. El estudio </w:t>
      </w:r>
      <w:proofErr w:type="spellStart"/>
      <w:r w:rsidRPr="008162DE">
        <w:rPr>
          <w:rFonts w:cstheme="minorHAnsi"/>
          <w:lang w:val="es-MX"/>
        </w:rPr>
        <w:t>Mollica</w:t>
      </w:r>
      <w:proofErr w:type="spellEnd"/>
      <w:r w:rsidRPr="008162DE">
        <w:rPr>
          <w:rStyle w:val="EndnoteReference"/>
          <w:rFonts w:cstheme="minorHAnsi"/>
          <w:lang w:val="es-MX"/>
        </w:rPr>
        <w:endnoteReference w:id="1"/>
      </w:r>
      <w:r w:rsidRPr="008162DE">
        <w:rPr>
          <w:rFonts w:cstheme="minorHAnsi"/>
          <w:lang w:val="es-MX"/>
        </w:rPr>
        <w:t xml:space="preserve"> </w:t>
      </w:r>
      <w:r w:rsidR="00A84A3A" w:rsidRPr="008162DE">
        <w:rPr>
          <w:rFonts w:cstheme="minorHAnsi"/>
          <w:lang w:val="es-MX"/>
        </w:rPr>
        <w:t xml:space="preserve">con personas refugiadas mostró que aquellos que se involucraban en actividades religiosas tenían un tercio menos de probabilidades de </w:t>
      </w:r>
      <w:r w:rsidR="003351B8" w:rsidRPr="008162DE">
        <w:rPr>
          <w:rFonts w:cstheme="minorHAnsi"/>
          <w:lang w:val="es-MX"/>
        </w:rPr>
        <w:t xml:space="preserve">reunir los parámetros </w:t>
      </w:r>
      <w:r w:rsidRPr="008162DE">
        <w:rPr>
          <w:rFonts w:cstheme="minorHAnsi"/>
          <w:lang w:val="es-MX"/>
        </w:rPr>
        <w:t>PTSD</w:t>
      </w:r>
      <w:r w:rsidR="003351B8" w:rsidRPr="008162DE">
        <w:rPr>
          <w:rFonts w:cstheme="minorHAnsi"/>
          <w:lang w:val="es-MX"/>
        </w:rPr>
        <w:t xml:space="preserve">, que aquellas </w:t>
      </w:r>
      <w:r w:rsidR="00352B89" w:rsidRPr="008162DE">
        <w:rPr>
          <w:rFonts w:cstheme="minorHAnsi"/>
          <w:lang w:val="es-MX"/>
        </w:rPr>
        <w:t xml:space="preserve">personas que </w:t>
      </w:r>
      <w:r w:rsidR="003351B8" w:rsidRPr="008162DE">
        <w:rPr>
          <w:rFonts w:cstheme="minorHAnsi"/>
          <w:lang w:val="es-MX"/>
        </w:rPr>
        <w:t>no se involucraban en tales actividades religiosas. Esto abre una oportunidad para miembros activos de la iglesia que pueden hacerse amigos</w:t>
      </w:r>
      <w:r w:rsidR="00352B89" w:rsidRPr="008162DE">
        <w:rPr>
          <w:rFonts w:cstheme="minorHAnsi"/>
          <w:lang w:val="es-MX"/>
        </w:rPr>
        <w:t xml:space="preserve"> de ellas</w:t>
      </w:r>
      <w:r w:rsidR="003351B8" w:rsidRPr="008162DE">
        <w:rPr>
          <w:rFonts w:cstheme="minorHAnsi"/>
          <w:lang w:val="es-MX"/>
        </w:rPr>
        <w:t xml:space="preserve">, orar y darles a conocer las promesas de Dios como se presentan en la Biblia. </w:t>
      </w:r>
      <w:r w:rsidRPr="008162DE">
        <w:rPr>
          <w:rFonts w:cstheme="minorHAnsi"/>
          <w:lang w:val="es-MX"/>
        </w:rPr>
        <w:t xml:space="preserve"> </w:t>
      </w:r>
    </w:p>
    <w:p w:rsidR="009B215E" w:rsidRPr="008162DE" w:rsidRDefault="009B215E" w:rsidP="00C3321D">
      <w:pPr>
        <w:pStyle w:val="ListParagraph"/>
        <w:numPr>
          <w:ilvl w:val="0"/>
          <w:numId w:val="41"/>
        </w:numPr>
        <w:rPr>
          <w:rFonts w:cstheme="minorHAnsi"/>
          <w:lang w:val="es-MX"/>
        </w:rPr>
      </w:pPr>
      <w:r w:rsidRPr="008162DE">
        <w:rPr>
          <w:rFonts w:cstheme="minorHAnsi"/>
          <w:lang w:val="es-MX"/>
        </w:rPr>
        <w:t>Prov</w:t>
      </w:r>
      <w:r w:rsidR="003351B8" w:rsidRPr="008162DE">
        <w:rPr>
          <w:rFonts w:cstheme="minorHAnsi"/>
          <w:lang w:val="es-MX"/>
        </w:rPr>
        <w:t xml:space="preserve">eer </w:t>
      </w:r>
      <w:r w:rsidRPr="008162DE">
        <w:rPr>
          <w:rFonts w:cstheme="minorHAnsi"/>
          <w:lang w:val="es-MX"/>
        </w:rPr>
        <w:t>oportuni</w:t>
      </w:r>
      <w:r w:rsidR="003351B8" w:rsidRPr="008162DE">
        <w:rPr>
          <w:rFonts w:cstheme="minorHAnsi"/>
          <w:lang w:val="es-MX"/>
        </w:rPr>
        <w:t>dades para las artes creativas</w:t>
      </w:r>
      <w:r w:rsidRPr="008162DE">
        <w:rPr>
          <w:rFonts w:cstheme="minorHAnsi"/>
          <w:lang w:val="es-MX"/>
        </w:rPr>
        <w:t xml:space="preserve">. </w:t>
      </w:r>
      <w:r w:rsidR="003351B8" w:rsidRPr="008162DE">
        <w:rPr>
          <w:rFonts w:cstheme="minorHAnsi"/>
          <w:lang w:val="es-MX"/>
        </w:rPr>
        <w:t>No siempre es posible hablar</w:t>
      </w:r>
      <w:r w:rsidRPr="008162DE">
        <w:rPr>
          <w:rFonts w:cstheme="minorHAnsi"/>
          <w:lang w:val="es-MX"/>
        </w:rPr>
        <w:t xml:space="preserve"> (</w:t>
      </w:r>
      <w:r w:rsidR="003351B8" w:rsidRPr="008162DE">
        <w:rPr>
          <w:rFonts w:cstheme="minorHAnsi"/>
          <w:lang w:val="es-MX"/>
        </w:rPr>
        <w:t xml:space="preserve">una avenida primaria para la sanidad emocional), por causas de </w:t>
      </w:r>
      <w:r w:rsidRPr="008162DE">
        <w:rPr>
          <w:rFonts w:cstheme="minorHAnsi"/>
          <w:lang w:val="es-MX"/>
        </w:rPr>
        <w:t>inhibi</w:t>
      </w:r>
      <w:r w:rsidR="00104142" w:rsidRPr="008162DE">
        <w:rPr>
          <w:rFonts w:cstheme="minorHAnsi"/>
          <w:lang w:val="es-MX"/>
        </w:rPr>
        <w:t xml:space="preserve">ción, </w:t>
      </w:r>
      <w:r w:rsidR="00352B89" w:rsidRPr="008162DE">
        <w:rPr>
          <w:rFonts w:cstheme="minorHAnsi"/>
          <w:lang w:val="es-MX"/>
        </w:rPr>
        <w:t xml:space="preserve">barreras de </w:t>
      </w:r>
      <w:r w:rsidR="00104142" w:rsidRPr="008162DE">
        <w:rPr>
          <w:rFonts w:cstheme="minorHAnsi"/>
          <w:lang w:val="es-MX"/>
        </w:rPr>
        <w:t>idioma o culturales</w:t>
      </w:r>
      <w:r w:rsidRPr="008162DE">
        <w:rPr>
          <w:rFonts w:cstheme="minorHAnsi"/>
          <w:lang w:val="es-MX"/>
        </w:rPr>
        <w:t xml:space="preserve">. </w:t>
      </w:r>
      <w:r w:rsidR="00104142" w:rsidRPr="008162DE">
        <w:rPr>
          <w:rFonts w:cstheme="minorHAnsi"/>
          <w:lang w:val="es-MX"/>
        </w:rPr>
        <w:t xml:space="preserve">La música, la pintura o la escultura pueden facilitar una avenida para que las víctimas puedan revelar y procesar sus experiencias traumáticas. </w:t>
      </w:r>
    </w:p>
    <w:p w:rsidR="009B215E" w:rsidRPr="008162DE" w:rsidRDefault="009B215E" w:rsidP="00F30A5B">
      <w:pPr>
        <w:pStyle w:val="ListParagraph"/>
        <w:numPr>
          <w:ilvl w:val="0"/>
          <w:numId w:val="41"/>
        </w:numPr>
        <w:rPr>
          <w:rFonts w:cstheme="minorHAnsi"/>
          <w:lang w:val="es-MX"/>
        </w:rPr>
      </w:pPr>
      <w:r w:rsidRPr="008162DE">
        <w:rPr>
          <w:rFonts w:cstheme="minorHAnsi"/>
          <w:lang w:val="es-MX"/>
        </w:rPr>
        <w:t>Equip</w:t>
      </w:r>
      <w:r w:rsidR="00104142" w:rsidRPr="008162DE">
        <w:rPr>
          <w:rFonts w:cstheme="minorHAnsi"/>
          <w:lang w:val="es-MX"/>
        </w:rPr>
        <w:t>ar a las víctimas con estrategias de autoayuda.</w:t>
      </w:r>
      <w:r w:rsidRPr="008162DE">
        <w:rPr>
          <w:rFonts w:cstheme="minorHAnsi"/>
          <w:lang w:val="es-MX"/>
        </w:rPr>
        <w:t xml:space="preserve"> </w:t>
      </w:r>
      <w:r w:rsidR="00D07EAF" w:rsidRPr="008162DE">
        <w:rPr>
          <w:rFonts w:cstheme="minorHAnsi"/>
          <w:lang w:val="es-MX"/>
        </w:rPr>
        <w:t xml:space="preserve">Esto </w:t>
      </w:r>
      <w:r w:rsidR="00A0170A" w:rsidRPr="008162DE">
        <w:rPr>
          <w:rFonts w:cstheme="minorHAnsi"/>
          <w:lang w:val="es-MX"/>
        </w:rPr>
        <w:t xml:space="preserve">se puede lograr hábilmente con la ayuda de un profesional de salud mental </w:t>
      </w:r>
      <w:r w:rsidRPr="008162DE">
        <w:rPr>
          <w:rFonts w:cstheme="minorHAnsi"/>
          <w:lang w:val="es-MX"/>
        </w:rPr>
        <w:t>(</w:t>
      </w:r>
      <w:r w:rsidR="00A0170A" w:rsidRPr="008162DE">
        <w:rPr>
          <w:rFonts w:cstheme="minorHAnsi"/>
          <w:lang w:val="es-MX"/>
        </w:rPr>
        <w:t xml:space="preserve">sicólogo, consejero, trabajador social), pero cuando estos servicios no están disponibles, </w:t>
      </w:r>
      <w:r w:rsidRPr="008162DE">
        <w:rPr>
          <w:rFonts w:cstheme="minorHAnsi"/>
          <w:lang w:val="es-MX"/>
        </w:rPr>
        <w:t>p</w:t>
      </w:r>
      <w:r w:rsidR="00A0170A" w:rsidRPr="008162DE">
        <w:rPr>
          <w:rFonts w:cstheme="minorHAnsi"/>
          <w:lang w:val="es-MX"/>
        </w:rPr>
        <w:t xml:space="preserve">odría haber tal vez personas habilidosas y de buen corazón que pueden poner a disposición sus habilidades prácticas y hasta su comportamiento adaptable y estilo mental que les pueden ayudar a </w:t>
      </w:r>
      <w:r w:rsidR="00352B89" w:rsidRPr="008162DE">
        <w:rPr>
          <w:rFonts w:cstheme="minorHAnsi"/>
          <w:lang w:val="es-MX"/>
        </w:rPr>
        <w:t>estas víctimas a e</w:t>
      </w:r>
      <w:r w:rsidR="00A0170A" w:rsidRPr="008162DE">
        <w:rPr>
          <w:rFonts w:cstheme="minorHAnsi"/>
          <w:lang w:val="es-MX"/>
        </w:rPr>
        <w:t xml:space="preserve">nfrentar sus desafíos. El simple acto de amar a una persona en esas circunstancias va a ser siempre de gran utilidad. </w:t>
      </w:r>
    </w:p>
    <w:p w:rsidR="007E65EF" w:rsidRPr="008162DE" w:rsidRDefault="007E65EF" w:rsidP="0027098D">
      <w:pPr>
        <w:ind w:firstLine="360"/>
        <w:rPr>
          <w:rFonts w:asciiTheme="minorHAnsi" w:hAnsiTheme="minorHAnsi" w:cstheme="minorHAnsi"/>
          <w:lang w:val="es-MX"/>
        </w:rPr>
      </w:pPr>
    </w:p>
    <w:p w:rsidR="00A16223" w:rsidRPr="008162DE" w:rsidRDefault="00A0170A" w:rsidP="00A16223">
      <w:pPr>
        <w:ind w:firstLine="360"/>
        <w:rPr>
          <w:rFonts w:cstheme="minorHAnsi"/>
          <w:lang w:val="es-MX"/>
        </w:rPr>
      </w:pPr>
      <w:r w:rsidRPr="008162DE">
        <w:rPr>
          <w:rFonts w:asciiTheme="minorHAnsi" w:hAnsiTheme="minorHAnsi" w:cstheme="minorHAnsi"/>
          <w:lang w:val="es-MX"/>
        </w:rPr>
        <w:t>Las oraciones fervientes, así como la repetición de versículos de la Biblia</w:t>
      </w:r>
      <w:r w:rsidR="00352B89" w:rsidRPr="008162DE">
        <w:rPr>
          <w:rFonts w:asciiTheme="minorHAnsi" w:hAnsiTheme="minorHAnsi" w:cstheme="minorHAnsi"/>
          <w:lang w:val="es-MX"/>
        </w:rPr>
        <w:t xml:space="preserve"> la</w:t>
      </w:r>
      <w:r w:rsidRPr="008162DE">
        <w:rPr>
          <w:rFonts w:asciiTheme="minorHAnsi" w:hAnsiTheme="minorHAnsi" w:cstheme="minorHAnsi"/>
          <w:lang w:val="es-MX"/>
        </w:rPr>
        <w:t xml:space="preserve"> confianza y </w:t>
      </w:r>
      <w:r w:rsidR="00352B89" w:rsidRPr="008162DE">
        <w:rPr>
          <w:rFonts w:asciiTheme="minorHAnsi" w:hAnsiTheme="minorHAnsi" w:cstheme="minorHAnsi"/>
          <w:lang w:val="es-MX"/>
        </w:rPr>
        <w:t xml:space="preserve">la </w:t>
      </w:r>
      <w:r w:rsidRPr="008162DE">
        <w:rPr>
          <w:rFonts w:asciiTheme="minorHAnsi" w:hAnsiTheme="minorHAnsi" w:cstheme="minorHAnsi"/>
          <w:lang w:val="es-MX"/>
        </w:rPr>
        <w:t>seguridad en el Señor</w:t>
      </w:r>
      <w:r w:rsidR="00352B89" w:rsidRPr="008162DE">
        <w:rPr>
          <w:rFonts w:asciiTheme="minorHAnsi" w:hAnsiTheme="minorHAnsi" w:cstheme="minorHAnsi"/>
          <w:lang w:val="es-MX"/>
        </w:rPr>
        <w:t>,</w:t>
      </w:r>
      <w:r w:rsidRPr="008162DE">
        <w:rPr>
          <w:rFonts w:asciiTheme="minorHAnsi" w:hAnsiTheme="minorHAnsi" w:cstheme="minorHAnsi"/>
          <w:lang w:val="es-MX"/>
        </w:rPr>
        <w:t xml:space="preserve"> son grandes instrumentos para aliviar el dolor </w:t>
      </w:r>
      <w:r w:rsidR="00A82469" w:rsidRPr="008162DE">
        <w:rPr>
          <w:rFonts w:asciiTheme="minorHAnsi" w:hAnsiTheme="minorHAnsi" w:cstheme="minorHAnsi"/>
          <w:lang w:val="es-MX"/>
        </w:rPr>
        <w:t>de las personas que sufren de síntomas posteriores al trauma.</w:t>
      </w:r>
      <w:r w:rsidR="009B215E" w:rsidRPr="008162DE">
        <w:rPr>
          <w:rFonts w:asciiTheme="minorHAnsi" w:hAnsiTheme="minorHAnsi" w:cstheme="minorHAnsi"/>
          <w:lang w:val="es-MX"/>
        </w:rPr>
        <w:t xml:space="preserve"> </w:t>
      </w:r>
      <w:r w:rsidR="00A82469" w:rsidRPr="008162DE">
        <w:rPr>
          <w:rFonts w:cstheme="minorHAnsi"/>
          <w:lang w:val="es-MX"/>
        </w:rPr>
        <w:t xml:space="preserve">Los siguientes son algunos ejemplos de </w:t>
      </w:r>
      <w:r w:rsidR="00A16223" w:rsidRPr="008162DE">
        <w:rPr>
          <w:rFonts w:cstheme="minorHAnsi"/>
          <w:lang w:val="es-MX"/>
        </w:rPr>
        <w:t xml:space="preserve">versículos de la Biblia, de la Nueva Versión Internacional, que se pueden leer, releer y memorizar para desarrollar la fe y la confianza en Dios y para enfrentar de una mejor manera los pensamientos y sentimientos de ansiedad y angustia: </w:t>
      </w:r>
    </w:p>
    <w:p w:rsidR="009B215E" w:rsidRPr="008162DE" w:rsidRDefault="00DB2BD3" w:rsidP="00F30A5B">
      <w:pPr>
        <w:pStyle w:val="ListParagraph"/>
        <w:numPr>
          <w:ilvl w:val="0"/>
          <w:numId w:val="42"/>
        </w:numPr>
        <w:rPr>
          <w:rFonts w:cstheme="minorHAnsi"/>
          <w:lang w:val="es-MX"/>
        </w:rPr>
      </w:pPr>
      <w:r w:rsidRPr="008162DE">
        <w:rPr>
          <w:rStyle w:val="text"/>
          <w:lang w:val="es-MX"/>
        </w:rPr>
        <w:t>“</w:t>
      </w:r>
      <w:r w:rsidR="00A2712C" w:rsidRPr="008162DE">
        <w:rPr>
          <w:rStyle w:val="text"/>
          <w:lang w:val="es-MX"/>
        </w:rPr>
        <w:t xml:space="preserve">En su angustia clamaron al </w:t>
      </w:r>
      <w:r w:rsidR="00A2712C" w:rsidRPr="008162DE">
        <w:rPr>
          <w:rStyle w:val="small-caps"/>
          <w:smallCaps/>
          <w:lang w:val="es-MX"/>
        </w:rPr>
        <w:t>Señor</w:t>
      </w:r>
      <w:r w:rsidR="00A2712C" w:rsidRPr="008162DE">
        <w:rPr>
          <w:rStyle w:val="text"/>
          <w:lang w:val="es-MX"/>
        </w:rPr>
        <w:t>,</w:t>
      </w:r>
      <w:r w:rsidR="00A2712C" w:rsidRPr="008162DE">
        <w:rPr>
          <w:rStyle w:val="indent-1-breaks"/>
          <w:lang w:val="es-MX"/>
        </w:rPr>
        <w:t> </w:t>
      </w:r>
      <w:r w:rsidR="00A2712C" w:rsidRPr="008162DE">
        <w:rPr>
          <w:rStyle w:val="text"/>
          <w:lang w:val="es-MX"/>
        </w:rPr>
        <w:t>y él los salvó de su aflicción.</w:t>
      </w:r>
      <w:r w:rsidR="00A2712C" w:rsidRPr="008162DE">
        <w:rPr>
          <w:rStyle w:val="text"/>
          <w:vertAlign w:val="superscript"/>
          <w:lang w:val="es-MX"/>
        </w:rPr>
        <w:t> </w:t>
      </w:r>
      <w:r w:rsidR="00A2712C" w:rsidRPr="008162DE">
        <w:rPr>
          <w:rStyle w:val="text"/>
          <w:lang w:val="es-MX"/>
        </w:rPr>
        <w:t xml:space="preserve">Los sacó de las sombras tenebrosas y rompió en pedazos sus cadenas” </w:t>
      </w:r>
      <w:r w:rsidR="009B215E" w:rsidRPr="008162DE">
        <w:rPr>
          <w:rFonts w:cstheme="minorHAnsi"/>
          <w:lang w:val="es-MX"/>
        </w:rPr>
        <w:t>(</w:t>
      </w:r>
      <w:r w:rsidR="00A2712C" w:rsidRPr="008162DE">
        <w:rPr>
          <w:rFonts w:cstheme="minorHAnsi"/>
          <w:lang w:val="es-MX"/>
        </w:rPr>
        <w:t xml:space="preserve">Salmo </w:t>
      </w:r>
      <w:r w:rsidR="009B215E" w:rsidRPr="008162DE">
        <w:rPr>
          <w:rFonts w:cstheme="minorHAnsi"/>
          <w:lang w:val="es-MX"/>
        </w:rPr>
        <w:t>107:13, 14).</w:t>
      </w:r>
    </w:p>
    <w:p w:rsidR="009B215E" w:rsidRPr="008162DE" w:rsidRDefault="009B215E" w:rsidP="00F30A5B">
      <w:pPr>
        <w:pStyle w:val="ListParagraph"/>
        <w:numPr>
          <w:ilvl w:val="0"/>
          <w:numId w:val="42"/>
        </w:numPr>
        <w:rPr>
          <w:rFonts w:cstheme="minorHAnsi"/>
          <w:lang w:val="es-MX"/>
        </w:rPr>
      </w:pPr>
      <w:r w:rsidRPr="008162DE">
        <w:rPr>
          <w:rFonts w:cstheme="minorHAnsi"/>
          <w:lang w:val="es-MX"/>
        </w:rPr>
        <w:t>“</w:t>
      </w:r>
      <w:r w:rsidR="00DB2BD3" w:rsidRPr="008162DE">
        <w:rPr>
          <w:rStyle w:val="text"/>
          <w:lang w:val="es-MX"/>
        </w:rPr>
        <w:t>El que habita al abrigo del Altísimo se acoge a la sombra del Todopoderoso.</w:t>
      </w:r>
      <w:r w:rsidR="00DB2BD3" w:rsidRPr="008162DE">
        <w:rPr>
          <w:rStyle w:val="text"/>
          <w:vertAlign w:val="superscript"/>
          <w:lang w:val="es-MX"/>
        </w:rPr>
        <w:t> </w:t>
      </w:r>
      <w:r w:rsidR="00DB2BD3" w:rsidRPr="008162DE">
        <w:rPr>
          <w:rStyle w:val="text"/>
          <w:lang w:val="es-MX"/>
        </w:rPr>
        <w:t xml:space="preserve">Yo le digo al </w:t>
      </w:r>
      <w:r w:rsidR="00DB2BD3" w:rsidRPr="008162DE">
        <w:rPr>
          <w:rStyle w:val="small-caps"/>
          <w:smallCaps/>
          <w:lang w:val="es-MX"/>
        </w:rPr>
        <w:t>Señor</w:t>
      </w:r>
      <w:r w:rsidR="00DB2BD3" w:rsidRPr="008162DE">
        <w:rPr>
          <w:rStyle w:val="text"/>
          <w:lang w:val="es-MX"/>
        </w:rPr>
        <w:t xml:space="preserve">: </w:t>
      </w:r>
      <w:r w:rsidR="00C06643" w:rsidRPr="008162DE">
        <w:rPr>
          <w:rStyle w:val="text"/>
          <w:lang w:val="es-MX"/>
        </w:rPr>
        <w:t>‘</w:t>
      </w:r>
      <w:r w:rsidR="00DB2BD3" w:rsidRPr="008162DE">
        <w:rPr>
          <w:rStyle w:val="text"/>
          <w:lang w:val="es-MX"/>
        </w:rPr>
        <w:t>Tú eres mi refugio,</w:t>
      </w:r>
      <w:r w:rsidR="00A94DAE" w:rsidRPr="008162DE">
        <w:rPr>
          <w:rStyle w:val="text"/>
          <w:lang w:val="es-MX"/>
        </w:rPr>
        <w:t xml:space="preserve"> </w:t>
      </w:r>
      <w:r w:rsidR="00DB2BD3" w:rsidRPr="008162DE">
        <w:rPr>
          <w:rStyle w:val="text"/>
          <w:lang w:val="es-MX"/>
        </w:rPr>
        <w:t>mi fortaleza, el Dios en quien confío</w:t>
      </w:r>
      <w:r w:rsidR="00C06643" w:rsidRPr="008162DE">
        <w:rPr>
          <w:rStyle w:val="text"/>
          <w:lang w:val="es-MX"/>
        </w:rPr>
        <w:t>’</w:t>
      </w:r>
      <w:r w:rsidR="00A94DAE" w:rsidRPr="008162DE">
        <w:rPr>
          <w:rStyle w:val="text"/>
          <w:lang w:val="es-MX"/>
        </w:rPr>
        <w:t xml:space="preserve">” </w:t>
      </w:r>
      <w:r w:rsidRPr="008162DE">
        <w:rPr>
          <w:rFonts w:cstheme="minorHAnsi"/>
          <w:lang w:val="es-MX"/>
        </w:rPr>
        <w:t>(</w:t>
      </w:r>
      <w:r w:rsidR="00A94DAE" w:rsidRPr="008162DE">
        <w:rPr>
          <w:rFonts w:cstheme="minorHAnsi"/>
          <w:lang w:val="es-MX"/>
        </w:rPr>
        <w:t xml:space="preserve">Salmo </w:t>
      </w:r>
      <w:r w:rsidRPr="008162DE">
        <w:rPr>
          <w:rFonts w:cstheme="minorHAnsi"/>
          <w:lang w:val="es-MX"/>
        </w:rPr>
        <w:t>91:</w:t>
      </w:r>
      <w:r w:rsidR="00A94DAE" w:rsidRPr="008162DE">
        <w:rPr>
          <w:rFonts w:cstheme="minorHAnsi"/>
          <w:lang w:val="es-MX"/>
        </w:rPr>
        <w:t xml:space="preserve"> </w:t>
      </w:r>
      <w:r w:rsidRPr="008162DE">
        <w:rPr>
          <w:rFonts w:cstheme="minorHAnsi"/>
          <w:lang w:val="es-MX"/>
        </w:rPr>
        <w:t>1, 2).</w:t>
      </w:r>
    </w:p>
    <w:p w:rsidR="009B215E" w:rsidRPr="008162DE" w:rsidRDefault="009B215E" w:rsidP="00F30A5B">
      <w:pPr>
        <w:pStyle w:val="ListParagraph"/>
        <w:numPr>
          <w:ilvl w:val="0"/>
          <w:numId w:val="42"/>
        </w:numPr>
        <w:rPr>
          <w:rFonts w:cstheme="minorHAnsi"/>
          <w:lang w:val="es-MX"/>
        </w:rPr>
      </w:pPr>
      <w:r w:rsidRPr="008162DE">
        <w:rPr>
          <w:rFonts w:cstheme="minorHAnsi"/>
          <w:lang w:val="es-MX"/>
        </w:rPr>
        <w:lastRenderedPageBreak/>
        <w:t>“</w:t>
      </w:r>
      <w:r w:rsidR="00C32959" w:rsidRPr="008162DE">
        <w:rPr>
          <w:rFonts w:cstheme="minorHAnsi"/>
          <w:lang w:val="es-MX"/>
        </w:rPr>
        <w:t>P</w:t>
      </w:r>
      <w:r w:rsidR="00C32959" w:rsidRPr="008162DE">
        <w:rPr>
          <w:rStyle w:val="text"/>
          <w:lang w:val="es-MX"/>
        </w:rPr>
        <w:t xml:space="preserve">ues te cubrirá con sus plumas y bajo sus alas hallarás refugio. ¡Su verdad será tu escudo y tu baluarte! </w:t>
      </w:r>
      <w:r w:rsidR="00C32959" w:rsidRPr="008162DE">
        <w:rPr>
          <w:rStyle w:val="text"/>
          <w:vertAlign w:val="superscript"/>
          <w:lang w:val="es-MX"/>
        </w:rPr>
        <w:t> </w:t>
      </w:r>
      <w:r w:rsidR="00C32959" w:rsidRPr="008162DE">
        <w:rPr>
          <w:rStyle w:val="text"/>
          <w:lang w:val="es-MX"/>
        </w:rPr>
        <w:t>No temerás el terror de la noche,</w:t>
      </w:r>
      <w:r w:rsidR="00C32959" w:rsidRPr="008162DE">
        <w:rPr>
          <w:rStyle w:val="indent-1-breaks"/>
          <w:lang w:val="es-MX"/>
        </w:rPr>
        <w:t> </w:t>
      </w:r>
      <w:r w:rsidR="00C32959" w:rsidRPr="008162DE">
        <w:rPr>
          <w:rStyle w:val="text"/>
          <w:lang w:val="es-MX"/>
        </w:rPr>
        <w:t>ni la flecha que vuela de día,</w:t>
      </w:r>
      <w:r w:rsidR="00C32959" w:rsidRPr="008162DE">
        <w:rPr>
          <w:rStyle w:val="text"/>
          <w:vertAlign w:val="superscript"/>
          <w:lang w:val="es-MX"/>
        </w:rPr>
        <w:t> </w:t>
      </w:r>
      <w:r w:rsidR="00C32959" w:rsidRPr="008162DE">
        <w:rPr>
          <w:rStyle w:val="text"/>
          <w:lang w:val="es-MX"/>
        </w:rPr>
        <w:t>ni la peste que acecha en las sombras</w:t>
      </w:r>
      <w:r w:rsidR="00352B89" w:rsidRPr="008162DE">
        <w:rPr>
          <w:rStyle w:val="text"/>
          <w:lang w:val="es-MX"/>
        </w:rPr>
        <w:t>,</w:t>
      </w:r>
      <w:r w:rsidR="00C32959" w:rsidRPr="008162DE">
        <w:rPr>
          <w:rStyle w:val="text"/>
          <w:lang w:val="es-MX"/>
        </w:rPr>
        <w:t xml:space="preserve"> ni la plaga que destruye a mediodía</w:t>
      </w:r>
      <w:r w:rsidRPr="008162DE">
        <w:rPr>
          <w:rFonts w:cstheme="minorHAnsi"/>
          <w:lang w:val="es-MX"/>
        </w:rPr>
        <w:t>” (</w:t>
      </w:r>
      <w:r w:rsidR="00C32959" w:rsidRPr="008162DE">
        <w:rPr>
          <w:rFonts w:cstheme="minorHAnsi"/>
          <w:lang w:val="es-MX"/>
        </w:rPr>
        <w:t xml:space="preserve">Salmo </w:t>
      </w:r>
      <w:r w:rsidRPr="008162DE">
        <w:rPr>
          <w:rFonts w:cstheme="minorHAnsi"/>
          <w:lang w:val="es-MX"/>
        </w:rPr>
        <w:t>91: 4-6).</w:t>
      </w:r>
    </w:p>
    <w:p w:rsidR="009B215E" w:rsidRPr="008162DE" w:rsidRDefault="009B215E" w:rsidP="00F30A5B">
      <w:pPr>
        <w:pStyle w:val="ListParagraph"/>
        <w:numPr>
          <w:ilvl w:val="0"/>
          <w:numId w:val="42"/>
        </w:numPr>
        <w:rPr>
          <w:rFonts w:cstheme="minorHAnsi"/>
          <w:lang w:val="es-MX"/>
        </w:rPr>
      </w:pPr>
      <w:r w:rsidRPr="008162DE">
        <w:rPr>
          <w:rFonts w:cstheme="minorHAnsi"/>
          <w:lang w:val="es-MX"/>
        </w:rPr>
        <w:t>“</w:t>
      </w:r>
      <w:r w:rsidR="00202375" w:rsidRPr="008162DE">
        <w:rPr>
          <w:rStyle w:val="text"/>
          <w:lang w:val="es-MX"/>
        </w:rPr>
        <w:t>Así que no temas, porque yo estoy contigo; no te angusties, porque yo soy tu Dios. Te fortaleceré y te ayudaré; te sostendré con mi diestra victoriosa”</w:t>
      </w:r>
      <w:r w:rsidRPr="008162DE">
        <w:rPr>
          <w:rFonts w:cstheme="minorHAnsi"/>
          <w:lang w:val="es-MX"/>
        </w:rPr>
        <w:t xml:space="preserve"> (Isa</w:t>
      </w:r>
      <w:r w:rsidR="00202375" w:rsidRPr="008162DE">
        <w:rPr>
          <w:rFonts w:cstheme="minorHAnsi"/>
          <w:lang w:val="es-MX"/>
        </w:rPr>
        <w:t>ías</w:t>
      </w:r>
      <w:r w:rsidRPr="008162DE">
        <w:rPr>
          <w:rFonts w:cstheme="minorHAnsi"/>
          <w:lang w:val="es-MX"/>
        </w:rPr>
        <w:t xml:space="preserve"> 41:10).</w:t>
      </w:r>
    </w:p>
    <w:p w:rsidR="009B215E" w:rsidRPr="008162DE" w:rsidRDefault="009B215E" w:rsidP="00F30A5B">
      <w:pPr>
        <w:pStyle w:val="ListParagraph"/>
        <w:numPr>
          <w:ilvl w:val="0"/>
          <w:numId w:val="42"/>
        </w:numPr>
        <w:rPr>
          <w:rFonts w:cstheme="minorHAnsi"/>
          <w:lang w:val="es-MX"/>
        </w:rPr>
      </w:pPr>
      <w:r w:rsidRPr="008162DE">
        <w:rPr>
          <w:rFonts w:cstheme="minorHAnsi"/>
          <w:lang w:val="es-MX"/>
        </w:rPr>
        <w:t>“</w:t>
      </w:r>
      <w:r w:rsidR="00C06643" w:rsidRPr="008162DE">
        <w:rPr>
          <w:rStyle w:val="text"/>
          <w:lang w:val="es-MX"/>
        </w:rPr>
        <w:t xml:space="preserve">Busqué al </w:t>
      </w:r>
      <w:r w:rsidR="00C06643" w:rsidRPr="008162DE">
        <w:rPr>
          <w:rStyle w:val="small-caps"/>
          <w:smallCaps/>
          <w:lang w:val="es-MX"/>
        </w:rPr>
        <w:t>Señor</w:t>
      </w:r>
      <w:r w:rsidR="00C06643" w:rsidRPr="008162DE">
        <w:rPr>
          <w:rStyle w:val="text"/>
          <w:lang w:val="es-MX"/>
        </w:rPr>
        <w:t>, y él me respondió; me libró de todos mis temores”</w:t>
      </w:r>
      <w:r w:rsidR="00202375" w:rsidRPr="008162DE">
        <w:rPr>
          <w:rStyle w:val="text"/>
          <w:lang w:val="es-MX"/>
        </w:rPr>
        <w:t xml:space="preserve"> </w:t>
      </w:r>
      <w:r w:rsidRPr="008162DE">
        <w:rPr>
          <w:rFonts w:cstheme="minorHAnsi"/>
          <w:lang w:val="es-MX"/>
        </w:rPr>
        <w:t>(</w:t>
      </w:r>
      <w:r w:rsidR="00C06643" w:rsidRPr="008162DE">
        <w:rPr>
          <w:rFonts w:cstheme="minorHAnsi"/>
          <w:lang w:val="es-MX"/>
        </w:rPr>
        <w:t xml:space="preserve">Salmo </w:t>
      </w:r>
      <w:r w:rsidRPr="008162DE">
        <w:rPr>
          <w:rFonts w:cstheme="minorHAnsi"/>
          <w:lang w:val="es-MX"/>
        </w:rPr>
        <w:t>34:4).</w:t>
      </w:r>
    </w:p>
    <w:p w:rsidR="009B215E" w:rsidRPr="008162DE" w:rsidRDefault="009B215E" w:rsidP="00F30A5B">
      <w:pPr>
        <w:pStyle w:val="ListParagraph"/>
        <w:numPr>
          <w:ilvl w:val="0"/>
          <w:numId w:val="42"/>
        </w:numPr>
        <w:rPr>
          <w:rFonts w:cstheme="minorHAnsi"/>
          <w:lang w:val="es-MX"/>
        </w:rPr>
      </w:pPr>
      <w:r w:rsidRPr="008162DE">
        <w:rPr>
          <w:rFonts w:cstheme="minorHAnsi"/>
          <w:lang w:val="es-MX"/>
        </w:rPr>
        <w:t>“</w:t>
      </w:r>
      <w:r w:rsidR="00202375" w:rsidRPr="008162DE">
        <w:rPr>
          <w:rStyle w:val="text"/>
          <w:lang w:val="es-MX"/>
        </w:rPr>
        <w:t xml:space="preserve">El Espíritu del </w:t>
      </w:r>
      <w:r w:rsidR="00202375" w:rsidRPr="008162DE">
        <w:rPr>
          <w:rStyle w:val="small-caps"/>
          <w:smallCaps/>
          <w:lang w:val="es-MX"/>
        </w:rPr>
        <w:t>Señor</w:t>
      </w:r>
      <w:r w:rsidR="00202375" w:rsidRPr="008162DE">
        <w:rPr>
          <w:rStyle w:val="text"/>
          <w:lang w:val="es-MX"/>
        </w:rPr>
        <w:t xml:space="preserve"> omnipotente está sobre </w:t>
      </w:r>
      <w:proofErr w:type="gramStart"/>
      <w:r w:rsidR="00202375" w:rsidRPr="008162DE">
        <w:rPr>
          <w:rStyle w:val="text"/>
          <w:lang w:val="es-MX"/>
        </w:rPr>
        <w:t xml:space="preserve">mí, </w:t>
      </w:r>
      <w:r w:rsidR="00202375" w:rsidRPr="008162DE">
        <w:rPr>
          <w:rStyle w:val="indent-1-breaks"/>
          <w:lang w:val="es-MX"/>
        </w:rPr>
        <w:t> </w:t>
      </w:r>
      <w:r w:rsidR="00202375" w:rsidRPr="008162DE">
        <w:rPr>
          <w:rStyle w:val="text"/>
          <w:lang w:val="es-MX"/>
        </w:rPr>
        <w:t>por</w:t>
      </w:r>
      <w:proofErr w:type="gramEnd"/>
      <w:r w:rsidR="00202375" w:rsidRPr="008162DE">
        <w:rPr>
          <w:rStyle w:val="text"/>
          <w:lang w:val="es-MX"/>
        </w:rPr>
        <w:t xml:space="preserve"> cuanto me ha ungido para anunciar buenas nuevas a los pobres. Me ha enviado a sanar los corazones heridos, a proclamar liberación a los cautivos y libertad a los prisioneros, </w:t>
      </w:r>
      <w:r w:rsidR="00202375" w:rsidRPr="008162DE">
        <w:rPr>
          <w:rStyle w:val="text"/>
          <w:vertAlign w:val="superscript"/>
          <w:lang w:val="es-MX"/>
        </w:rPr>
        <w:t> </w:t>
      </w:r>
      <w:r w:rsidR="00202375" w:rsidRPr="008162DE">
        <w:rPr>
          <w:rStyle w:val="text"/>
          <w:lang w:val="es-MX"/>
        </w:rPr>
        <w:t xml:space="preserve">a pregonar el año del favor del </w:t>
      </w:r>
      <w:r w:rsidR="00202375" w:rsidRPr="008162DE">
        <w:rPr>
          <w:rStyle w:val="small-caps"/>
          <w:smallCaps/>
          <w:lang w:val="es-MX"/>
        </w:rPr>
        <w:t>Señor</w:t>
      </w:r>
      <w:r w:rsidR="00202375" w:rsidRPr="008162DE">
        <w:rPr>
          <w:lang w:val="es-MX"/>
        </w:rPr>
        <w:br/>
      </w:r>
      <w:r w:rsidR="00202375" w:rsidRPr="008162DE">
        <w:rPr>
          <w:rStyle w:val="text"/>
          <w:lang w:val="es-MX"/>
        </w:rPr>
        <w:t xml:space="preserve">y el día de la venganza de nuestro Dios, a consolar a todos los que están de duelo, y a confortar a los dolientes de Sion. Me ha enviado a darles una corona en vez de cenizas, aceite de alegría en vez de luto, traje de fiesta en vez de espíritu de desaliento. Serán llamados robles de justicia, plantío del </w:t>
      </w:r>
      <w:r w:rsidR="00202375" w:rsidRPr="008162DE">
        <w:rPr>
          <w:rStyle w:val="small-caps"/>
          <w:smallCaps/>
          <w:lang w:val="es-MX"/>
        </w:rPr>
        <w:t>Señor</w:t>
      </w:r>
      <w:r w:rsidR="00202375" w:rsidRPr="008162DE">
        <w:rPr>
          <w:rStyle w:val="text"/>
          <w:lang w:val="es-MX"/>
        </w:rPr>
        <w:t>, para mostrar su gloria</w:t>
      </w:r>
      <w:r w:rsidR="00352B89" w:rsidRPr="008162DE">
        <w:rPr>
          <w:rStyle w:val="text"/>
          <w:lang w:val="es-MX"/>
        </w:rPr>
        <w:t>”</w:t>
      </w:r>
      <w:r w:rsidRPr="008162DE">
        <w:rPr>
          <w:rFonts w:cstheme="minorHAnsi"/>
          <w:lang w:val="es-MX"/>
        </w:rPr>
        <w:t xml:space="preserve"> (Isa</w:t>
      </w:r>
      <w:r w:rsidR="00202375" w:rsidRPr="008162DE">
        <w:rPr>
          <w:rFonts w:cstheme="minorHAnsi"/>
          <w:lang w:val="es-MX"/>
        </w:rPr>
        <w:t xml:space="preserve">ías </w:t>
      </w:r>
      <w:r w:rsidRPr="008162DE">
        <w:rPr>
          <w:rFonts w:cstheme="minorHAnsi"/>
          <w:lang w:val="es-MX"/>
        </w:rPr>
        <w:t>61:1-3).</w:t>
      </w:r>
    </w:p>
    <w:p w:rsidR="007E65EF" w:rsidRPr="008162DE" w:rsidRDefault="007E65EF" w:rsidP="0027098D">
      <w:pPr>
        <w:ind w:firstLine="360"/>
        <w:rPr>
          <w:rFonts w:asciiTheme="minorHAnsi" w:hAnsiTheme="minorHAnsi" w:cstheme="minorHAnsi"/>
          <w:bCs/>
          <w:color w:val="000000"/>
          <w:lang w:val="es-MX"/>
        </w:rPr>
      </w:pPr>
    </w:p>
    <w:p w:rsidR="00C11A6C" w:rsidRPr="008162DE" w:rsidRDefault="00C11A6C" w:rsidP="00F169D3">
      <w:pPr>
        <w:rPr>
          <w:rFonts w:asciiTheme="minorHAnsi" w:hAnsiTheme="minorHAnsi" w:cstheme="minorHAnsi"/>
          <w:b/>
          <w:bCs/>
          <w:color w:val="000000"/>
          <w:lang w:val="es-MX"/>
        </w:rPr>
      </w:pPr>
      <w:r w:rsidRPr="008162DE">
        <w:rPr>
          <w:rFonts w:asciiTheme="minorHAnsi" w:hAnsiTheme="minorHAnsi" w:cstheme="minorHAnsi"/>
          <w:b/>
          <w:bCs/>
          <w:color w:val="000000"/>
          <w:lang w:val="es-MX"/>
        </w:rPr>
        <w:t>Conclusi</w:t>
      </w:r>
      <w:r w:rsidR="00941A5A" w:rsidRPr="008162DE">
        <w:rPr>
          <w:rFonts w:asciiTheme="minorHAnsi" w:hAnsiTheme="minorHAnsi" w:cstheme="minorHAnsi"/>
          <w:b/>
          <w:bCs/>
          <w:color w:val="000000"/>
          <w:lang w:val="es-MX"/>
        </w:rPr>
        <w:t>ó</w:t>
      </w:r>
      <w:r w:rsidRPr="008162DE">
        <w:rPr>
          <w:rFonts w:asciiTheme="minorHAnsi" w:hAnsiTheme="minorHAnsi" w:cstheme="minorHAnsi"/>
          <w:b/>
          <w:bCs/>
          <w:color w:val="000000"/>
          <w:lang w:val="es-MX"/>
        </w:rPr>
        <w:t>n</w:t>
      </w:r>
    </w:p>
    <w:p w:rsidR="009B215E" w:rsidRPr="008162DE" w:rsidRDefault="00202375" w:rsidP="0027098D">
      <w:pPr>
        <w:ind w:firstLine="360"/>
        <w:rPr>
          <w:rFonts w:asciiTheme="minorHAnsi" w:hAnsiTheme="minorHAnsi" w:cstheme="minorHAnsi"/>
          <w:lang w:val="es-MX"/>
        </w:rPr>
      </w:pPr>
      <w:bookmarkStart w:id="0" w:name="_GoBack"/>
      <w:r w:rsidRPr="008162DE">
        <w:rPr>
          <w:rFonts w:asciiTheme="minorHAnsi" w:hAnsiTheme="minorHAnsi" w:cstheme="minorHAnsi"/>
          <w:bCs/>
          <w:color w:val="000000"/>
          <w:lang w:val="es-MX"/>
        </w:rPr>
        <w:t xml:space="preserve">El enemigo ha tratado de traerle mucho dolor y desaliento a la humanidad. Mucho de esto ha sido hecho a través de experiencias traumáticas que permanecen en la memoria de las personas y les causan complicaciones. Pero la buena nueva es que el poder de Dios </w:t>
      </w:r>
      <w:proofErr w:type="gramStart"/>
      <w:r w:rsidRPr="008162DE">
        <w:rPr>
          <w:rFonts w:asciiTheme="minorHAnsi" w:hAnsiTheme="minorHAnsi" w:cstheme="minorHAnsi"/>
          <w:bCs/>
          <w:color w:val="000000"/>
          <w:lang w:val="es-MX"/>
        </w:rPr>
        <w:t>es  infinitamente</w:t>
      </w:r>
      <w:proofErr w:type="gramEnd"/>
      <w:r w:rsidRPr="008162DE">
        <w:rPr>
          <w:rFonts w:asciiTheme="minorHAnsi" w:hAnsiTheme="minorHAnsi" w:cstheme="minorHAnsi"/>
          <w:bCs/>
          <w:color w:val="000000"/>
          <w:lang w:val="es-MX"/>
        </w:rPr>
        <w:t xml:space="preserve"> superior y hay esperanza de ser </w:t>
      </w:r>
      <w:proofErr w:type="spellStart"/>
      <w:r w:rsidRPr="008162DE">
        <w:rPr>
          <w:rFonts w:asciiTheme="minorHAnsi" w:hAnsiTheme="minorHAnsi" w:cstheme="minorHAnsi"/>
          <w:bCs/>
          <w:color w:val="000000"/>
          <w:lang w:val="es-MX"/>
        </w:rPr>
        <w:t>resilientes</w:t>
      </w:r>
      <w:proofErr w:type="spellEnd"/>
      <w:r w:rsidR="00352B89" w:rsidRPr="008162DE">
        <w:rPr>
          <w:rFonts w:asciiTheme="minorHAnsi" w:hAnsiTheme="minorHAnsi" w:cstheme="minorHAnsi"/>
          <w:bCs/>
          <w:color w:val="000000"/>
          <w:lang w:val="es-MX"/>
        </w:rPr>
        <w:t>,</w:t>
      </w:r>
      <w:r w:rsidRPr="008162DE">
        <w:rPr>
          <w:rFonts w:asciiTheme="minorHAnsi" w:hAnsiTheme="minorHAnsi" w:cstheme="minorHAnsi"/>
          <w:bCs/>
          <w:color w:val="000000"/>
          <w:lang w:val="es-MX"/>
        </w:rPr>
        <w:t xml:space="preserve"> tanto para los hombres como para las mujeres. </w:t>
      </w:r>
      <w:bookmarkEnd w:id="0"/>
      <w:r w:rsidRPr="008162DE">
        <w:rPr>
          <w:rFonts w:asciiTheme="minorHAnsi" w:hAnsiTheme="minorHAnsi" w:cstheme="minorHAnsi"/>
          <w:bCs/>
          <w:color w:val="000000"/>
          <w:lang w:val="es-MX"/>
        </w:rPr>
        <w:t xml:space="preserve">Dios puede darle el poder a cada </w:t>
      </w:r>
      <w:r w:rsidR="00A07DA0" w:rsidRPr="008162DE">
        <w:rPr>
          <w:rFonts w:asciiTheme="minorHAnsi" w:hAnsiTheme="minorHAnsi" w:cstheme="minorHAnsi"/>
          <w:bCs/>
          <w:color w:val="000000"/>
          <w:lang w:val="es-MX"/>
        </w:rPr>
        <w:t xml:space="preserve">uno de ustedes para ser instrumentos de ayuda en favor de aquello que sufren. Con tu genuino amor y cuidados en favor de ellos, juntamente con las sencillas habilidades de escuchar, confiar, enseñar, interactuar y traerles el amor de Jesús, estas personas pueden ser </w:t>
      </w:r>
      <w:proofErr w:type="spellStart"/>
      <w:r w:rsidR="00A07DA0" w:rsidRPr="008162DE">
        <w:rPr>
          <w:rFonts w:asciiTheme="minorHAnsi" w:hAnsiTheme="minorHAnsi" w:cstheme="minorHAnsi"/>
          <w:bCs/>
          <w:color w:val="000000"/>
          <w:lang w:val="es-MX"/>
        </w:rPr>
        <w:t>resilientes</w:t>
      </w:r>
      <w:proofErr w:type="spellEnd"/>
      <w:r w:rsidR="00A07DA0" w:rsidRPr="008162DE">
        <w:rPr>
          <w:rFonts w:asciiTheme="minorHAnsi" w:hAnsiTheme="minorHAnsi" w:cstheme="minorHAnsi"/>
          <w:bCs/>
          <w:color w:val="000000"/>
          <w:lang w:val="es-MX"/>
        </w:rPr>
        <w:t xml:space="preserve"> y vencer sobre cualquier trauma, por la gracia y el poder del Señor. </w:t>
      </w:r>
    </w:p>
    <w:p w:rsidR="009B215E" w:rsidRPr="008162DE" w:rsidRDefault="009B215E" w:rsidP="002709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Pr>
          <w:rFonts w:cstheme="minorHAnsi"/>
          <w:bCs/>
          <w:lang w:val="es-MX"/>
        </w:rPr>
      </w:pPr>
    </w:p>
    <w:sectPr w:rsidR="009B215E" w:rsidRPr="008162DE" w:rsidSect="000C605B">
      <w:footerReference w:type="default" r:id="rId12"/>
      <w:footnotePr>
        <w:pos w:val="beneathText"/>
      </w:footnotePr>
      <w:endnotePr>
        <w:numFmt w:val="decimal"/>
      </w:endnotePr>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CA" w:rsidRDefault="00B819CA">
      <w:r>
        <w:separator/>
      </w:r>
    </w:p>
  </w:endnote>
  <w:endnote w:type="continuationSeparator" w:id="0">
    <w:p w:rsidR="00B819CA" w:rsidRDefault="00B819CA">
      <w:r>
        <w:continuationSeparator/>
      </w:r>
    </w:p>
  </w:endnote>
  <w:endnote w:id="1">
    <w:p w:rsidR="00C3321D" w:rsidRPr="00EC645B" w:rsidRDefault="00C3321D">
      <w:pPr>
        <w:pStyle w:val="EndnoteText"/>
        <w:rPr>
          <w:lang w:val="es-MX"/>
        </w:rPr>
      </w:pPr>
      <w:r>
        <w:rPr>
          <w:rStyle w:val="EndnoteReference"/>
        </w:rPr>
        <w:endnoteRef/>
      </w:r>
      <w:r w:rsidRPr="00EC645B">
        <w:rPr>
          <w:lang w:val="es-MX"/>
        </w:rPr>
        <w:t xml:space="preserve"> R.F. </w:t>
      </w:r>
      <w:proofErr w:type="spellStart"/>
      <w:r w:rsidRPr="00EC645B">
        <w:rPr>
          <w:lang w:val="es-MX"/>
        </w:rPr>
        <w:t>Mollica</w:t>
      </w:r>
      <w:proofErr w:type="spellEnd"/>
      <w:r w:rsidRPr="00EC645B">
        <w:rPr>
          <w:lang w:val="es-MX"/>
        </w:rPr>
        <w:t xml:space="preserve">, X. Cui, K. </w:t>
      </w:r>
      <w:proofErr w:type="spellStart"/>
      <w:r w:rsidRPr="00EC645B">
        <w:rPr>
          <w:lang w:val="es-MX"/>
        </w:rPr>
        <w:t>McInnes</w:t>
      </w:r>
      <w:proofErr w:type="spellEnd"/>
      <w:r w:rsidRPr="00EC645B">
        <w:rPr>
          <w:lang w:val="es-MX"/>
        </w:rPr>
        <w:t xml:space="preserve">, y M.P. </w:t>
      </w:r>
      <w:proofErr w:type="spellStart"/>
      <w:r w:rsidRPr="00EC645B">
        <w:rPr>
          <w:lang w:val="es-MX"/>
        </w:rPr>
        <w:t>Massagli</w:t>
      </w:r>
      <w:proofErr w:type="spellEnd"/>
      <w:r w:rsidRPr="00EC645B">
        <w:rPr>
          <w:lang w:val="es-MX"/>
        </w:rPr>
        <w:t>, “</w:t>
      </w:r>
      <w:proofErr w:type="spellStart"/>
      <w:r w:rsidRPr="00EC645B">
        <w:rPr>
          <w:lang w:val="es-MX"/>
        </w:rPr>
        <w:t>Science-based</w:t>
      </w:r>
      <w:proofErr w:type="spellEnd"/>
      <w:r w:rsidRPr="00EC645B">
        <w:rPr>
          <w:lang w:val="es-MX"/>
        </w:rPr>
        <w:t xml:space="preserve"> </w:t>
      </w:r>
      <w:proofErr w:type="spellStart"/>
      <w:r w:rsidRPr="00EC645B">
        <w:rPr>
          <w:lang w:val="es-MX"/>
        </w:rPr>
        <w:t>Policy</w:t>
      </w:r>
      <w:proofErr w:type="spellEnd"/>
      <w:r w:rsidRPr="00EC645B">
        <w:rPr>
          <w:lang w:val="es-MX"/>
        </w:rPr>
        <w:t xml:space="preserve"> </w:t>
      </w:r>
      <w:proofErr w:type="spellStart"/>
      <w:r w:rsidRPr="00EC645B">
        <w:rPr>
          <w:lang w:val="es-MX"/>
        </w:rPr>
        <w:t>for</w:t>
      </w:r>
      <w:proofErr w:type="spellEnd"/>
      <w:r w:rsidRPr="00EC645B">
        <w:rPr>
          <w:lang w:val="es-MX"/>
        </w:rPr>
        <w:t xml:space="preserve"> </w:t>
      </w:r>
      <w:proofErr w:type="spellStart"/>
      <w:r w:rsidRPr="00EC645B">
        <w:rPr>
          <w:lang w:val="es-MX"/>
        </w:rPr>
        <w:t>Psychosocial</w:t>
      </w:r>
      <w:proofErr w:type="spellEnd"/>
      <w:r w:rsidRPr="00EC645B">
        <w:rPr>
          <w:lang w:val="es-MX"/>
        </w:rPr>
        <w:t xml:space="preserve"> </w:t>
      </w:r>
      <w:proofErr w:type="spellStart"/>
      <w:r w:rsidRPr="00EC645B">
        <w:rPr>
          <w:lang w:val="es-MX"/>
        </w:rPr>
        <w:t>Interventions</w:t>
      </w:r>
      <w:proofErr w:type="spellEnd"/>
      <w:r w:rsidRPr="00EC645B">
        <w:rPr>
          <w:lang w:val="es-MX"/>
        </w:rPr>
        <w:t xml:space="preserve"> in </w:t>
      </w:r>
      <w:proofErr w:type="spellStart"/>
      <w:r w:rsidRPr="00EC645B">
        <w:rPr>
          <w:lang w:val="es-MX"/>
        </w:rPr>
        <w:t>Refugee</w:t>
      </w:r>
      <w:proofErr w:type="spellEnd"/>
      <w:r w:rsidRPr="00EC645B">
        <w:rPr>
          <w:lang w:val="es-MX"/>
        </w:rPr>
        <w:t xml:space="preserve"> Camps: A </w:t>
      </w:r>
      <w:proofErr w:type="spellStart"/>
      <w:r w:rsidRPr="00EC645B">
        <w:rPr>
          <w:lang w:val="es-MX"/>
        </w:rPr>
        <w:t>Cambodian</w:t>
      </w:r>
      <w:proofErr w:type="spellEnd"/>
      <w:r w:rsidRPr="00EC645B">
        <w:rPr>
          <w:lang w:val="es-MX"/>
        </w:rPr>
        <w:t xml:space="preserve"> </w:t>
      </w:r>
      <w:proofErr w:type="spellStart"/>
      <w:r w:rsidRPr="00EC645B">
        <w:rPr>
          <w:lang w:val="es-MX"/>
        </w:rPr>
        <w:t>Example</w:t>
      </w:r>
      <w:proofErr w:type="spellEnd"/>
      <w:r>
        <w:rPr>
          <w:lang w:val="es-MX"/>
        </w:rPr>
        <w:t>”</w:t>
      </w:r>
      <w:r w:rsidRPr="00EC645B">
        <w:rPr>
          <w:lang w:val="es-MX"/>
        </w:rPr>
        <w:t xml:space="preserve"> (Normas de base científica para intervencione</w:t>
      </w:r>
      <w:r>
        <w:rPr>
          <w:lang w:val="es-MX"/>
        </w:rPr>
        <w:t>s</w:t>
      </w:r>
      <w:r w:rsidRPr="00EC645B">
        <w:rPr>
          <w:lang w:val="es-MX"/>
        </w:rPr>
        <w:t xml:space="preserve"> sicosociales en campos de refugiados: Ejemplo de </w:t>
      </w:r>
      <w:proofErr w:type="spellStart"/>
      <w:r w:rsidRPr="00EC645B">
        <w:rPr>
          <w:lang w:val="es-MX"/>
        </w:rPr>
        <w:t>Cam</w:t>
      </w:r>
      <w:r>
        <w:rPr>
          <w:lang w:val="es-MX"/>
        </w:rPr>
        <w:t>bodia</w:t>
      </w:r>
      <w:proofErr w:type="spellEnd"/>
      <w:r w:rsidRPr="00EC645B">
        <w:rPr>
          <w:lang w:val="es-MX"/>
        </w:rPr>
        <w:t xml:space="preserve">), </w:t>
      </w:r>
      <w:proofErr w:type="spellStart"/>
      <w:r w:rsidRPr="00EC645B">
        <w:rPr>
          <w:i/>
          <w:lang w:val="es-MX"/>
        </w:rPr>
        <w:t>Journal</w:t>
      </w:r>
      <w:proofErr w:type="spellEnd"/>
      <w:r w:rsidRPr="00EC645B">
        <w:rPr>
          <w:i/>
          <w:lang w:val="es-MX"/>
        </w:rPr>
        <w:t xml:space="preserve"> of </w:t>
      </w:r>
      <w:proofErr w:type="spellStart"/>
      <w:r w:rsidRPr="00EC645B">
        <w:rPr>
          <w:i/>
          <w:lang w:val="es-MX"/>
        </w:rPr>
        <w:t>Nervous</w:t>
      </w:r>
      <w:proofErr w:type="spellEnd"/>
      <w:r w:rsidRPr="00EC645B">
        <w:rPr>
          <w:i/>
          <w:lang w:val="es-MX"/>
        </w:rPr>
        <w:t xml:space="preserve"> and Mental </w:t>
      </w:r>
      <w:proofErr w:type="spellStart"/>
      <w:r w:rsidRPr="00EC645B">
        <w:rPr>
          <w:i/>
          <w:lang w:val="es-MX"/>
        </w:rPr>
        <w:t>Disease</w:t>
      </w:r>
      <w:proofErr w:type="spellEnd"/>
      <w:r>
        <w:rPr>
          <w:i/>
          <w:lang w:val="es-MX"/>
        </w:rPr>
        <w:t xml:space="preserve"> </w:t>
      </w:r>
      <w:r>
        <w:rPr>
          <w:lang w:val="es-MX"/>
        </w:rPr>
        <w:t>(Revista de trastornos nerviosos y mentales)</w:t>
      </w:r>
      <w:r w:rsidRPr="00EC645B">
        <w:rPr>
          <w:i/>
          <w:lang w:val="es-MX"/>
        </w:rPr>
        <w:t xml:space="preserve">, </w:t>
      </w:r>
      <w:r w:rsidRPr="00EC645B">
        <w:rPr>
          <w:lang w:val="es-MX"/>
        </w:rPr>
        <w:t>190, no. 3 (2002), 158-166.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dvent Sans Logo">
    <w:altName w:val="Segoe UI"/>
    <w:panose1 w:val="00000000000000000000"/>
    <w:charset w:val="00"/>
    <w:family w:val="swiss"/>
    <w:notTrueType/>
    <w:pitch w:val="variable"/>
    <w:sig w:usb0="E00002FF" w:usb1="4000001F" w:usb2="0800002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1D" w:rsidRPr="000C605B" w:rsidRDefault="00C3321D">
    <w:pPr>
      <w:pStyle w:val="Footer"/>
      <w:jc w:val="center"/>
      <w:rPr>
        <w:rFonts w:ascii="Candara" w:hAnsi="Candara"/>
        <w:sz w:val="18"/>
        <w:szCs w:val="18"/>
      </w:rPr>
    </w:pPr>
    <w:r w:rsidRPr="000C605B">
      <w:rPr>
        <w:rFonts w:ascii="Candara" w:hAnsi="Candara"/>
        <w:sz w:val="18"/>
        <w:szCs w:val="18"/>
      </w:rPr>
      <w:fldChar w:fldCharType="begin"/>
    </w:r>
    <w:r w:rsidRPr="000C605B">
      <w:rPr>
        <w:rFonts w:ascii="Candara" w:hAnsi="Candara"/>
        <w:sz w:val="18"/>
        <w:szCs w:val="18"/>
      </w:rPr>
      <w:instrText xml:space="preserve"> PAGE   \* MERGEFORMAT </w:instrText>
    </w:r>
    <w:r w:rsidRPr="000C605B">
      <w:rPr>
        <w:rFonts w:ascii="Candara" w:hAnsi="Candara"/>
        <w:sz w:val="18"/>
        <w:szCs w:val="18"/>
      </w:rPr>
      <w:fldChar w:fldCharType="separate"/>
    </w:r>
    <w:r w:rsidR="0015509D">
      <w:rPr>
        <w:rFonts w:ascii="Candara" w:hAnsi="Candara"/>
        <w:noProof/>
        <w:sz w:val="18"/>
        <w:szCs w:val="18"/>
      </w:rPr>
      <w:t>28</w:t>
    </w:r>
    <w:r w:rsidRPr="000C605B">
      <w:rPr>
        <w:rFonts w:ascii="Candara" w:hAnsi="Candara"/>
        <w:noProof/>
        <w:sz w:val="18"/>
        <w:szCs w:val="18"/>
      </w:rPr>
      <w:fldChar w:fldCharType="end"/>
    </w:r>
  </w:p>
  <w:p w:rsidR="00C3321D" w:rsidRDefault="00C3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CA" w:rsidRDefault="00B819CA">
      <w:r>
        <w:separator/>
      </w:r>
    </w:p>
  </w:footnote>
  <w:footnote w:type="continuationSeparator" w:id="0">
    <w:p w:rsidR="00B819CA" w:rsidRDefault="00B819CA">
      <w:r>
        <w:continuationSeparator/>
      </w:r>
    </w:p>
  </w:footnote>
  <w:footnote w:id="1">
    <w:p w:rsidR="00C3321D" w:rsidRPr="000B7E89" w:rsidRDefault="00C3321D">
      <w:pPr>
        <w:pStyle w:val="FootnoteText"/>
        <w:rPr>
          <w:lang w:val="es-MX"/>
        </w:rPr>
      </w:pPr>
      <w:r>
        <w:rPr>
          <w:rStyle w:val="FootnoteReference"/>
        </w:rPr>
        <w:footnoteRef/>
      </w:r>
      <w:r>
        <w:t xml:space="preserve"> APA. </w:t>
      </w:r>
      <w:proofErr w:type="spellStart"/>
      <w:r>
        <w:rPr>
          <w:i/>
        </w:rPr>
        <w:t>Ver</w:t>
      </w:r>
      <w:proofErr w:type="spellEnd"/>
      <w:r>
        <w:t xml:space="preserve"> American Psychological Association. The Road to Resilience: what is resilience? </w:t>
      </w:r>
      <w:r w:rsidRPr="00BC19ED">
        <w:rPr>
          <w:lang w:val="es-MX"/>
        </w:rPr>
        <w:t>(</w:t>
      </w:r>
      <w:r>
        <w:rPr>
          <w:lang w:val="es-MX"/>
        </w:rPr>
        <w:t xml:space="preserve">Asociación Americana de Sicología. </w:t>
      </w:r>
      <w:r w:rsidRPr="00BC19ED">
        <w:rPr>
          <w:lang w:val="es-MX"/>
        </w:rPr>
        <w:t>El camino hacia la resiliencia: ¿Qué es resiliencia?</w:t>
      </w:r>
      <w:r>
        <w:rPr>
          <w:lang w:val="es-MX"/>
        </w:rPr>
        <w:t xml:space="preserve"> Descargado el 13 de marzo de </w:t>
      </w:r>
      <w:r w:rsidRPr="00BC19ED">
        <w:rPr>
          <w:lang w:val="es-MX"/>
        </w:rPr>
        <w:t>2019</w:t>
      </w:r>
      <w:r>
        <w:rPr>
          <w:lang w:val="es-MX"/>
        </w:rPr>
        <w:t>, de</w:t>
      </w:r>
      <w:r w:rsidRPr="00BC19ED">
        <w:rPr>
          <w:lang w:val="es-MX"/>
        </w:rPr>
        <w:t xml:space="preserve"> </w:t>
      </w:r>
      <w:hyperlink r:id="rId1" w:history="1">
        <w:r w:rsidRPr="000B7E89">
          <w:rPr>
            <w:rStyle w:val="Hyperlink"/>
            <w:lang w:val="es-MX"/>
          </w:rPr>
          <w:t>https://www.apa.org/helpcenter/road-resilience</w:t>
        </w:r>
      </w:hyperlink>
      <w:r w:rsidRPr="000B7E89">
        <w:rPr>
          <w:lang w:val="es-MX"/>
        </w:rPr>
        <w:t xml:space="preserve">. </w:t>
      </w:r>
    </w:p>
  </w:footnote>
  <w:footnote w:id="2">
    <w:p w:rsidR="00C3321D" w:rsidRPr="00B22D52" w:rsidRDefault="00C3321D" w:rsidP="00F5720B">
      <w:pPr>
        <w:pStyle w:val="FootnoteText"/>
        <w:rPr>
          <w:lang w:val="es-MX"/>
        </w:rPr>
      </w:pPr>
      <w:r>
        <w:rPr>
          <w:rStyle w:val="FootnoteReference"/>
        </w:rPr>
        <w:footnoteRef/>
      </w:r>
      <w:r>
        <w:t xml:space="preserve"> Rev. Philip A. C. Clarke. </w:t>
      </w:r>
      <w:r w:rsidRPr="00AE6492">
        <w:rPr>
          <w:lang w:val="es-MX"/>
        </w:rPr>
        <w:t xml:space="preserve">A </w:t>
      </w:r>
      <w:proofErr w:type="spellStart"/>
      <w:r w:rsidRPr="00AE6492">
        <w:rPr>
          <w:lang w:val="es-MX"/>
        </w:rPr>
        <w:t>Good</w:t>
      </w:r>
      <w:proofErr w:type="spellEnd"/>
      <w:r w:rsidRPr="00AE6492">
        <w:rPr>
          <w:lang w:val="es-MX"/>
        </w:rPr>
        <w:t xml:space="preserve"> Word </w:t>
      </w:r>
      <w:proofErr w:type="spellStart"/>
      <w:r w:rsidRPr="00AE6492">
        <w:rPr>
          <w:lang w:val="es-MX"/>
        </w:rPr>
        <w:t>for</w:t>
      </w:r>
      <w:proofErr w:type="spellEnd"/>
      <w:r w:rsidRPr="00AE6492">
        <w:rPr>
          <w:lang w:val="es-MX"/>
        </w:rPr>
        <w:t xml:space="preserve"> </w:t>
      </w:r>
      <w:proofErr w:type="spellStart"/>
      <w:r w:rsidRPr="00AE6492">
        <w:rPr>
          <w:lang w:val="es-MX"/>
        </w:rPr>
        <w:t>Resilience</w:t>
      </w:r>
      <w:proofErr w:type="spellEnd"/>
      <w:r w:rsidRPr="00AE6492">
        <w:rPr>
          <w:lang w:val="es-MX"/>
        </w:rPr>
        <w:t xml:space="preserve"> </w:t>
      </w:r>
      <w:r w:rsidRPr="000B7E89">
        <w:rPr>
          <w:lang w:val="es-MX"/>
        </w:rPr>
        <w:t xml:space="preserve">(Un buen término para resiliencia) </w:t>
      </w:r>
      <w:r>
        <w:rPr>
          <w:lang w:val="es-MX"/>
        </w:rPr>
        <w:t xml:space="preserve">Descargado el 13 de marzo de </w:t>
      </w:r>
      <w:r w:rsidRPr="000B7E89">
        <w:rPr>
          <w:lang w:val="es-MX"/>
        </w:rPr>
        <w:t>2019</w:t>
      </w:r>
      <w:r>
        <w:rPr>
          <w:lang w:val="es-MX"/>
        </w:rPr>
        <w:t xml:space="preserve"> de </w:t>
      </w:r>
      <w:hyperlink r:id="rId2" w:history="1">
        <w:r w:rsidRPr="00B22D52">
          <w:rPr>
            <w:rStyle w:val="Hyperlink"/>
            <w:lang w:val="es-MX"/>
          </w:rPr>
          <w:t>http://www.philipclarke.org/sermons/A%20GOOD%20WORD%20FOR%20RESILIENCE.pdf</w:t>
        </w:r>
      </w:hyperlink>
      <w:r w:rsidRPr="00B22D52">
        <w:rPr>
          <w:rStyle w:val="Hyperlink"/>
          <w:lang w:val="es-MX"/>
        </w:rPr>
        <w:t>.</w:t>
      </w:r>
    </w:p>
  </w:footnote>
  <w:footnote w:id="3">
    <w:p w:rsidR="00C3321D" w:rsidRPr="00B22D52" w:rsidRDefault="00C3321D">
      <w:pPr>
        <w:pStyle w:val="FootnoteText"/>
        <w:rPr>
          <w:lang w:val="es-MX"/>
        </w:rPr>
      </w:pPr>
    </w:p>
    <w:p w:rsidR="00C3321D" w:rsidRPr="008D4F62" w:rsidRDefault="00C3321D">
      <w:pPr>
        <w:pStyle w:val="FootnoteText"/>
        <w:rPr>
          <w:lang w:val="es-MX"/>
        </w:rPr>
      </w:pPr>
      <w:r>
        <w:rPr>
          <w:rStyle w:val="FootnoteReference"/>
        </w:rPr>
        <w:footnoteRef/>
      </w:r>
      <w:r>
        <w:t xml:space="preserve"> APA. The Road to Resilience: what is resilience? </w:t>
      </w:r>
      <w:r w:rsidRPr="0040318A">
        <w:rPr>
          <w:lang w:val="es-MX"/>
        </w:rPr>
        <w:t>(</w:t>
      </w:r>
      <w:r w:rsidRPr="00BC19ED">
        <w:rPr>
          <w:lang w:val="es-MX"/>
        </w:rPr>
        <w:t>El camino hacia la resiliencia: ¿Qué es resiliencia?</w:t>
      </w:r>
      <w:r>
        <w:rPr>
          <w:lang w:val="es-MX"/>
        </w:rPr>
        <w:t xml:space="preserve">)  Descargado el 13 de marzo de </w:t>
      </w:r>
      <w:r w:rsidRPr="00BC19ED">
        <w:rPr>
          <w:lang w:val="es-MX"/>
        </w:rPr>
        <w:t>2019</w:t>
      </w:r>
      <w:r>
        <w:rPr>
          <w:lang w:val="es-MX"/>
        </w:rPr>
        <w:t xml:space="preserve">, de </w:t>
      </w:r>
      <w:r w:rsidRPr="008D4F62">
        <w:rPr>
          <w:lang w:val="es-MX"/>
        </w:rPr>
        <w:t xml:space="preserve"> </w:t>
      </w:r>
      <w:hyperlink r:id="rId3" w:history="1">
        <w:r w:rsidRPr="008D4F62">
          <w:rPr>
            <w:rStyle w:val="Hyperlink"/>
            <w:lang w:val="es-MX"/>
          </w:rPr>
          <w:t>https://www.apa.org/helpcenter/road-resilience</w:t>
        </w:r>
      </w:hyperlink>
      <w:r w:rsidRPr="008D4F62">
        <w:rPr>
          <w:lang w:val="es-MX"/>
        </w:rPr>
        <w:t>.</w:t>
      </w:r>
    </w:p>
  </w:footnote>
  <w:footnote w:id="4">
    <w:p w:rsidR="00C3321D" w:rsidRPr="0040318A" w:rsidRDefault="00C3321D" w:rsidP="004420DB">
      <w:pPr>
        <w:pStyle w:val="FootnoteText"/>
        <w:rPr>
          <w:lang w:val="es-MX"/>
        </w:rPr>
      </w:pPr>
      <w:r>
        <w:rPr>
          <w:rStyle w:val="FootnoteReference"/>
        </w:rPr>
        <w:footnoteRef/>
      </w:r>
      <w:r w:rsidRPr="0040318A">
        <w:rPr>
          <w:lang w:val="es-MX"/>
        </w:rPr>
        <w:t xml:space="preserve"> APA. </w:t>
      </w:r>
      <w:proofErr w:type="spellStart"/>
      <w:r w:rsidRPr="0040318A">
        <w:rPr>
          <w:lang w:val="es-MX"/>
        </w:rPr>
        <w:t>The</w:t>
      </w:r>
      <w:proofErr w:type="spellEnd"/>
      <w:r w:rsidRPr="0040318A">
        <w:rPr>
          <w:lang w:val="es-MX"/>
        </w:rPr>
        <w:t xml:space="preserve"> Road to </w:t>
      </w:r>
      <w:proofErr w:type="spellStart"/>
      <w:r w:rsidRPr="0040318A">
        <w:rPr>
          <w:lang w:val="es-MX"/>
        </w:rPr>
        <w:t>Resilience</w:t>
      </w:r>
      <w:proofErr w:type="spellEnd"/>
      <w:r w:rsidRPr="0040318A">
        <w:rPr>
          <w:lang w:val="es-MX"/>
        </w:rPr>
        <w:t xml:space="preserve">: </w:t>
      </w:r>
      <w:proofErr w:type="spellStart"/>
      <w:r w:rsidRPr="0040318A">
        <w:rPr>
          <w:lang w:val="es-MX"/>
        </w:rPr>
        <w:t>resilience</w:t>
      </w:r>
      <w:proofErr w:type="spellEnd"/>
      <w:r w:rsidRPr="0040318A">
        <w:rPr>
          <w:lang w:val="es-MX"/>
        </w:rPr>
        <w:t xml:space="preserve"> </w:t>
      </w:r>
      <w:proofErr w:type="spellStart"/>
      <w:r w:rsidRPr="0040318A">
        <w:rPr>
          <w:lang w:val="es-MX"/>
        </w:rPr>
        <w:t>factors</w:t>
      </w:r>
      <w:proofErr w:type="spellEnd"/>
      <w:r w:rsidRPr="0040318A">
        <w:rPr>
          <w:lang w:val="es-MX"/>
        </w:rPr>
        <w:t xml:space="preserve"> and </w:t>
      </w:r>
      <w:proofErr w:type="spellStart"/>
      <w:r w:rsidRPr="0040318A">
        <w:rPr>
          <w:lang w:val="es-MX"/>
        </w:rPr>
        <w:t>strategies</w:t>
      </w:r>
      <w:proofErr w:type="spellEnd"/>
      <w:r w:rsidRPr="0040318A">
        <w:rPr>
          <w:lang w:val="es-MX"/>
        </w:rPr>
        <w:t xml:space="preserve"> ((El camino hacia la resiliencia:</w:t>
      </w:r>
      <w:r>
        <w:rPr>
          <w:lang w:val="es-MX"/>
        </w:rPr>
        <w:t xml:space="preserve"> </w:t>
      </w:r>
      <w:r w:rsidRPr="0040318A">
        <w:rPr>
          <w:lang w:val="es-MX"/>
        </w:rPr>
        <w:t>Factores y estrategias de la resiliencia)</w:t>
      </w:r>
      <w:r>
        <w:rPr>
          <w:lang w:val="es-MX"/>
        </w:rPr>
        <w:t xml:space="preserve">, descargado el 13 de marzo de </w:t>
      </w:r>
      <w:r w:rsidRPr="0040318A">
        <w:rPr>
          <w:lang w:val="es-MX"/>
        </w:rPr>
        <w:t xml:space="preserve">2019. </w:t>
      </w:r>
    </w:p>
    <w:p w:rsidR="00C3321D" w:rsidRPr="00A24632" w:rsidRDefault="00B819CA" w:rsidP="004420DB">
      <w:pPr>
        <w:pStyle w:val="FootnoteText"/>
        <w:rPr>
          <w:lang w:val="es-MX"/>
        </w:rPr>
      </w:pPr>
      <w:hyperlink r:id="rId4" w:history="1">
        <w:r w:rsidR="00C3321D" w:rsidRPr="00A24632">
          <w:rPr>
            <w:rStyle w:val="Hyperlink"/>
            <w:lang w:val="es-MX"/>
          </w:rPr>
          <w:t>https://www.apa.org/helpcenter/road-resilience</w:t>
        </w:r>
      </w:hyperlink>
      <w:r w:rsidR="00C3321D" w:rsidRPr="00A24632">
        <w:rPr>
          <w:lang w:val="es-MX"/>
        </w:rPr>
        <w:t xml:space="preserve">. </w:t>
      </w:r>
    </w:p>
  </w:footnote>
  <w:footnote w:id="5">
    <w:p w:rsidR="00C3321D" w:rsidRPr="0091787C" w:rsidRDefault="00C3321D">
      <w:pPr>
        <w:pStyle w:val="FootnoteText"/>
        <w:rPr>
          <w:lang w:val="es-MX"/>
        </w:rPr>
      </w:pPr>
      <w:r>
        <w:rPr>
          <w:rStyle w:val="FootnoteReference"/>
        </w:rPr>
        <w:footnoteRef/>
      </w:r>
      <w:r w:rsidRPr="00A1125E">
        <w:rPr>
          <w:lang w:val="es-MX"/>
        </w:rPr>
        <w:t xml:space="preserve"> Estos cuatro hábitos del es</w:t>
      </w:r>
      <w:r>
        <w:rPr>
          <w:lang w:val="es-MX"/>
        </w:rPr>
        <w:t xml:space="preserve">tilo de vida son descritos por </w:t>
      </w:r>
      <w:proofErr w:type="spellStart"/>
      <w:r w:rsidRPr="00A1125E">
        <w:rPr>
          <w:lang w:val="es-MX"/>
        </w:rPr>
        <w:t>Ray</w:t>
      </w:r>
      <w:proofErr w:type="spellEnd"/>
      <w:r w:rsidRPr="00A1125E">
        <w:rPr>
          <w:lang w:val="es-MX"/>
        </w:rPr>
        <w:t xml:space="preserve"> Ellis</w:t>
      </w:r>
      <w:r>
        <w:rPr>
          <w:lang w:val="es-MX"/>
        </w:rPr>
        <w:t xml:space="preserve"> en</w:t>
      </w:r>
      <w:r w:rsidRPr="00A1125E">
        <w:rPr>
          <w:lang w:val="es-MX"/>
        </w:rPr>
        <w:t xml:space="preserve"> SermonCentral.com. </w:t>
      </w:r>
      <w:proofErr w:type="spellStart"/>
      <w:r w:rsidRPr="00A1125E">
        <w:rPr>
          <w:lang w:val="es-MX"/>
        </w:rPr>
        <w:t>Resilience</w:t>
      </w:r>
      <w:proofErr w:type="spellEnd"/>
      <w:r w:rsidRPr="00A1125E">
        <w:rPr>
          <w:lang w:val="es-MX"/>
        </w:rPr>
        <w:t xml:space="preserve"> </w:t>
      </w:r>
      <w:proofErr w:type="spellStart"/>
      <w:r w:rsidRPr="00A1125E">
        <w:rPr>
          <w:lang w:val="es-MX"/>
        </w:rPr>
        <w:t>is</w:t>
      </w:r>
      <w:proofErr w:type="spellEnd"/>
      <w:r w:rsidRPr="00A1125E">
        <w:rPr>
          <w:lang w:val="es-MX"/>
        </w:rPr>
        <w:t xml:space="preserve"> a </w:t>
      </w:r>
      <w:proofErr w:type="spellStart"/>
      <w:r w:rsidRPr="00A1125E">
        <w:rPr>
          <w:lang w:val="es-MX"/>
        </w:rPr>
        <w:t>Daily</w:t>
      </w:r>
      <w:proofErr w:type="spellEnd"/>
      <w:r w:rsidRPr="00A1125E">
        <w:rPr>
          <w:lang w:val="es-MX"/>
        </w:rPr>
        <w:t xml:space="preserve"> </w:t>
      </w:r>
      <w:proofErr w:type="spellStart"/>
      <w:r w:rsidRPr="00A1125E">
        <w:rPr>
          <w:lang w:val="es-MX"/>
        </w:rPr>
        <w:t>Habit</w:t>
      </w:r>
      <w:proofErr w:type="spellEnd"/>
      <w:r w:rsidRPr="00A1125E">
        <w:rPr>
          <w:lang w:val="es-MX"/>
        </w:rPr>
        <w:t xml:space="preserve"> (La resiliencia es un hábito</w:t>
      </w:r>
      <w:r>
        <w:rPr>
          <w:lang w:val="es-MX"/>
        </w:rPr>
        <w:t xml:space="preserve"> diario)</w:t>
      </w:r>
      <w:r w:rsidRPr="00A1125E">
        <w:rPr>
          <w:lang w:val="es-MX"/>
        </w:rPr>
        <w:t xml:space="preserve">, </w:t>
      </w:r>
      <w:r>
        <w:rPr>
          <w:lang w:val="es-MX"/>
        </w:rPr>
        <w:t xml:space="preserve">28 de agosto de </w:t>
      </w:r>
      <w:r w:rsidRPr="00A1125E">
        <w:rPr>
          <w:lang w:val="es-MX"/>
        </w:rPr>
        <w:t xml:space="preserve">2016. </w:t>
      </w:r>
      <w:r>
        <w:rPr>
          <w:lang w:val="es-MX"/>
        </w:rPr>
        <w:t xml:space="preserve">Descargado el 13 de marzo de 2019 de </w:t>
      </w:r>
      <w:r w:rsidRPr="0091787C">
        <w:rPr>
          <w:lang w:val="es-MX"/>
        </w:rPr>
        <w:t>https://www.sermoncentral.com/sermons/print?sermonId=94260.</w:t>
      </w:r>
    </w:p>
  </w:footnote>
  <w:footnote w:id="6">
    <w:p w:rsidR="00C3321D" w:rsidRPr="00A24632" w:rsidRDefault="00C3321D" w:rsidP="0048427C">
      <w:pPr>
        <w:pStyle w:val="FootnoteText"/>
        <w:rPr>
          <w:lang w:val="es-MX"/>
        </w:rPr>
      </w:pPr>
      <w:r>
        <w:rPr>
          <w:rStyle w:val="FootnoteReference"/>
        </w:rPr>
        <w:footnoteRef/>
      </w:r>
      <w:r w:rsidRPr="00605636">
        <w:rPr>
          <w:lang w:val="es-MX"/>
        </w:rPr>
        <w:t xml:space="preserve"> Esos cinco factores han sido considerados en el </w:t>
      </w:r>
      <w:r>
        <w:rPr>
          <w:lang w:val="es-MX"/>
        </w:rPr>
        <w:t>d</w:t>
      </w:r>
      <w:r w:rsidRPr="00605636">
        <w:rPr>
          <w:lang w:val="es-MX"/>
        </w:rPr>
        <w:t xml:space="preserve">esarrollo de la </w:t>
      </w:r>
      <w:r>
        <w:rPr>
          <w:lang w:val="es-MX"/>
        </w:rPr>
        <w:t xml:space="preserve">resiliencia en </w:t>
      </w:r>
      <w:r w:rsidRPr="00605636">
        <w:rPr>
          <w:lang w:val="es-MX"/>
        </w:rPr>
        <w:t>Brainline.org. Resilienc</w:t>
      </w:r>
      <w:r>
        <w:rPr>
          <w:lang w:val="es-MX"/>
        </w:rPr>
        <w:t>ia</w:t>
      </w:r>
      <w:r w:rsidRPr="00605636">
        <w:rPr>
          <w:lang w:val="es-MX"/>
        </w:rPr>
        <w:t xml:space="preserve">: </w:t>
      </w:r>
      <w:r>
        <w:rPr>
          <w:lang w:val="es-MX"/>
        </w:rPr>
        <w:t xml:space="preserve">¿Qué es? Consultado el 13 de marzo de </w:t>
      </w:r>
      <w:r w:rsidRPr="00A24632">
        <w:rPr>
          <w:lang w:val="es-MX"/>
        </w:rPr>
        <w:t xml:space="preserve">2019. </w:t>
      </w:r>
      <w:hyperlink r:id="rId5" w:history="1">
        <w:r w:rsidRPr="00A24632">
          <w:rPr>
            <w:rStyle w:val="Hyperlink"/>
            <w:lang w:val="es-MX"/>
          </w:rPr>
          <w:t>https://www.brainline.org/article/resilience-what-it</w:t>
        </w:r>
      </w:hyperlink>
      <w:r w:rsidRPr="00A24632">
        <w:rPr>
          <w:u w:color="000000"/>
          <w:lang w:val="es-MX"/>
        </w:rPr>
        <w:t>.</w:t>
      </w:r>
    </w:p>
  </w:footnote>
  <w:footnote w:id="7">
    <w:p w:rsidR="00C3321D" w:rsidRPr="00F9085F" w:rsidRDefault="00C3321D" w:rsidP="00C463B8">
      <w:pPr>
        <w:pStyle w:val="FootnoteText"/>
        <w:rPr>
          <w:lang w:val="es-MX"/>
        </w:rPr>
      </w:pPr>
      <w:r>
        <w:rPr>
          <w:rStyle w:val="FootnoteReference"/>
        </w:rPr>
        <w:footnoteRef/>
      </w:r>
      <w:r w:rsidRPr="00F9085F">
        <w:rPr>
          <w:lang w:val="es-MX"/>
        </w:rPr>
        <w:t xml:space="preserve"> Esos dos factores han sido identificados en el desarrollo de la resiliencia en Brainline.org. Resilienc</w:t>
      </w:r>
      <w:r>
        <w:rPr>
          <w:lang w:val="es-MX"/>
        </w:rPr>
        <w:t>ia</w:t>
      </w:r>
      <w:r w:rsidRPr="00F9085F">
        <w:rPr>
          <w:lang w:val="es-MX"/>
        </w:rPr>
        <w:t xml:space="preserve">: </w:t>
      </w:r>
      <w:r>
        <w:rPr>
          <w:lang w:val="es-MX"/>
        </w:rPr>
        <w:t>¿Qué es</w:t>
      </w:r>
      <w:r w:rsidRPr="00F9085F">
        <w:rPr>
          <w:lang w:val="es-MX"/>
        </w:rPr>
        <w:t xml:space="preserve">? </w:t>
      </w:r>
      <w:r>
        <w:rPr>
          <w:lang w:val="es-MX"/>
        </w:rPr>
        <w:t xml:space="preserve">Descargado el 13 de marzo de </w:t>
      </w:r>
      <w:r w:rsidRPr="00F9085F">
        <w:rPr>
          <w:lang w:val="es-MX"/>
        </w:rPr>
        <w:t xml:space="preserve">2019 </w:t>
      </w:r>
      <w:r>
        <w:rPr>
          <w:lang w:val="es-MX"/>
        </w:rPr>
        <w:t>de</w:t>
      </w:r>
      <w:r w:rsidRPr="00F9085F">
        <w:rPr>
          <w:lang w:val="es-MX"/>
        </w:rPr>
        <w:t xml:space="preserve"> </w:t>
      </w:r>
      <w:hyperlink r:id="rId6" w:history="1">
        <w:r w:rsidRPr="00F9085F">
          <w:rPr>
            <w:rStyle w:val="Hyperlink"/>
            <w:lang w:val="es-MX"/>
          </w:rPr>
          <w:t>https://www.brainline.org/article/resilience-what-it</w:t>
        </w:r>
      </w:hyperlink>
    </w:p>
  </w:footnote>
  <w:footnote w:id="8">
    <w:p w:rsidR="00C3321D" w:rsidRPr="00E43CB4" w:rsidRDefault="00C3321D" w:rsidP="00C51286">
      <w:pPr>
        <w:pStyle w:val="FootnoteText"/>
        <w:rPr>
          <w:lang w:val="es-MX"/>
        </w:rPr>
      </w:pPr>
      <w:r>
        <w:rPr>
          <w:rStyle w:val="FootnoteReference"/>
        </w:rPr>
        <w:footnoteRef/>
      </w:r>
      <w:r w:rsidRPr="006C03FC">
        <w:rPr>
          <w:lang w:val="es-MX"/>
        </w:rPr>
        <w:t xml:space="preserve"> APA. Esas cinco estr</w:t>
      </w:r>
      <w:r>
        <w:rPr>
          <w:lang w:val="es-MX"/>
        </w:rPr>
        <w:t>a</w:t>
      </w:r>
      <w:r w:rsidRPr="006C03FC">
        <w:rPr>
          <w:lang w:val="es-MX"/>
        </w:rPr>
        <w:t xml:space="preserve">tegias han sido identificadas por APA. La Senda Hacia la Resiliencia: diez </w:t>
      </w:r>
      <w:r>
        <w:rPr>
          <w:lang w:val="es-MX"/>
        </w:rPr>
        <w:t xml:space="preserve">formas de desarrollar </w:t>
      </w:r>
      <w:r w:rsidRPr="006C03FC">
        <w:rPr>
          <w:lang w:val="es-MX"/>
        </w:rPr>
        <w:t>resilienc</w:t>
      </w:r>
      <w:r>
        <w:rPr>
          <w:lang w:val="es-MX"/>
        </w:rPr>
        <w:t>ia.</w:t>
      </w:r>
      <w:r w:rsidRPr="006C03FC">
        <w:rPr>
          <w:lang w:val="es-MX"/>
        </w:rPr>
        <w:t xml:space="preserve"> </w:t>
      </w:r>
      <w:r>
        <w:rPr>
          <w:lang w:val="es-MX"/>
        </w:rPr>
        <w:t xml:space="preserve">Información descargada el 13 de marzo de </w:t>
      </w:r>
      <w:r w:rsidRPr="006C03FC">
        <w:rPr>
          <w:lang w:val="es-MX"/>
        </w:rPr>
        <w:t>2019</w:t>
      </w:r>
      <w:r>
        <w:rPr>
          <w:lang w:val="es-MX"/>
        </w:rPr>
        <w:t xml:space="preserve"> de</w:t>
      </w:r>
      <w:r w:rsidRPr="006C03FC">
        <w:rPr>
          <w:lang w:val="es-MX"/>
        </w:rPr>
        <w:t xml:space="preserve"> </w:t>
      </w:r>
      <w:hyperlink r:id="rId7" w:history="1">
        <w:r w:rsidRPr="00E43CB4">
          <w:rPr>
            <w:rStyle w:val="Hyperlink"/>
            <w:lang w:val="es-MX"/>
          </w:rPr>
          <w:t>https://www.apa.org/helpcenter/road-resilience</w:t>
        </w:r>
      </w:hyperlink>
      <w:r w:rsidRPr="00E43CB4">
        <w:rPr>
          <w:lang w:val="es-MX"/>
        </w:rPr>
        <w:t xml:space="preserve">. </w:t>
      </w:r>
    </w:p>
  </w:footnote>
  <w:footnote w:id="9">
    <w:p w:rsidR="00C3321D" w:rsidRPr="000A4FCB" w:rsidRDefault="00C3321D">
      <w:pPr>
        <w:pStyle w:val="FootnoteText"/>
        <w:rPr>
          <w:lang w:val="es-MX"/>
        </w:rPr>
      </w:pPr>
      <w:r>
        <w:rPr>
          <w:rStyle w:val="FootnoteReference"/>
        </w:rPr>
        <w:footnoteRef/>
      </w:r>
      <w:r w:rsidRPr="00A24632">
        <w:rPr>
          <w:lang w:val="es-MX"/>
        </w:rPr>
        <w:t xml:space="preserve"> </w:t>
      </w:r>
      <w:proofErr w:type="spellStart"/>
      <w:r w:rsidRPr="00A24632">
        <w:rPr>
          <w:lang w:val="es-MX"/>
        </w:rPr>
        <w:t>Ray</w:t>
      </w:r>
      <w:proofErr w:type="spellEnd"/>
      <w:r w:rsidRPr="00A24632">
        <w:rPr>
          <w:lang w:val="es-MX"/>
        </w:rPr>
        <w:t xml:space="preserve"> Ellis. </w:t>
      </w:r>
      <w:r w:rsidRPr="000A4FCB">
        <w:rPr>
          <w:lang w:val="es-MX"/>
        </w:rPr>
        <w:t xml:space="preserve">SermonCentral.com. </w:t>
      </w:r>
      <w:proofErr w:type="spellStart"/>
      <w:r w:rsidRPr="000A4FCB">
        <w:rPr>
          <w:lang w:val="es-MX"/>
        </w:rPr>
        <w:t>Resilience</w:t>
      </w:r>
      <w:proofErr w:type="spellEnd"/>
      <w:r w:rsidRPr="000A4FCB">
        <w:rPr>
          <w:lang w:val="es-MX"/>
        </w:rPr>
        <w:t xml:space="preserve"> </w:t>
      </w:r>
      <w:proofErr w:type="spellStart"/>
      <w:r w:rsidRPr="000A4FCB">
        <w:rPr>
          <w:lang w:val="es-MX"/>
        </w:rPr>
        <w:t>Is</w:t>
      </w:r>
      <w:proofErr w:type="spellEnd"/>
      <w:r w:rsidRPr="000A4FCB">
        <w:rPr>
          <w:lang w:val="es-MX"/>
        </w:rPr>
        <w:t xml:space="preserve"> a </w:t>
      </w:r>
      <w:proofErr w:type="spellStart"/>
      <w:r w:rsidRPr="000A4FCB">
        <w:rPr>
          <w:lang w:val="es-MX"/>
        </w:rPr>
        <w:t>Daily</w:t>
      </w:r>
      <w:proofErr w:type="spellEnd"/>
      <w:r w:rsidRPr="000A4FCB">
        <w:rPr>
          <w:lang w:val="es-MX"/>
        </w:rPr>
        <w:t xml:space="preserve"> </w:t>
      </w:r>
      <w:proofErr w:type="spellStart"/>
      <w:r w:rsidRPr="000A4FCB">
        <w:rPr>
          <w:lang w:val="es-MX"/>
        </w:rPr>
        <w:t>Habit</w:t>
      </w:r>
      <w:proofErr w:type="spellEnd"/>
      <w:r w:rsidRPr="000A4FCB">
        <w:rPr>
          <w:lang w:val="es-MX"/>
        </w:rPr>
        <w:t xml:space="preserve"> (La resiliencia es un hábito</w:t>
      </w:r>
      <w:r>
        <w:rPr>
          <w:lang w:val="es-MX"/>
        </w:rPr>
        <w:t xml:space="preserve"> diario)</w:t>
      </w:r>
      <w:r w:rsidRPr="000A4FCB">
        <w:rPr>
          <w:lang w:val="es-MX"/>
        </w:rPr>
        <w:t xml:space="preserve">, </w:t>
      </w:r>
      <w:r>
        <w:rPr>
          <w:lang w:val="es-MX"/>
        </w:rPr>
        <w:t xml:space="preserve">8 de agosto de </w:t>
      </w:r>
      <w:r w:rsidRPr="000A4FCB">
        <w:rPr>
          <w:lang w:val="es-MX"/>
        </w:rPr>
        <w:t xml:space="preserve">2006. </w:t>
      </w:r>
      <w:r>
        <w:rPr>
          <w:lang w:val="es-MX"/>
        </w:rPr>
        <w:t xml:space="preserve">Descargado el 13 de marzo de </w:t>
      </w:r>
      <w:r w:rsidRPr="000A4FCB">
        <w:rPr>
          <w:lang w:val="es-MX"/>
        </w:rPr>
        <w:t xml:space="preserve">2019. https://www.sermoncentral.com/sermons/print?sermonId=94260. </w:t>
      </w:r>
    </w:p>
  </w:footnote>
  <w:footnote w:id="10">
    <w:p w:rsidR="00C3321D" w:rsidRPr="00592669" w:rsidRDefault="00C3321D" w:rsidP="004E4DC2">
      <w:pPr>
        <w:pStyle w:val="FootnoteText"/>
        <w:rPr>
          <w:lang w:val="es-MX"/>
        </w:rPr>
      </w:pPr>
      <w:r>
        <w:rPr>
          <w:rStyle w:val="FootnoteReference"/>
        </w:rPr>
        <w:footnoteRef/>
      </w:r>
      <w:r>
        <w:t xml:space="preserve"> </w:t>
      </w:r>
      <w:r w:rsidRPr="004E4DC2">
        <w:t xml:space="preserve">Positive Psychology Program. What is Resilience and Why is it Important to Bounce Back? </w:t>
      </w:r>
      <w:r>
        <w:t>/</w:t>
      </w:r>
      <w:proofErr w:type="spellStart"/>
      <w:r>
        <w:t>Programa</w:t>
      </w:r>
      <w:proofErr w:type="spellEnd"/>
      <w:r>
        <w:t xml:space="preserve"> de </w:t>
      </w:r>
      <w:proofErr w:type="spellStart"/>
      <w:r>
        <w:t>Sicología</w:t>
      </w:r>
      <w:proofErr w:type="spellEnd"/>
      <w:r>
        <w:t xml:space="preserve"> </w:t>
      </w:r>
      <w:proofErr w:type="spellStart"/>
      <w:r>
        <w:t>Positiva</w:t>
      </w:r>
      <w:proofErr w:type="spellEnd"/>
      <w:r>
        <w:t xml:space="preserve">. </w:t>
      </w:r>
      <w:r w:rsidRPr="00592669">
        <w:rPr>
          <w:lang w:val="es-MX"/>
        </w:rPr>
        <w:t xml:space="preserve">¿Qué es resiliencia y por qué es importante </w:t>
      </w:r>
      <w:r>
        <w:rPr>
          <w:lang w:val="es-MX"/>
        </w:rPr>
        <w:t xml:space="preserve">poder “rebotar”? Descargado el 13 de marzo de </w:t>
      </w:r>
      <w:r w:rsidRPr="00592669">
        <w:rPr>
          <w:lang w:val="es-MX"/>
        </w:rPr>
        <w:t xml:space="preserve">2019. </w:t>
      </w:r>
      <w:r>
        <w:rPr>
          <w:lang w:val="es-MX"/>
        </w:rPr>
        <w:t xml:space="preserve">Actualizado por última vez el 3 de enero de </w:t>
      </w:r>
      <w:r w:rsidRPr="00592669">
        <w:rPr>
          <w:lang w:val="es-MX"/>
        </w:rPr>
        <w:t xml:space="preserve">2019. </w:t>
      </w:r>
      <w:hyperlink r:id="rId8" w:history="1">
        <w:r w:rsidRPr="00A24632">
          <w:rPr>
            <w:rStyle w:val="Hyperlink"/>
            <w:lang w:val="es-MX"/>
          </w:rPr>
          <w:t>https://positivepsychologyprogram.com/what-is-resilience/</w:t>
        </w:r>
      </w:hyperlink>
      <w:r w:rsidRPr="00A24632">
        <w:rPr>
          <w:lang w:val="es-MX"/>
        </w:rPr>
        <w:t xml:space="preserve">. </w:t>
      </w:r>
      <w:r w:rsidRPr="00592669">
        <w:rPr>
          <w:lang w:val="es-MX"/>
        </w:rPr>
        <w:t xml:space="preserve">Los expertos en resiliencia mencionados son Harry Mills y Mark </w:t>
      </w:r>
      <w:proofErr w:type="spellStart"/>
      <w:r w:rsidRPr="00592669">
        <w:rPr>
          <w:lang w:val="es-MX"/>
        </w:rPr>
        <w:t>Dombeck</w:t>
      </w:r>
      <w:proofErr w:type="spellEnd"/>
      <w:r w:rsidRPr="00592669">
        <w:rPr>
          <w:lang w:val="es-MX"/>
        </w:rPr>
        <w:t>.</w:t>
      </w:r>
    </w:p>
    <w:p w:rsidR="00C3321D" w:rsidRPr="00592669" w:rsidRDefault="00C3321D" w:rsidP="004E4DC2">
      <w:pPr>
        <w:pStyle w:val="FootnoteText"/>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3411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193601121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start w:val="1"/>
      <w:numFmt w:val="bullet"/>
      <w:pStyle w:val="ImportWordListStyleDefinition25162071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5"/>
    <w:multiLevelType w:val="multilevel"/>
    <w:tmpl w:val="894EE877"/>
    <w:lvl w:ilvl="0">
      <w:start w:val="1"/>
      <w:numFmt w:val="decimal"/>
      <w:pStyle w:val="List0"/>
      <w:suff w:val="nothing"/>
      <w:lvlText w:val="%1."/>
      <w:lvlJc w:val="left"/>
      <w:pPr>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6"/>
    <w:multiLevelType w:val="multilevel"/>
    <w:tmpl w:val="894EE878"/>
    <w:lvl w:ilvl="0">
      <w:start w:val="1"/>
      <w:numFmt w:val="decimal"/>
      <w:pStyle w:val="ImportWordListStyleDefinition14294002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8"/>
    <w:multiLevelType w:val="multilevel"/>
    <w:tmpl w:val="894EE87A"/>
    <w:lvl w:ilvl="0">
      <w:start w:val="1"/>
      <w:numFmt w:val="bullet"/>
      <w:pStyle w:val="List1"/>
      <w:suff w:val="nothing"/>
      <w:lvlText w:val="•"/>
      <w:lvlJc w:val="left"/>
      <w:pPr>
        <w:ind w:left="117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9"/>
    <w:multiLevelType w:val="multilevel"/>
    <w:tmpl w:val="894EE87B"/>
    <w:lvl w:ilvl="0">
      <w:start w:val="1"/>
      <w:numFmt w:val="bullet"/>
      <w:pStyle w:val="ImportWordListStyleDefinition35037418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B"/>
    <w:multiLevelType w:val="multilevel"/>
    <w:tmpl w:val="894EE87D"/>
    <w:lvl w:ilvl="0">
      <w:start w:val="1"/>
      <w:numFmt w:val="bullet"/>
      <w:pStyle w:val="List2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15:restartNumberingAfterBreak="0">
    <w:nsid w:val="0000000C"/>
    <w:multiLevelType w:val="multilevel"/>
    <w:tmpl w:val="894EE87E"/>
    <w:lvl w:ilvl="0">
      <w:start w:val="1"/>
      <w:numFmt w:val="bullet"/>
      <w:pStyle w:val="ImportWordListStyleDefinition47205984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0E"/>
    <w:multiLevelType w:val="multilevel"/>
    <w:tmpl w:val="894EE880"/>
    <w:lvl w:ilvl="0">
      <w:start w:val="1"/>
      <w:numFmt w:val="bullet"/>
      <w:pStyle w:val="List3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F"/>
    <w:multiLevelType w:val="multilevel"/>
    <w:tmpl w:val="894EE881"/>
    <w:lvl w:ilvl="0">
      <w:start w:val="1"/>
      <w:numFmt w:val="bullet"/>
      <w:pStyle w:val="ImportWordListStyleDefinition208387033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1" w15:restartNumberingAfterBreak="0">
    <w:nsid w:val="00000011"/>
    <w:multiLevelType w:val="multilevel"/>
    <w:tmpl w:val="894EE883"/>
    <w:lvl w:ilvl="0">
      <w:start w:val="1"/>
      <w:numFmt w:val="bullet"/>
      <w:pStyle w:val="List4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143563840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3" w15:restartNumberingAfterBreak="0">
    <w:nsid w:val="00000014"/>
    <w:multiLevelType w:val="multilevel"/>
    <w:tmpl w:val="894EE886"/>
    <w:lvl w:ilvl="0">
      <w:start w:val="1"/>
      <w:numFmt w:val="bullet"/>
      <w:pStyle w:val="List5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5"/>
    <w:multiLevelType w:val="multilevel"/>
    <w:tmpl w:val="894EE887"/>
    <w:lvl w:ilvl="0">
      <w:start w:val="1"/>
      <w:numFmt w:val="bullet"/>
      <w:pStyle w:val="ImportWordListStyleDefinition279266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5" w15:restartNumberingAfterBreak="0">
    <w:nsid w:val="00000017"/>
    <w:multiLevelType w:val="multilevel"/>
    <w:tmpl w:val="894EE889"/>
    <w:lvl w:ilvl="0">
      <w:start w:val="1"/>
      <w:numFmt w:val="bullet"/>
      <w:pStyle w:val="List6"/>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8"/>
    <w:multiLevelType w:val="multilevel"/>
    <w:tmpl w:val="894EE88A"/>
    <w:lvl w:ilvl="0">
      <w:start w:val="1"/>
      <w:numFmt w:val="bullet"/>
      <w:pStyle w:val="ImportWordListStyleDefinition138425678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A"/>
    <w:multiLevelType w:val="multilevel"/>
    <w:tmpl w:val="894EE88C"/>
    <w:lvl w:ilvl="0">
      <w:start w:val="1"/>
      <w:numFmt w:val="bullet"/>
      <w:pStyle w:val="List7"/>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15:restartNumberingAfterBreak="0">
    <w:nsid w:val="0000001B"/>
    <w:multiLevelType w:val="multilevel"/>
    <w:tmpl w:val="894EE88D"/>
    <w:lvl w:ilvl="0">
      <w:start w:val="1"/>
      <w:numFmt w:val="bullet"/>
      <w:pStyle w:val="ImportWordListStyleDefinition119014296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9" w15:restartNumberingAfterBreak="0">
    <w:nsid w:val="00000028"/>
    <w:multiLevelType w:val="multilevel"/>
    <w:tmpl w:val="894EE89A"/>
    <w:lvl w:ilvl="0">
      <w:start w:val="1"/>
      <w:numFmt w:val="bullet"/>
      <w:pStyle w:val="List8"/>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9"/>
    <w:multiLevelType w:val="multilevel"/>
    <w:tmpl w:val="894EE89B"/>
    <w:lvl w:ilvl="0">
      <w:start w:val="1"/>
      <w:numFmt w:val="bullet"/>
      <w:pStyle w:val="ImportWordListStyleDefinition87832508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000002B"/>
    <w:multiLevelType w:val="multilevel"/>
    <w:tmpl w:val="894EE89D"/>
    <w:lvl w:ilvl="0">
      <w:start w:val="1"/>
      <w:numFmt w:val="bullet"/>
      <w:pStyle w:val="List9"/>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2" w15:restartNumberingAfterBreak="0">
    <w:nsid w:val="0000002C"/>
    <w:multiLevelType w:val="multilevel"/>
    <w:tmpl w:val="894EE89E"/>
    <w:lvl w:ilvl="0">
      <w:start w:val="1"/>
      <w:numFmt w:val="bullet"/>
      <w:pStyle w:val="ImportWordListStyleDefinition80265046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3" w15:restartNumberingAfterBreak="0">
    <w:nsid w:val="0000002E"/>
    <w:multiLevelType w:val="multilevel"/>
    <w:tmpl w:val="894EE8A0"/>
    <w:lvl w:ilvl="0">
      <w:start w:val="1"/>
      <w:numFmt w:val="bullet"/>
      <w:pStyle w:val="List10"/>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4" w15:restartNumberingAfterBreak="0">
    <w:nsid w:val="0000002F"/>
    <w:multiLevelType w:val="multilevel"/>
    <w:tmpl w:val="894EE8A1"/>
    <w:lvl w:ilvl="0">
      <w:start w:val="1"/>
      <w:numFmt w:val="bullet"/>
      <w:pStyle w:val="ImportWordListStyleDefinition911043280"/>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5" w15:restartNumberingAfterBreak="0">
    <w:nsid w:val="00000031"/>
    <w:multiLevelType w:val="multilevel"/>
    <w:tmpl w:val="894EE8A3"/>
    <w:lvl w:ilvl="0">
      <w:start w:val="1"/>
      <w:numFmt w:val="bullet"/>
      <w:pStyle w:val="List11"/>
      <w:lvlText w:val="•"/>
      <w:lvlJc w:val="left"/>
      <w:pPr>
        <w:tabs>
          <w:tab w:val="num" w:pos="720"/>
        </w:tabs>
        <w:ind w:left="72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6" w15:restartNumberingAfterBreak="0">
    <w:nsid w:val="00000032"/>
    <w:multiLevelType w:val="multilevel"/>
    <w:tmpl w:val="894EE8A4"/>
    <w:lvl w:ilvl="0">
      <w:start w:val="1"/>
      <w:numFmt w:val="bullet"/>
      <w:pStyle w:val="ImportWordListStyleDefinition1238399588"/>
      <w:lvlText w:val="•"/>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7" w15:restartNumberingAfterBreak="0">
    <w:nsid w:val="00000034"/>
    <w:multiLevelType w:val="multilevel"/>
    <w:tmpl w:val="894EE8A6"/>
    <w:lvl w:ilvl="0">
      <w:start w:val="1"/>
      <w:numFmt w:val="bullet"/>
      <w:pStyle w:val="List12"/>
      <w:suff w:val="nothing"/>
      <w:lvlText w:val="•"/>
      <w:lvlJc w:val="left"/>
      <w:pPr>
        <w:ind w:left="0" w:firstLine="36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8" w15:restartNumberingAfterBreak="0">
    <w:nsid w:val="0000003A"/>
    <w:multiLevelType w:val="multilevel"/>
    <w:tmpl w:val="894EE8AC"/>
    <w:lvl w:ilvl="0">
      <w:start w:val="1"/>
      <w:numFmt w:val="bullet"/>
      <w:pStyle w:val="List13"/>
      <w:suff w:val="nothing"/>
      <w:lvlText w:val="•"/>
      <w:lvlJc w:val="left"/>
      <w:pPr>
        <w:ind w:left="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9" w15:restartNumberingAfterBreak="0">
    <w:nsid w:val="0000003D"/>
    <w:multiLevelType w:val="multilevel"/>
    <w:tmpl w:val="894EE8AF"/>
    <w:lvl w:ilvl="0">
      <w:start w:val="1"/>
      <w:numFmt w:val="bullet"/>
      <w:pStyle w:val="List14"/>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15:restartNumberingAfterBreak="0">
    <w:nsid w:val="0000003E"/>
    <w:multiLevelType w:val="multilevel"/>
    <w:tmpl w:val="894EE8B0"/>
    <w:lvl w:ilvl="0">
      <w:start w:val="1"/>
      <w:numFmt w:val="bullet"/>
      <w:pStyle w:val="ImportWordListStyleDefinition92531025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1" w15:restartNumberingAfterBreak="0">
    <w:nsid w:val="1E206CAE"/>
    <w:multiLevelType w:val="hybridMultilevel"/>
    <w:tmpl w:val="53A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7939C4"/>
    <w:multiLevelType w:val="hybridMultilevel"/>
    <w:tmpl w:val="88942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A213EB9"/>
    <w:multiLevelType w:val="hybridMultilevel"/>
    <w:tmpl w:val="E350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3EF74F4"/>
    <w:multiLevelType w:val="hybridMultilevel"/>
    <w:tmpl w:val="F0A0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0B1F73"/>
    <w:multiLevelType w:val="hybridMultilevel"/>
    <w:tmpl w:val="8EC25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731EC5"/>
    <w:multiLevelType w:val="hybridMultilevel"/>
    <w:tmpl w:val="2AD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D12545"/>
    <w:multiLevelType w:val="hybridMultilevel"/>
    <w:tmpl w:val="068C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691F83"/>
    <w:multiLevelType w:val="hybridMultilevel"/>
    <w:tmpl w:val="1E447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387969"/>
    <w:multiLevelType w:val="hybridMultilevel"/>
    <w:tmpl w:val="1A4AF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F34585"/>
    <w:multiLevelType w:val="hybridMultilevel"/>
    <w:tmpl w:val="A72E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E777E7"/>
    <w:multiLevelType w:val="hybridMultilevel"/>
    <w:tmpl w:val="5608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0"/>
  </w:num>
  <w:num w:numId="32">
    <w:abstractNumId w:val="41"/>
  </w:num>
  <w:num w:numId="33">
    <w:abstractNumId w:val="37"/>
  </w:num>
  <w:num w:numId="34">
    <w:abstractNumId w:val="32"/>
  </w:num>
  <w:num w:numId="35">
    <w:abstractNumId w:val="40"/>
  </w:num>
  <w:num w:numId="36">
    <w:abstractNumId w:val="36"/>
  </w:num>
  <w:num w:numId="37">
    <w:abstractNumId w:val="39"/>
  </w:num>
  <w:num w:numId="38">
    <w:abstractNumId w:val="34"/>
  </w:num>
  <w:num w:numId="39">
    <w:abstractNumId w:val="31"/>
  </w:num>
  <w:num w:numId="40">
    <w:abstractNumId w:val="33"/>
  </w:num>
  <w:num w:numId="41">
    <w:abstractNumId w:val="35"/>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4B"/>
    <w:rsid w:val="00000735"/>
    <w:rsid w:val="00001D5B"/>
    <w:rsid w:val="00004F99"/>
    <w:rsid w:val="00010DBC"/>
    <w:rsid w:val="00012292"/>
    <w:rsid w:val="00014CE1"/>
    <w:rsid w:val="00015504"/>
    <w:rsid w:val="00016B8B"/>
    <w:rsid w:val="00017423"/>
    <w:rsid w:val="00022062"/>
    <w:rsid w:val="00023DAA"/>
    <w:rsid w:val="0002434F"/>
    <w:rsid w:val="00024F8E"/>
    <w:rsid w:val="00025EEC"/>
    <w:rsid w:val="00031472"/>
    <w:rsid w:val="00035BE7"/>
    <w:rsid w:val="00040BE4"/>
    <w:rsid w:val="000423F8"/>
    <w:rsid w:val="000425EE"/>
    <w:rsid w:val="00052618"/>
    <w:rsid w:val="00053A29"/>
    <w:rsid w:val="00054E8F"/>
    <w:rsid w:val="000552C9"/>
    <w:rsid w:val="00055381"/>
    <w:rsid w:val="0005543F"/>
    <w:rsid w:val="00057D5B"/>
    <w:rsid w:val="000601D3"/>
    <w:rsid w:val="00060F1D"/>
    <w:rsid w:val="00065593"/>
    <w:rsid w:val="000663D9"/>
    <w:rsid w:val="00067F61"/>
    <w:rsid w:val="00072A0B"/>
    <w:rsid w:val="00072E30"/>
    <w:rsid w:val="00073330"/>
    <w:rsid w:val="00076587"/>
    <w:rsid w:val="000775D4"/>
    <w:rsid w:val="00085877"/>
    <w:rsid w:val="000871DF"/>
    <w:rsid w:val="00092C63"/>
    <w:rsid w:val="00095B8D"/>
    <w:rsid w:val="000A0F0C"/>
    <w:rsid w:val="000A1071"/>
    <w:rsid w:val="000A1F45"/>
    <w:rsid w:val="000A25CF"/>
    <w:rsid w:val="000A4FCB"/>
    <w:rsid w:val="000B3C06"/>
    <w:rsid w:val="000B5AE8"/>
    <w:rsid w:val="000B6913"/>
    <w:rsid w:val="000B7E89"/>
    <w:rsid w:val="000C3001"/>
    <w:rsid w:val="000C605B"/>
    <w:rsid w:val="000C7F7E"/>
    <w:rsid w:val="000E5647"/>
    <w:rsid w:val="000E7A74"/>
    <w:rsid w:val="000F152D"/>
    <w:rsid w:val="000F159D"/>
    <w:rsid w:val="000F6AF3"/>
    <w:rsid w:val="00102057"/>
    <w:rsid w:val="00104142"/>
    <w:rsid w:val="00105135"/>
    <w:rsid w:val="00106070"/>
    <w:rsid w:val="001068CA"/>
    <w:rsid w:val="00106F2B"/>
    <w:rsid w:val="001134D0"/>
    <w:rsid w:val="0011623F"/>
    <w:rsid w:val="00117915"/>
    <w:rsid w:val="00117A89"/>
    <w:rsid w:val="001202DB"/>
    <w:rsid w:val="00122B73"/>
    <w:rsid w:val="001252D5"/>
    <w:rsid w:val="00130BC1"/>
    <w:rsid w:val="001338E7"/>
    <w:rsid w:val="00135630"/>
    <w:rsid w:val="0013588F"/>
    <w:rsid w:val="00142EB0"/>
    <w:rsid w:val="00144086"/>
    <w:rsid w:val="00145CFD"/>
    <w:rsid w:val="00145E52"/>
    <w:rsid w:val="00150C33"/>
    <w:rsid w:val="00151EA5"/>
    <w:rsid w:val="001520B9"/>
    <w:rsid w:val="0015341E"/>
    <w:rsid w:val="0015509D"/>
    <w:rsid w:val="00155B26"/>
    <w:rsid w:val="00156F9B"/>
    <w:rsid w:val="0015789D"/>
    <w:rsid w:val="00164879"/>
    <w:rsid w:val="00165256"/>
    <w:rsid w:val="00167C71"/>
    <w:rsid w:val="00167CA7"/>
    <w:rsid w:val="001708ED"/>
    <w:rsid w:val="00175CEF"/>
    <w:rsid w:val="001813EF"/>
    <w:rsid w:val="00182A26"/>
    <w:rsid w:val="001833C4"/>
    <w:rsid w:val="00186187"/>
    <w:rsid w:val="001879B8"/>
    <w:rsid w:val="00193A99"/>
    <w:rsid w:val="00195559"/>
    <w:rsid w:val="00195A8D"/>
    <w:rsid w:val="001A0699"/>
    <w:rsid w:val="001A194A"/>
    <w:rsid w:val="001A2EC7"/>
    <w:rsid w:val="001A4873"/>
    <w:rsid w:val="001A7369"/>
    <w:rsid w:val="001B1630"/>
    <w:rsid w:val="001B21A4"/>
    <w:rsid w:val="001B4295"/>
    <w:rsid w:val="001B55E5"/>
    <w:rsid w:val="001B5B22"/>
    <w:rsid w:val="001B5FF9"/>
    <w:rsid w:val="001B6B9A"/>
    <w:rsid w:val="001C1F58"/>
    <w:rsid w:val="001C35DF"/>
    <w:rsid w:val="001C4194"/>
    <w:rsid w:val="001C7AD1"/>
    <w:rsid w:val="001D3BBE"/>
    <w:rsid w:val="001D77E1"/>
    <w:rsid w:val="001D7A3B"/>
    <w:rsid w:val="001E0D73"/>
    <w:rsid w:val="001E5D93"/>
    <w:rsid w:val="001F16A1"/>
    <w:rsid w:val="001F1931"/>
    <w:rsid w:val="001F2190"/>
    <w:rsid w:val="001F246F"/>
    <w:rsid w:val="001F2BC4"/>
    <w:rsid w:val="001F3274"/>
    <w:rsid w:val="001F3ADC"/>
    <w:rsid w:val="001F5352"/>
    <w:rsid w:val="001F6912"/>
    <w:rsid w:val="00202375"/>
    <w:rsid w:val="00204B96"/>
    <w:rsid w:val="002149B5"/>
    <w:rsid w:val="002157D4"/>
    <w:rsid w:val="00216196"/>
    <w:rsid w:val="002177BA"/>
    <w:rsid w:val="00217DFA"/>
    <w:rsid w:val="00217EDF"/>
    <w:rsid w:val="00220713"/>
    <w:rsid w:val="00220DC7"/>
    <w:rsid w:val="00220EC6"/>
    <w:rsid w:val="0022368B"/>
    <w:rsid w:val="0022559C"/>
    <w:rsid w:val="00225829"/>
    <w:rsid w:val="00227DC8"/>
    <w:rsid w:val="00231316"/>
    <w:rsid w:val="002322DC"/>
    <w:rsid w:val="00232F20"/>
    <w:rsid w:val="00234219"/>
    <w:rsid w:val="00236D45"/>
    <w:rsid w:val="00237068"/>
    <w:rsid w:val="002407AF"/>
    <w:rsid w:val="00241334"/>
    <w:rsid w:val="00243A16"/>
    <w:rsid w:val="00244FD9"/>
    <w:rsid w:val="00253CE8"/>
    <w:rsid w:val="00253D0C"/>
    <w:rsid w:val="00261864"/>
    <w:rsid w:val="00261EE4"/>
    <w:rsid w:val="0026276B"/>
    <w:rsid w:val="00264C80"/>
    <w:rsid w:val="00267B85"/>
    <w:rsid w:val="00267C05"/>
    <w:rsid w:val="0027098D"/>
    <w:rsid w:val="00271072"/>
    <w:rsid w:val="002711B1"/>
    <w:rsid w:val="0027697B"/>
    <w:rsid w:val="00280EC7"/>
    <w:rsid w:val="002841BB"/>
    <w:rsid w:val="00286326"/>
    <w:rsid w:val="00287689"/>
    <w:rsid w:val="00290633"/>
    <w:rsid w:val="00290C75"/>
    <w:rsid w:val="00295214"/>
    <w:rsid w:val="002A53BE"/>
    <w:rsid w:val="002B6256"/>
    <w:rsid w:val="002B7C81"/>
    <w:rsid w:val="002B7D44"/>
    <w:rsid w:val="002C1F70"/>
    <w:rsid w:val="002C212F"/>
    <w:rsid w:val="002C51B7"/>
    <w:rsid w:val="002D0DEE"/>
    <w:rsid w:val="002D0F79"/>
    <w:rsid w:val="002D4F46"/>
    <w:rsid w:val="002E21A2"/>
    <w:rsid w:val="002E3E3C"/>
    <w:rsid w:val="002E4950"/>
    <w:rsid w:val="002E65E2"/>
    <w:rsid w:val="002E6A0D"/>
    <w:rsid w:val="002F2B85"/>
    <w:rsid w:val="002F4024"/>
    <w:rsid w:val="002F721F"/>
    <w:rsid w:val="003012B8"/>
    <w:rsid w:val="0030349D"/>
    <w:rsid w:val="00306FD2"/>
    <w:rsid w:val="003118DE"/>
    <w:rsid w:val="00314415"/>
    <w:rsid w:val="0031488B"/>
    <w:rsid w:val="00314F1F"/>
    <w:rsid w:val="00315911"/>
    <w:rsid w:val="003216FA"/>
    <w:rsid w:val="00322869"/>
    <w:rsid w:val="00327539"/>
    <w:rsid w:val="003279AF"/>
    <w:rsid w:val="00330A84"/>
    <w:rsid w:val="00330BBA"/>
    <w:rsid w:val="00331CB4"/>
    <w:rsid w:val="00332A5C"/>
    <w:rsid w:val="003351B8"/>
    <w:rsid w:val="003403E0"/>
    <w:rsid w:val="00340F86"/>
    <w:rsid w:val="00342B80"/>
    <w:rsid w:val="00343E5D"/>
    <w:rsid w:val="0034420F"/>
    <w:rsid w:val="00345025"/>
    <w:rsid w:val="0034581D"/>
    <w:rsid w:val="00350D7F"/>
    <w:rsid w:val="00352B89"/>
    <w:rsid w:val="00363CB0"/>
    <w:rsid w:val="003651DC"/>
    <w:rsid w:val="0037044E"/>
    <w:rsid w:val="0037198A"/>
    <w:rsid w:val="0037332F"/>
    <w:rsid w:val="00374A96"/>
    <w:rsid w:val="0037616F"/>
    <w:rsid w:val="00381956"/>
    <w:rsid w:val="0038372F"/>
    <w:rsid w:val="003848AA"/>
    <w:rsid w:val="00385DED"/>
    <w:rsid w:val="00386D82"/>
    <w:rsid w:val="0039102A"/>
    <w:rsid w:val="003932BB"/>
    <w:rsid w:val="003A1425"/>
    <w:rsid w:val="003A1A9A"/>
    <w:rsid w:val="003A44A0"/>
    <w:rsid w:val="003A538E"/>
    <w:rsid w:val="003A5F7D"/>
    <w:rsid w:val="003A67F9"/>
    <w:rsid w:val="003B47BE"/>
    <w:rsid w:val="003B73F8"/>
    <w:rsid w:val="003C278D"/>
    <w:rsid w:val="003C4FB9"/>
    <w:rsid w:val="003C528F"/>
    <w:rsid w:val="003C691C"/>
    <w:rsid w:val="003C7E8F"/>
    <w:rsid w:val="003D2894"/>
    <w:rsid w:val="003D6E38"/>
    <w:rsid w:val="003E0E34"/>
    <w:rsid w:val="003E159A"/>
    <w:rsid w:val="003E51D7"/>
    <w:rsid w:val="003E701C"/>
    <w:rsid w:val="003F06DA"/>
    <w:rsid w:val="003F12E4"/>
    <w:rsid w:val="003F1E89"/>
    <w:rsid w:val="003F2D54"/>
    <w:rsid w:val="003F2E33"/>
    <w:rsid w:val="003F4004"/>
    <w:rsid w:val="00400DF7"/>
    <w:rsid w:val="00401CB2"/>
    <w:rsid w:val="0040318A"/>
    <w:rsid w:val="004055DD"/>
    <w:rsid w:val="004148C2"/>
    <w:rsid w:val="0041527E"/>
    <w:rsid w:val="00416A37"/>
    <w:rsid w:val="00416F43"/>
    <w:rsid w:val="00420F19"/>
    <w:rsid w:val="00423A95"/>
    <w:rsid w:val="004274A1"/>
    <w:rsid w:val="00432F16"/>
    <w:rsid w:val="00437405"/>
    <w:rsid w:val="004420DB"/>
    <w:rsid w:val="00442FF6"/>
    <w:rsid w:val="00443CBA"/>
    <w:rsid w:val="00445C8C"/>
    <w:rsid w:val="00446B9E"/>
    <w:rsid w:val="00455A6C"/>
    <w:rsid w:val="00455F95"/>
    <w:rsid w:val="00457BAE"/>
    <w:rsid w:val="00457EAC"/>
    <w:rsid w:val="004701A8"/>
    <w:rsid w:val="004701D7"/>
    <w:rsid w:val="00474948"/>
    <w:rsid w:val="00482986"/>
    <w:rsid w:val="0048427C"/>
    <w:rsid w:val="00490737"/>
    <w:rsid w:val="0049092F"/>
    <w:rsid w:val="00491D66"/>
    <w:rsid w:val="00496691"/>
    <w:rsid w:val="004969FD"/>
    <w:rsid w:val="004A45D8"/>
    <w:rsid w:val="004B26DF"/>
    <w:rsid w:val="004B2B9C"/>
    <w:rsid w:val="004B30B6"/>
    <w:rsid w:val="004B7763"/>
    <w:rsid w:val="004C6CEF"/>
    <w:rsid w:val="004D0CFE"/>
    <w:rsid w:val="004D2725"/>
    <w:rsid w:val="004D2D2B"/>
    <w:rsid w:val="004D30CF"/>
    <w:rsid w:val="004D6349"/>
    <w:rsid w:val="004D6D8E"/>
    <w:rsid w:val="004D7F14"/>
    <w:rsid w:val="004E040E"/>
    <w:rsid w:val="004E1C0A"/>
    <w:rsid w:val="004E1CDA"/>
    <w:rsid w:val="004E3514"/>
    <w:rsid w:val="004E3B41"/>
    <w:rsid w:val="004E4DC2"/>
    <w:rsid w:val="004F4F17"/>
    <w:rsid w:val="00501D2C"/>
    <w:rsid w:val="00502651"/>
    <w:rsid w:val="00504454"/>
    <w:rsid w:val="005062CC"/>
    <w:rsid w:val="005074B2"/>
    <w:rsid w:val="0051083D"/>
    <w:rsid w:val="005119F9"/>
    <w:rsid w:val="0051429A"/>
    <w:rsid w:val="005142C8"/>
    <w:rsid w:val="00517408"/>
    <w:rsid w:val="0052087B"/>
    <w:rsid w:val="00522CEA"/>
    <w:rsid w:val="005235F5"/>
    <w:rsid w:val="00525B2C"/>
    <w:rsid w:val="0053312B"/>
    <w:rsid w:val="00534FAA"/>
    <w:rsid w:val="00546693"/>
    <w:rsid w:val="00550748"/>
    <w:rsid w:val="005508E5"/>
    <w:rsid w:val="0055220E"/>
    <w:rsid w:val="0055340F"/>
    <w:rsid w:val="00553596"/>
    <w:rsid w:val="00554603"/>
    <w:rsid w:val="00556038"/>
    <w:rsid w:val="00561278"/>
    <w:rsid w:val="00561C76"/>
    <w:rsid w:val="005624B9"/>
    <w:rsid w:val="00565CA6"/>
    <w:rsid w:val="00565F06"/>
    <w:rsid w:val="00571CC6"/>
    <w:rsid w:val="0058214A"/>
    <w:rsid w:val="00591B26"/>
    <w:rsid w:val="00591C08"/>
    <w:rsid w:val="00592669"/>
    <w:rsid w:val="005932BC"/>
    <w:rsid w:val="00594DEF"/>
    <w:rsid w:val="005A0475"/>
    <w:rsid w:val="005A127C"/>
    <w:rsid w:val="005A2FAD"/>
    <w:rsid w:val="005A5448"/>
    <w:rsid w:val="005A5CEF"/>
    <w:rsid w:val="005B4400"/>
    <w:rsid w:val="005B6246"/>
    <w:rsid w:val="005C1281"/>
    <w:rsid w:val="005C1BBA"/>
    <w:rsid w:val="005C2160"/>
    <w:rsid w:val="005C24C6"/>
    <w:rsid w:val="005C357F"/>
    <w:rsid w:val="005C3E13"/>
    <w:rsid w:val="005C5C24"/>
    <w:rsid w:val="005D0A79"/>
    <w:rsid w:val="005D18A5"/>
    <w:rsid w:val="005D1E22"/>
    <w:rsid w:val="005D3AFB"/>
    <w:rsid w:val="005D59CF"/>
    <w:rsid w:val="005E26A7"/>
    <w:rsid w:val="005E2C4C"/>
    <w:rsid w:val="005E7897"/>
    <w:rsid w:val="005F1FF9"/>
    <w:rsid w:val="005F4114"/>
    <w:rsid w:val="005F4D8A"/>
    <w:rsid w:val="005F5525"/>
    <w:rsid w:val="00605636"/>
    <w:rsid w:val="006068F0"/>
    <w:rsid w:val="006072BC"/>
    <w:rsid w:val="00607A15"/>
    <w:rsid w:val="00611004"/>
    <w:rsid w:val="006137C3"/>
    <w:rsid w:val="00614EE1"/>
    <w:rsid w:val="00614F4C"/>
    <w:rsid w:val="0061610D"/>
    <w:rsid w:val="00621FF7"/>
    <w:rsid w:val="0062319B"/>
    <w:rsid w:val="00623A4C"/>
    <w:rsid w:val="00626678"/>
    <w:rsid w:val="006302A1"/>
    <w:rsid w:val="006341EC"/>
    <w:rsid w:val="006349FB"/>
    <w:rsid w:val="00636E36"/>
    <w:rsid w:val="006376F7"/>
    <w:rsid w:val="00641820"/>
    <w:rsid w:val="006442DC"/>
    <w:rsid w:val="0064471C"/>
    <w:rsid w:val="00650E4B"/>
    <w:rsid w:val="00653793"/>
    <w:rsid w:val="00655189"/>
    <w:rsid w:val="00656B7F"/>
    <w:rsid w:val="00660BE7"/>
    <w:rsid w:val="00660C50"/>
    <w:rsid w:val="006619BF"/>
    <w:rsid w:val="006622D8"/>
    <w:rsid w:val="00667D3C"/>
    <w:rsid w:val="00674BB5"/>
    <w:rsid w:val="00674D5A"/>
    <w:rsid w:val="00675E9F"/>
    <w:rsid w:val="006812BD"/>
    <w:rsid w:val="00681EB3"/>
    <w:rsid w:val="00695DBF"/>
    <w:rsid w:val="006A268C"/>
    <w:rsid w:val="006A77DF"/>
    <w:rsid w:val="006A7F20"/>
    <w:rsid w:val="006B1160"/>
    <w:rsid w:val="006B1E77"/>
    <w:rsid w:val="006B2504"/>
    <w:rsid w:val="006B443C"/>
    <w:rsid w:val="006B6AAA"/>
    <w:rsid w:val="006C03FC"/>
    <w:rsid w:val="006C2E76"/>
    <w:rsid w:val="006C31D0"/>
    <w:rsid w:val="006C3378"/>
    <w:rsid w:val="006C67B3"/>
    <w:rsid w:val="006C7973"/>
    <w:rsid w:val="006D12FA"/>
    <w:rsid w:val="006D17AD"/>
    <w:rsid w:val="006E5368"/>
    <w:rsid w:val="006F4F80"/>
    <w:rsid w:val="006F50E3"/>
    <w:rsid w:val="006F6BA5"/>
    <w:rsid w:val="006F7FDA"/>
    <w:rsid w:val="00710FDA"/>
    <w:rsid w:val="007111FB"/>
    <w:rsid w:val="007121A5"/>
    <w:rsid w:val="00715545"/>
    <w:rsid w:val="00722859"/>
    <w:rsid w:val="00723CE5"/>
    <w:rsid w:val="00731018"/>
    <w:rsid w:val="00733CC5"/>
    <w:rsid w:val="0073564D"/>
    <w:rsid w:val="0073573E"/>
    <w:rsid w:val="00737906"/>
    <w:rsid w:val="00746F05"/>
    <w:rsid w:val="00747DF0"/>
    <w:rsid w:val="007503C7"/>
    <w:rsid w:val="007507EC"/>
    <w:rsid w:val="00752569"/>
    <w:rsid w:val="00752905"/>
    <w:rsid w:val="007529C8"/>
    <w:rsid w:val="007548F2"/>
    <w:rsid w:val="007560EF"/>
    <w:rsid w:val="007564CC"/>
    <w:rsid w:val="007568D2"/>
    <w:rsid w:val="00757CCE"/>
    <w:rsid w:val="00760E6D"/>
    <w:rsid w:val="0076219B"/>
    <w:rsid w:val="007647C8"/>
    <w:rsid w:val="00766AB6"/>
    <w:rsid w:val="00767E10"/>
    <w:rsid w:val="00771E1D"/>
    <w:rsid w:val="0077505C"/>
    <w:rsid w:val="00780C3A"/>
    <w:rsid w:val="00782EFE"/>
    <w:rsid w:val="00786E93"/>
    <w:rsid w:val="00792DA3"/>
    <w:rsid w:val="0079337D"/>
    <w:rsid w:val="007944ED"/>
    <w:rsid w:val="00797C62"/>
    <w:rsid w:val="007A11EA"/>
    <w:rsid w:val="007A1A4B"/>
    <w:rsid w:val="007A6BCF"/>
    <w:rsid w:val="007A7CF1"/>
    <w:rsid w:val="007B00DE"/>
    <w:rsid w:val="007B205B"/>
    <w:rsid w:val="007B4DF3"/>
    <w:rsid w:val="007B6982"/>
    <w:rsid w:val="007B7E6A"/>
    <w:rsid w:val="007B7EE2"/>
    <w:rsid w:val="007C0C87"/>
    <w:rsid w:val="007C1B6B"/>
    <w:rsid w:val="007C6F63"/>
    <w:rsid w:val="007C740E"/>
    <w:rsid w:val="007C75A9"/>
    <w:rsid w:val="007D002B"/>
    <w:rsid w:val="007D2337"/>
    <w:rsid w:val="007D3D2E"/>
    <w:rsid w:val="007D59F9"/>
    <w:rsid w:val="007E430C"/>
    <w:rsid w:val="007E52C8"/>
    <w:rsid w:val="007E65EF"/>
    <w:rsid w:val="007E7810"/>
    <w:rsid w:val="007F2D75"/>
    <w:rsid w:val="007F5608"/>
    <w:rsid w:val="007F57E1"/>
    <w:rsid w:val="007F628C"/>
    <w:rsid w:val="007F78C7"/>
    <w:rsid w:val="007F7DCD"/>
    <w:rsid w:val="0080453A"/>
    <w:rsid w:val="00805A71"/>
    <w:rsid w:val="008064D9"/>
    <w:rsid w:val="008110EA"/>
    <w:rsid w:val="00811451"/>
    <w:rsid w:val="00812288"/>
    <w:rsid w:val="00813AF6"/>
    <w:rsid w:val="0081514A"/>
    <w:rsid w:val="008162DE"/>
    <w:rsid w:val="00816353"/>
    <w:rsid w:val="008200D1"/>
    <w:rsid w:val="00825A23"/>
    <w:rsid w:val="00826619"/>
    <w:rsid w:val="00832B32"/>
    <w:rsid w:val="00832CB7"/>
    <w:rsid w:val="008344AF"/>
    <w:rsid w:val="008345E6"/>
    <w:rsid w:val="00834701"/>
    <w:rsid w:val="00840F04"/>
    <w:rsid w:val="00841045"/>
    <w:rsid w:val="008456A7"/>
    <w:rsid w:val="00847153"/>
    <w:rsid w:val="00847440"/>
    <w:rsid w:val="00850E13"/>
    <w:rsid w:val="00851164"/>
    <w:rsid w:val="0085744A"/>
    <w:rsid w:val="00860786"/>
    <w:rsid w:val="00864F0A"/>
    <w:rsid w:val="008678E7"/>
    <w:rsid w:val="00871353"/>
    <w:rsid w:val="0087197B"/>
    <w:rsid w:val="008720B1"/>
    <w:rsid w:val="00881902"/>
    <w:rsid w:val="008848AA"/>
    <w:rsid w:val="00887794"/>
    <w:rsid w:val="008878A2"/>
    <w:rsid w:val="00887DC7"/>
    <w:rsid w:val="008907B3"/>
    <w:rsid w:val="008907DD"/>
    <w:rsid w:val="008928AB"/>
    <w:rsid w:val="00893E65"/>
    <w:rsid w:val="0089692E"/>
    <w:rsid w:val="008977CA"/>
    <w:rsid w:val="008A27EA"/>
    <w:rsid w:val="008A35A9"/>
    <w:rsid w:val="008A4D3F"/>
    <w:rsid w:val="008B1182"/>
    <w:rsid w:val="008B3435"/>
    <w:rsid w:val="008C0925"/>
    <w:rsid w:val="008C1E47"/>
    <w:rsid w:val="008C301B"/>
    <w:rsid w:val="008C32D5"/>
    <w:rsid w:val="008C5879"/>
    <w:rsid w:val="008C650D"/>
    <w:rsid w:val="008D4779"/>
    <w:rsid w:val="008D4F62"/>
    <w:rsid w:val="008E55C1"/>
    <w:rsid w:val="008E65F5"/>
    <w:rsid w:val="008E788F"/>
    <w:rsid w:val="008F2160"/>
    <w:rsid w:val="008F2821"/>
    <w:rsid w:val="00903038"/>
    <w:rsid w:val="009035E1"/>
    <w:rsid w:val="00905C5C"/>
    <w:rsid w:val="009061DE"/>
    <w:rsid w:val="00907C4E"/>
    <w:rsid w:val="009119C6"/>
    <w:rsid w:val="00912429"/>
    <w:rsid w:val="009137EC"/>
    <w:rsid w:val="009153F7"/>
    <w:rsid w:val="009173C3"/>
    <w:rsid w:val="0091787C"/>
    <w:rsid w:val="0092076D"/>
    <w:rsid w:val="00921DF1"/>
    <w:rsid w:val="009220BC"/>
    <w:rsid w:val="00941792"/>
    <w:rsid w:val="009419BB"/>
    <w:rsid w:val="00941A5A"/>
    <w:rsid w:val="009422F3"/>
    <w:rsid w:val="009443FA"/>
    <w:rsid w:val="009447B5"/>
    <w:rsid w:val="00944AF5"/>
    <w:rsid w:val="00945167"/>
    <w:rsid w:val="0094555B"/>
    <w:rsid w:val="0094610E"/>
    <w:rsid w:val="00946644"/>
    <w:rsid w:val="0095064C"/>
    <w:rsid w:val="00951D62"/>
    <w:rsid w:val="0095336A"/>
    <w:rsid w:val="009569C1"/>
    <w:rsid w:val="009569FE"/>
    <w:rsid w:val="00966A65"/>
    <w:rsid w:val="00972284"/>
    <w:rsid w:val="00972474"/>
    <w:rsid w:val="00977015"/>
    <w:rsid w:val="0098029D"/>
    <w:rsid w:val="00980A1F"/>
    <w:rsid w:val="00997EF0"/>
    <w:rsid w:val="009A0695"/>
    <w:rsid w:val="009A15C5"/>
    <w:rsid w:val="009B215E"/>
    <w:rsid w:val="009B4608"/>
    <w:rsid w:val="009B6949"/>
    <w:rsid w:val="009B7E3A"/>
    <w:rsid w:val="009C25CE"/>
    <w:rsid w:val="009C42BA"/>
    <w:rsid w:val="009C4529"/>
    <w:rsid w:val="009C4FB6"/>
    <w:rsid w:val="009C7BE3"/>
    <w:rsid w:val="009D0DF1"/>
    <w:rsid w:val="009D1CBA"/>
    <w:rsid w:val="009D3407"/>
    <w:rsid w:val="009E1062"/>
    <w:rsid w:val="009E21F6"/>
    <w:rsid w:val="009E2F18"/>
    <w:rsid w:val="009F0546"/>
    <w:rsid w:val="009F7125"/>
    <w:rsid w:val="009F7A83"/>
    <w:rsid w:val="00A00D08"/>
    <w:rsid w:val="00A0170A"/>
    <w:rsid w:val="00A0330D"/>
    <w:rsid w:val="00A066F1"/>
    <w:rsid w:val="00A0772F"/>
    <w:rsid w:val="00A07DA0"/>
    <w:rsid w:val="00A1125E"/>
    <w:rsid w:val="00A13CC5"/>
    <w:rsid w:val="00A13FC4"/>
    <w:rsid w:val="00A159CF"/>
    <w:rsid w:val="00A15BE0"/>
    <w:rsid w:val="00A16223"/>
    <w:rsid w:val="00A20B88"/>
    <w:rsid w:val="00A216C8"/>
    <w:rsid w:val="00A2319E"/>
    <w:rsid w:val="00A24632"/>
    <w:rsid w:val="00A25004"/>
    <w:rsid w:val="00A2712C"/>
    <w:rsid w:val="00A35A73"/>
    <w:rsid w:val="00A42670"/>
    <w:rsid w:val="00A4290C"/>
    <w:rsid w:val="00A47ABE"/>
    <w:rsid w:val="00A47B63"/>
    <w:rsid w:val="00A54E28"/>
    <w:rsid w:val="00A5653B"/>
    <w:rsid w:val="00A57CBE"/>
    <w:rsid w:val="00A604F0"/>
    <w:rsid w:val="00A60BAC"/>
    <w:rsid w:val="00A628B8"/>
    <w:rsid w:val="00A6449F"/>
    <w:rsid w:val="00A646AE"/>
    <w:rsid w:val="00A649AE"/>
    <w:rsid w:val="00A66749"/>
    <w:rsid w:val="00A70338"/>
    <w:rsid w:val="00A715CD"/>
    <w:rsid w:val="00A73DF3"/>
    <w:rsid w:val="00A74364"/>
    <w:rsid w:val="00A82469"/>
    <w:rsid w:val="00A8344D"/>
    <w:rsid w:val="00A84849"/>
    <w:rsid w:val="00A84A3A"/>
    <w:rsid w:val="00A8571B"/>
    <w:rsid w:val="00A924F1"/>
    <w:rsid w:val="00A94DAE"/>
    <w:rsid w:val="00A96054"/>
    <w:rsid w:val="00AA00CB"/>
    <w:rsid w:val="00AA2ABC"/>
    <w:rsid w:val="00AA39DA"/>
    <w:rsid w:val="00AA4761"/>
    <w:rsid w:val="00AA4E06"/>
    <w:rsid w:val="00AA53D9"/>
    <w:rsid w:val="00AA6ED0"/>
    <w:rsid w:val="00AB0843"/>
    <w:rsid w:val="00AB1A66"/>
    <w:rsid w:val="00AB1FB4"/>
    <w:rsid w:val="00AB4AF7"/>
    <w:rsid w:val="00AB5D21"/>
    <w:rsid w:val="00AB675F"/>
    <w:rsid w:val="00AB6CE9"/>
    <w:rsid w:val="00AC2F8A"/>
    <w:rsid w:val="00AC442E"/>
    <w:rsid w:val="00AC609D"/>
    <w:rsid w:val="00AC75F8"/>
    <w:rsid w:val="00AD2CA7"/>
    <w:rsid w:val="00AE03B5"/>
    <w:rsid w:val="00AE2CB3"/>
    <w:rsid w:val="00AE3462"/>
    <w:rsid w:val="00AE38A0"/>
    <w:rsid w:val="00AE6221"/>
    <w:rsid w:val="00AE6492"/>
    <w:rsid w:val="00AE6BB3"/>
    <w:rsid w:val="00AF0146"/>
    <w:rsid w:val="00AF10F4"/>
    <w:rsid w:val="00AF1C4D"/>
    <w:rsid w:val="00AF27CB"/>
    <w:rsid w:val="00AF4DBA"/>
    <w:rsid w:val="00AF7388"/>
    <w:rsid w:val="00AF7390"/>
    <w:rsid w:val="00AF7B45"/>
    <w:rsid w:val="00B01C6E"/>
    <w:rsid w:val="00B02A62"/>
    <w:rsid w:val="00B02F42"/>
    <w:rsid w:val="00B05129"/>
    <w:rsid w:val="00B062D2"/>
    <w:rsid w:val="00B10573"/>
    <w:rsid w:val="00B11A73"/>
    <w:rsid w:val="00B160F6"/>
    <w:rsid w:val="00B2257D"/>
    <w:rsid w:val="00B22A76"/>
    <w:rsid w:val="00B22D52"/>
    <w:rsid w:val="00B23C93"/>
    <w:rsid w:val="00B24AF4"/>
    <w:rsid w:val="00B328BC"/>
    <w:rsid w:val="00B368C6"/>
    <w:rsid w:val="00B36A0F"/>
    <w:rsid w:val="00B4115C"/>
    <w:rsid w:val="00B45D94"/>
    <w:rsid w:val="00B50877"/>
    <w:rsid w:val="00B50D40"/>
    <w:rsid w:val="00B518C6"/>
    <w:rsid w:val="00B5209C"/>
    <w:rsid w:val="00B559E4"/>
    <w:rsid w:val="00B564E3"/>
    <w:rsid w:val="00B56D8C"/>
    <w:rsid w:val="00B60380"/>
    <w:rsid w:val="00B634A9"/>
    <w:rsid w:val="00B66D46"/>
    <w:rsid w:val="00B67435"/>
    <w:rsid w:val="00B67FF8"/>
    <w:rsid w:val="00B73016"/>
    <w:rsid w:val="00B739D4"/>
    <w:rsid w:val="00B749B1"/>
    <w:rsid w:val="00B77535"/>
    <w:rsid w:val="00B77595"/>
    <w:rsid w:val="00B819CA"/>
    <w:rsid w:val="00B81D0C"/>
    <w:rsid w:val="00B90616"/>
    <w:rsid w:val="00B924E8"/>
    <w:rsid w:val="00B93697"/>
    <w:rsid w:val="00B9588B"/>
    <w:rsid w:val="00B9778D"/>
    <w:rsid w:val="00BA1AA4"/>
    <w:rsid w:val="00BA1EA8"/>
    <w:rsid w:val="00BA41DB"/>
    <w:rsid w:val="00BA4A72"/>
    <w:rsid w:val="00BA7078"/>
    <w:rsid w:val="00BB144F"/>
    <w:rsid w:val="00BB1F0E"/>
    <w:rsid w:val="00BB3C44"/>
    <w:rsid w:val="00BB71FF"/>
    <w:rsid w:val="00BC183D"/>
    <w:rsid w:val="00BC19ED"/>
    <w:rsid w:val="00BD1F29"/>
    <w:rsid w:val="00BD3654"/>
    <w:rsid w:val="00BD6826"/>
    <w:rsid w:val="00BD698C"/>
    <w:rsid w:val="00BD7E0B"/>
    <w:rsid w:val="00BF6EEC"/>
    <w:rsid w:val="00C03E8C"/>
    <w:rsid w:val="00C04E86"/>
    <w:rsid w:val="00C0555C"/>
    <w:rsid w:val="00C05B29"/>
    <w:rsid w:val="00C06643"/>
    <w:rsid w:val="00C07EB2"/>
    <w:rsid w:val="00C101DB"/>
    <w:rsid w:val="00C11A6C"/>
    <w:rsid w:val="00C12B39"/>
    <w:rsid w:val="00C15B1B"/>
    <w:rsid w:val="00C16DFA"/>
    <w:rsid w:val="00C20B74"/>
    <w:rsid w:val="00C21471"/>
    <w:rsid w:val="00C21D8E"/>
    <w:rsid w:val="00C22107"/>
    <w:rsid w:val="00C23F6F"/>
    <w:rsid w:val="00C25014"/>
    <w:rsid w:val="00C32959"/>
    <w:rsid w:val="00C3321D"/>
    <w:rsid w:val="00C340DD"/>
    <w:rsid w:val="00C36FA7"/>
    <w:rsid w:val="00C37C47"/>
    <w:rsid w:val="00C4166E"/>
    <w:rsid w:val="00C42946"/>
    <w:rsid w:val="00C42AAC"/>
    <w:rsid w:val="00C44432"/>
    <w:rsid w:val="00C447C6"/>
    <w:rsid w:val="00C463B8"/>
    <w:rsid w:val="00C46516"/>
    <w:rsid w:val="00C4710D"/>
    <w:rsid w:val="00C47B49"/>
    <w:rsid w:val="00C51286"/>
    <w:rsid w:val="00C53347"/>
    <w:rsid w:val="00C57BBA"/>
    <w:rsid w:val="00C612E9"/>
    <w:rsid w:val="00C62FEA"/>
    <w:rsid w:val="00C64ECE"/>
    <w:rsid w:val="00C72711"/>
    <w:rsid w:val="00C739D7"/>
    <w:rsid w:val="00C73FF1"/>
    <w:rsid w:val="00C74181"/>
    <w:rsid w:val="00C7553E"/>
    <w:rsid w:val="00C758BA"/>
    <w:rsid w:val="00C90B9F"/>
    <w:rsid w:val="00C91C58"/>
    <w:rsid w:val="00C929CE"/>
    <w:rsid w:val="00C92CE3"/>
    <w:rsid w:val="00C930A6"/>
    <w:rsid w:val="00CA197A"/>
    <w:rsid w:val="00CA4708"/>
    <w:rsid w:val="00CB0078"/>
    <w:rsid w:val="00CB20CE"/>
    <w:rsid w:val="00CC4C79"/>
    <w:rsid w:val="00CC717D"/>
    <w:rsid w:val="00CD0B9A"/>
    <w:rsid w:val="00CD0F4C"/>
    <w:rsid w:val="00CD574B"/>
    <w:rsid w:val="00CE0713"/>
    <w:rsid w:val="00CE10A9"/>
    <w:rsid w:val="00CE4437"/>
    <w:rsid w:val="00CE73EE"/>
    <w:rsid w:val="00CF3111"/>
    <w:rsid w:val="00CF4343"/>
    <w:rsid w:val="00CF6244"/>
    <w:rsid w:val="00CF6D73"/>
    <w:rsid w:val="00D001F0"/>
    <w:rsid w:val="00D04056"/>
    <w:rsid w:val="00D072A5"/>
    <w:rsid w:val="00D078C3"/>
    <w:rsid w:val="00D07EAF"/>
    <w:rsid w:val="00D101DA"/>
    <w:rsid w:val="00D141B9"/>
    <w:rsid w:val="00D1455E"/>
    <w:rsid w:val="00D14C5E"/>
    <w:rsid w:val="00D151FE"/>
    <w:rsid w:val="00D1582C"/>
    <w:rsid w:val="00D2094D"/>
    <w:rsid w:val="00D25544"/>
    <w:rsid w:val="00D31072"/>
    <w:rsid w:val="00D31416"/>
    <w:rsid w:val="00D34426"/>
    <w:rsid w:val="00D35A81"/>
    <w:rsid w:val="00D36AE9"/>
    <w:rsid w:val="00D42096"/>
    <w:rsid w:val="00D4215D"/>
    <w:rsid w:val="00D4523D"/>
    <w:rsid w:val="00D460AE"/>
    <w:rsid w:val="00D47C0F"/>
    <w:rsid w:val="00D50D8F"/>
    <w:rsid w:val="00D50F9A"/>
    <w:rsid w:val="00D559ED"/>
    <w:rsid w:val="00D55C06"/>
    <w:rsid w:val="00D60216"/>
    <w:rsid w:val="00D627E0"/>
    <w:rsid w:val="00D63DA7"/>
    <w:rsid w:val="00D644E6"/>
    <w:rsid w:val="00D660DE"/>
    <w:rsid w:val="00D665B6"/>
    <w:rsid w:val="00D72455"/>
    <w:rsid w:val="00D73E39"/>
    <w:rsid w:val="00D74517"/>
    <w:rsid w:val="00D77560"/>
    <w:rsid w:val="00D776CA"/>
    <w:rsid w:val="00D8085D"/>
    <w:rsid w:val="00D84070"/>
    <w:rsid w:val="00D857A2"/>
    <w:rsid w:val="00D90C90"/>
    <w:rsid w:val="00D90D61"/>
    <w:rsid w:val="00D90EDC"/>
    <w:rsid w:val="00D92C50"/>
    <w:rsid w:val="00D95549"/>
    <w:rsid w:val="00D95831"/>
    <w:rsid w:val="00D97751"/>
    <w:rsid w:val="00DA04A6"/>
    <w:rsid w:val="00DA0D8A"/>
    <w:rsid w:val="00DA55A1"/>
    <w:rsid w:val="00DA6CBC"/>
    <w:rsid w:val="00DB2BD3"/>
    <w:rsid w:val="00DB64D2"/>
    <w:rsid w:val="00DB7400"/>
    <w:rsid w:val="00DC0A48"/>
    <w:rsid w:val="00DC12BD"/>
    <w:rsid w:val="00DC2959"/>
    <w:rsid w:val="00DC3312"/>
    <w:rsid w:val="00DC49B8"/>
    <w:rsid w:val="00DC5E5D"/>
    <w:rsid w:val="00DC6211"/>
    <w:rsid w:val="00DD2278"/>
    <w:rsid w:val="00DD3C9B"/>
    <w:rsid w:val="00DD4B81"/>
    <w:rsid w:val="00DD4DC7"/>
    <w:rsid w:val="00DD79F8"/>
    <w:rsid w:val="00DE217E"/>
    <w:rsid w:val="00DE6572"/>
    <w:rsid w:val="00DE6803"/>
    <w:rsid w:val="00DE7BD0"/>
    <w:rsid w:val="00DF05AF"/>
    <w:rsid w:val="00DF0624"/>
    <w:rsid w:val="00DF407A"/>
    <w:rsid w:val="00DF4879"/>
    <w:rsid w:val="00DF7F72"/>
    <w:rsid w:val="00E04D03"/>
    <w:rsid w:val="00E051A1"/>
    <w:rsid w:val="00E06230"/>
    <w:rsid w:val="00E071CE"/>
    <w:rsid w:val="00E07C87"/>
    <w:rsid w:val="00E13718"/>
    <w:rsid w:val="00E139F5"/>
    <w:rsid w:val="00E13D9D"/>
    <w:rsid w:val="00E14A1B"/>
    <w:rsid w:val="00E17320"/>
    <w:rsid w:val="00E20420"/>
    <w:rsid w:val="00E219D9"/>
    <w:rsid w:val="00E23849"/>
    <w:rsid w:val="00E24468"/>
    <w:rsid w:val="00E26F06"/>
    <w:rsid w:val="00E32E62"/>
    <w:rsid w:val="00E333A1"/>
    <w:rsid w:val="00E3580F"/>
    <w:rsid w:val="00E35A03"/>
    <w:rsid w:val="00E43CB4"/>
    <w:rsid w:val="00E45D29"/>
    <w:rsid w:val="00E476E1"/>
    <w:rsid w:val="00E4780A"/>
    <w:rsid w:val="00E51AB9"/>
    <w:rsid w:val="00E523A5"/>
    <w:rsid w:val="00E57689"/>
    <w:rsid w:val="00E60C8D"/>
    <w:rsid w:val="00E63B5B"/>
    <w:rsid w:val="00E63FF8"/>
    <w:rsid w:val="00E64425"/>
    <w:rsid w:val="00E65504"/>
    <w:rsid w:val="00E66947"/>
    <w:rsid w:val="00E7053A"/>
    <w:rsid w:val="00E73AB7"/>
    <w:rsid w:val="00E80B9F"/>
    <w:rsid w:val="00E81192"/>
    <w:rsid w:val="00E83190"/>
    <w:rsid w:val="00E8413D"/>
    <w:rsid w:val="00E92CB2"/>
    <w:rsid w:val="00E97413"/>
    <w:rsid w:val="00EA135C"/>
    <w:rsid w:val="00EA318D"/>
    <w:rsid w:val="00EA34C7"/>
    <w:rsid w:val="00EA63C8"/>
    <w:rsid w:val="00EB3771"/>
    <w:rsid w:val="00EB553D"/>
    <w:rsid w:val="00EB5834"/>
    <w:rsid w:val="00EB6976"/>
    <w:rsid w:val="00EB69E5"/>
    <w:rsid w:val="00EB6EF2"/>
    <w:rsid w:val="00EC053B"/>
    <w:rsid w:val="00EC3DD2"/>
    <w:rsid w:val="00EC645B"/>
    <w:rsid w:val="00EC64ED"/>
    <w:rsid w:val="00EC6E0E"/>
    <w:rsid w:val="00ED661D"/>
    <w:rsid w:val="00EE0577"/>
    <w:rsid w:val="00EE0A8F"/>
    <w:rsid w:val="00EE32F0"/>
    <w:rsid w:val="00EE3826"/>
    <w:rsid w:val="00EE5166"/>
    <w:rsid w:val="00EE5376"/>
    <w:rsid w:val="00EE6187"/>
    <w:rsid w:val="00EE68F9"/>
    <w:rsid w:val="00EE72EA"/>
    <w:rsid w:val="00EF2AF9"/>
    <w:rsid w:val="00EF30A1"/>
    <w:rsid w:val="00EF661F"/>
    <w:rsid w:val="00F01236"/>
    <w:rsid w:val="00F0558F"/>
    <w:rsid w:val="00F169D3"/>
    <w:rsid w:val="00F175A1"/>
    <w:rsid w:val="00F17DED"/>
    <w:rsid w:val="00F2229E"/>
    <w:rsid w:val="00F2277A"/>
    <w:rsid w:val="00F25CE7"/>
    <w:rsid w:val="00F2781A"/>
    <w:rsid w:val="00F30A5B"/>
    <w:rsid w:val="00F33B36"/>
    <w:rsid w:val="00F35C98"/>
    <w:rsid w:val="00F36C6A"/>
    <w:rsid w:val="00F40514"/>
    <w:rsid w:val="00F41677"/>
    <w:rsid w:val="00F429DD"/>
    <w:rsid w:val="00F440DF"/>
    <w:rsid w:val="00F503EE"/>
    <w:rsid w:val="00F52CEA"/>
    <w:rsid w:val="00F52F7C"/>
    <w:rsid w:val="00F542FB"/>
    <w:rsid w:val="00F5720B"/>
    <w:rsid w:val="00F617DB"/>
    <w:rsid w:val="00F63917"/>
    <w:rsid w:val="00F667A8"/>
    <w:rsid w:val="00F71092"/>
    <w:rsid w:val="00F74454"/>
    <w:rsid w:val="00F74EBA"/>
    <w:rsid w:val="00F76B9C"/>
    <w:rsid w:val="00F82B61"/>
    <w:rsid w:val="00F83207"/>
    <w:rsid w:val="00F9085F"/>
    <w:rsid w:val="00F92B94"/>
    <w:rsid w:val="00F938C5"/>
    <w:rsid w:val="00F93D30"/>
    <w:rsid w:val="00F9461A"/>
    <w:rsid w:val="00F94BFD"/>
    <w:rsid w:val="00F970D0"/>
    <w:rsid w:val="00FA5171"/>
    <w:rsid w:val="00FB0D34"/>
    <w:rsid w:val="00FB6B49"/>
    <w:rsid w:val="00FC0F09"/>
    <w:rsid w:val="00FC120F"/>
    <w:rsid w:val="00FC1AE9"/>
    <w:rsid w:val="00FC4A56"/>
    <w:rsid w:val="00FC4BB2"/>
    <w:rsid w:val="00FD09AB"/>
    <w:rsid w:val="00FD0A2B"/>
    <w:rsid w:val="00FD5259"/>
    <w:rsid w:val="00FD55BA"/>
    <w:rsid w:val="00FD7FDE"/>
    <w:rsid w:val="00FE3D4C"/>
    <w:rsid w:val="00FE3F13"/>
    <w:rsid w:val="00FE6715"/>
    <w:rsid w:val="00FF1AEB"/>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27F553B9"/>
  <w15:chartTrackingRefBased/>
  <w15:docId w15:val="{97FF5110-250B-5740-A9A8-CAF7ED0E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locked/>
    <w:rsid w:val="00AB1A6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locked/>
    <w:rsid w:val="001B5B2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rsid w:val="005F4114"/>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paragraph" w:customStyle="1" w:styleId="ImportWordListStyleDefinition1936011214">
    <w:name w:val="Import Word List Style Definition 1936011214"/>
    <w:pPr>
      <w:numPr>
        <w:numId w:val="1"/>
      </w:numPr>
    </w:pPr>
  </w:style>
  <w:style w:type="paragraph" w:customStyle="1" w:styleId="ImportWordListStyleDefinition251620719">
    <w:name w:val="Import Word List Style Definition 251620719"/>
    <w:pPr>
      <w:numPr>
        <w:numId w:val="2"/>
      </w:numPr>
    </w:pPr>
  </w:style>
  <w:style w:type="paragraph" w:customStyle="1" w:styleId="List0">
    <w:name w:val="List 0"/>
    <w:basedOn w:val="ImportWordListStyleDefinition142940027"/>
    <w:semiHidden/>
    <w:pPr>
      <w:numPr>
        <w:numId w:val="3"/>
      </w:numPr>
    </w:pPr>
  </w:style>
  <w:style w:type="paragraph" w:customStyle="1" w:styleId="ImportWordListStyleDefinition142940027">
    <w:name w:val="Import Word List Style Definition 142940027"/>
    <w:pPr>
      <w:numPr>
        <w:numId w:val="4"/>
      </w:numPr>
    </w:pPr>
  </w:style>
  <w:style w:type="character" w:styleId="Hyperlink">
    <w:name w:val="Hyperlink"/>
    <w:uiPriority w:val="99"/>
    <w:rPr>
      <w:color w:val="000000"/>
      <w:u w:val="single" w:color="000000"/>
    </w:rPr>
  </w:style>
  <w:style w:type="paragraph" w:customStyle="1" w:styleId="List1">
    <w:name w:val="List 1"/>
    <w:basedOn w:val="ImportWordListStyleDefinition350374187"/>
    <w:semiHidden/>
    <w:pPr>
      <w:numPr>
        <w:numId w:val="5"/>
      </w:numPr>
    </w:pPr>
  </w:style>
  <w:style w:type="paragraph" w:customStyle="1" w:styleId="ImportWordListStyleDefinition350374187">
    <w:name w:val="Import Word List Style Definition 350374187"/>
    <w:pPr>
      <w:numPr>
        <w:numId w:val="6"/>
      </w:numPr>
    </w:pPr>
  </w:style>
  <w:style w:type="paragraph" w:customStyle="1" w:styleId="List21">
    <w:name w:val="List 21"/>
    <w:basedOn w:val="ImportWordListStyleDefinition472059847"/>
    <w:semiHidden/>
    <w:pPr>
      <w:numPr>
        <w:numId w:val="7"/>
      </w:numPr>
    </w:pPr>
  </w:style>
  <w:style w:type="paragraph" w:customStyle="1" w:styleId="ImportWordListStyleDefinition472059847">
    <w:name w:val="Import Word List Style Definition 472059847"/>
    <w:pPr>
      <w:numPr>
        <w:numId w:val="8"/>
      </w:numPr>
    </w:pPr>
  </w:style>
  <w:style w:type="paragraph" w:customStyle="1" w:styleId="List31">
    <w:name w:val="List 31"/>
    <w:basedOn w:val="ImportWordListStyleDefinition2083870336"/>
    <w:semiHidden/>
    <w:pPr>
      <w:numPr>
        <w:numId w:val="9"/>
      </w:numPr>
    </w:pPr>
  </w:style>
  <w:style w:type="paragraph" w:customStyle="1" w:styleId="ImportWordListStyleDefinition2083870336">
    <w:name w:val="Import Word List Style Definition 2083870336"/>
    <w:pPr>
      <w:numPr>
        <w:numId w:val="10"/>
      </w:numPr>
    </w:pPr>
  </w:style>
  <w:style w:type="paragraph" w:customStyle="1" w:styleId="List41">
    <w:name w:val="List 41"/>
    <w:basedOn w:val="ImportWordListStyleDefinition1435638405"/>
    <w:autoRedefine/>
    <w:semiHidden/>
    <w:pPr>
      <w:numPr>
        <w:numId w:val="11"/>
      </w:numPr>
    </w:pPr>
  </w:style>
  <w:style w:type="paragraph" w:customStyle="1" w:styleId="ImportWordListStyleDefinition1435638405">
    <w:name w:val="Import Word List Style Definition 1435638405"/>
    <w:pPr>
      <w:numPr>
        <w:numId w:val="12"/>
      </w:numPr>
    </w:pPr>
  </w:style>
  <w:style w:type="paragraph" w:customStyle="1" w:styleId="List51">
    <w:name w:val="List 51"/>
    <w:basedOn w:val="ImportWordListStyleDefinition279266771"/>
    <w:semiHidden/>
    <w:pPr>
      <w:numPr>
        <w:numId w:val="13"/>
      </w:numPr>
    </w:pPr>
  </w:style>
  <w:style w:type="paragraph" w:customStyle="1" w:styleId="ImportWordListStyleDefinition279266771">
    <w:name w:val="Import Word List Style Definition 279266771"/>
    <w:pPr>
      <w:numPr>
        <w:numId w:val="14"/>
      </w:numPr>
    </w:pPr>
  </w:style>
  <w:style w:type="paragraph" w:customStyle="1" w:styleId="List6">
    <w:name w:val="List 6"/>
    <w:basedOn w:val="ImportWordListStyleDefinition1384256781"/>
    <w:semiHidden/>
    <w:pPr>
      <w:numPr>
        <w:numId w:val="15"/>
      </w:numPr>
    </w:pPr>
  </w:style>
  <w:style w:type="paragraph" w:customStyle="1" w:styleId="ImportWordListStyleDefinition1384256781">
    <w:name w:val="Import Word List Style Definition 1384256781"/>
    <w:pPr>
      <w:numPr>
        <w:numId w:val="16"/>
      </w:numPr>
    </w:pPr>
  </w:style>
  <w:style w:type="paragraph" w:customStyle="1" w:styleId="List7">
    <w:name w:val="List 7"/>
    <w:basedOn w:val="ImportWordListStyleDefinition1190142964"/>
    <w:semiHidden/>
    <w:pPr>
      <w:numPr>
        <w:numId w:val="17"/>
      </w:numPr>
    </w:pPr>
  </w:style>
  <w:style w:type="paragraph" w:customStyle="1" w:styleId="ImportWordListStyleDefinition1190142964">
    <w:name w:val="Import Word List Style Definition 1190142964"/>
    <w:pPr>
      <w:numPr>
        <w:numId w:val="18"/>
      </w:numPr>
    </w:pPr>
  </w:style>
  <w:style w:type="paragraph" w:customStyle="1" w:styleId="List8">
    <w:name w:val="List 8"/>
    <w:basedOn w:val="ImportWordListStyleDefinition878325084"/>
    <w:semiHidden/>
    <w:pPr>
      <w:numPr>
        <w:numId w:val="19"/>
      </w:numPr>
    </w:pPr>
  </w:style>
  <w:style w:type="paragraph" w:customStyle="1" w:styleId="ImportWordListStyleDefinition878325084">
    <w:name w:val="Import Word List Style Definition 878325084"/>
    <w:pPr>
      <w:numPr>
        <w:numId w:val="20"/>
      </w:numPr>
    </w:pPr>
  </w:style>
  <w:style w:type="paragraph" w:customStyle="1" w:styleId="List9">
    <w:name w:val="List 9"/>
    <w:basedOn w:val="ImportWordListStyleDefinition802650463"/>
    <w:semiHidden/>
    <w:pPr>
      <w:numPr>
        <w:numId w:val="21"/>
      </w:numPr>
    </w:pPr>
  </w:style>
  <w:style w:type="paragraph" w:customStyle="1" w:styleId="ImportWordListStyleDefinition802650463">
    <w:name w:val="Import Word List Style Definition 802650463"/>
    <w:pPr>
      <w:numPr>
        <w:numId w:val="22"/>
      </w:numPr>
    </w:pPr>
  </w:style>
  <w:style w:type="paragraph" w:customStyle="1" w:styleId="List10">
    <w:name w:val="List 10"/>
    <w:basedOn w:val="ImportWordListStyleDefinition911043280"/>
    <w:semiHidden/>
    <w:pPr>
      <w:numPr>
        <w:numId w:val="23"/>
      </w:numPr>
    </w:pPr>
  </w:style>
  <w:style w:type="paragraph" w:customStyle="1" w:styleId="ImportWordListStyleDefinition911043280">
    <w:name w:val="Import Word List Style Definition 911043280"/>
    <w:pPr>
      <w:numPr>
        <w:numId w:val="24"/>
      </w:numPr>
    </w:pPr>
  </w:style>
  <w:style w:type="paragraph" w:customStyle="1" w:styleId="List11">
    <w:name w:val="List 11"/>
    <w:basedOn w:val="ImportWordListStyleDefinition1238399588"/>
    <w:semiHidden/>
    <w:pPr>
      <w:numPr>
        <w:numId w:val="25"/>
      </w:numPr>
    </w:pPr>
  </w:style>
  <w:style w:type="paragraph" w:customStyle="1" w:styleId="ImportWordListStyleDefinition1238399588">
    <w:name w:val="Import Word List Style Definition 1238399588"/>
    <w:pPr>
      <w:numPr>
        <w:numId w:val="26"/>
      </w:numPr>
    </w:pPr>
  </w:style>
  <w:style w:type="paragraph" w:customStyle="1" w:styleId="List12">
    <w:name w:val="List 12"/>
    <w:basedOn w:val="ImportWordListStyleDefinition1238399588"/>
    <w:semiHidden/>
    <w:pPr>
      <w:numPr>
        <w:numId w:val="27"/>
      </w:numPr>
    </w:pPr>
  </w:style>
  <w:style w:type="paragraph" w:customStyle="1" w:styleId="List13">
    <w:name w:val="List 13"/>
    <w:basedOn w:val="ImportWordListStyleDefinition1238399588"/>
    <w:semiHidden/>
    <w:pPr>
      <w:numPr>
        <w:numId w:val="28"/>
      </w:numPr>
    </w:pPr>
  </w:style>
  <w:style w:type="paragraph" w:customStyle="1" w:styleId="List14">
    <w:name w:val="List 14"/>
    <w:basedOn w:val="ImportWordListStyleDefinition925310255"/>
    <w:semiHidden/>
    <w:pPr>
      <w:numPr>
        <w:numId w:val="29"/>
      </w:numPr>
    </w:pPr>
  </w:style>
  <w:style w:type="paragraph" w:customStyle="1" w:styleId="ImportWordListStyleDefinition925310255">
    <w:name w:val="Import Word List Style Definition 925310255"/>
    <w:pPr>
      <w:numPr>
        <w:numId w:val="30"/>
      </w:numPr>
    </w:pPr>
  </w:style>
  <w:style w:type="paragraph" w:styleId="Header">
    <w:name w:val="header"/>
    <w:basedOn w:val="Normal"/>
    <w:link w:val="HeaderChar"/>
    <w:locked/>
    <w:rsid w:val="00C90B9F"/>
    <w:pPr>
      <w:tabs>
        <w:tab w:val="center" w:pos="4680"/>
        <w:tab w:val="right" w:pos="9360"/>
      </w:tabs>
    </w:pPr>
  </w:style>
  <w:style w:type="character" w:customStyle="1" w:styleId="HeaderChar">
    <w:name w:val="Header Char"/>
    <w:link w:val="Header"/>
    <w:rsid w:val="00C90B9F"/>
    <w:rPr>
      <w:sz w:val="24"/>
      <w:szCs w:val="24"/>
    </w:rPr>
  </w:style>
  <w:style w:type="paragraph" w:styleId="Footer">
    <w:name w:val="footer"/>
    <w:basedOn w:val="Normal"/>
    <w:link w:val="FooterChar"/>
    <w:uiPriority w:val="99"/>
    <w:locked/>
    <w:rsid w:val="00C90B9F"/>
    <w:pPr>
      <w:tabs>
        <w:tab w:val="center" w:pos="4680"/>
        <w:tab w:val="right" w:pos="9360"/>
      </w:tabs>
    </w:pPr>
  </w:style>
  <w:style w:type="character" w:customStyle="1" w:styleId="FooterChar">
    <w:name w:val="Footer Char"/>
    <w:link w:val="Footer"/>
    <w:uiPriority w:val="99"/>
    <w:rsid w:val="00C90B9F"/>
    <w:rPr>
      <w:sz w:val="24"/>
      <w:szCs w:val="24"/>
    </w:rPr>
  </w:style>
  <w:style w:type="paragraph" w:styleId="FootnoteText">
    <w:name w:val="footnote text"/>
    <w:basedOn w:val="Normal"/>
    <w:link w:val="FootnoteTextChar"/>
    <w:locked/>
    <w:rsid w:val="00BA4A72"/>
    <w:rPr>
      <w:sz w:val="20"/>
      <w:szCs w:val="20"/>
    </w:rPr>
  </w:style>
  <w:style w:type="character" w:customStyle="1" w:styleId="FootnoteTextChar">
    <w:name w:val="Footnote Text Char"/>
    <w:basedOn w:val="DefaultParagraphFont"/>
    <w:link w:val="FootnoteText"/>
    <w:rsid w:val="00BA4A72"/>
  </w:style>
  <w:style w:type="character" w:styleId="FootnoteReference">
    <w:name w:val="footnote reference"/>
    <w:locked/>
    <w:rsid w:val="00BA4A72"/>
    <w:rPr>
      <w:vertAlign w:val="superscript"/>
    </w:rPr>
  </w:style>
  <w:style w:type="paragraph" w:styleId="BalloonText">
    <w:name w:val="Balloon Text"/>
    <w:basedOn w:val="Normal"/>
    <w:link w:val="BalloonTextChar"/>
    <w:locked/>
    <w:rsid w:val="0005543F"/>
    <w:rPr>
      <w:rFonts w:ascii="Tahoma" w:hAnsi="Tahoma" w:cs="Tahoma"/>
      <w:sz w:val="16"/>
      <w:szCs w:val="16"/>
    </w:rPr>
  </w:style>
  <w:style w:type="character" w:customStyle="1" w:styleId="BalloonTextChar">
    <w:name w:val="Balloon Text Char"/>
    <w:link w:val="BalloonText"/>
    <w:rsid w:val="0005543F"/>
    <w:rPr>
      <w:rFonts w:ascii="Tahoma" w:hAnsi="Tahoma" w:cs="Tahoma"/>
      <w:sz w:val="16"/>
      <w:szCs w:val="16"/>
    </w:rPr>
  </w:style>
  <w:style w:type="paragraph" w:styleId="EndnoteText">
    <w:name w:val="endnote text"/>
    <w:basedOn w:val="Normal"/>
    <w:link w:val="EndnoteTextChar"/>
    <w:uiPriority w:val="99"/>
    <w:locked/>
    <w:rsid w:val="0085744A"/>
    <w:rPr>
      <w:sz w:val="20"/>
      <w:szCs w:val="20"/>
    </w:rPr>
  </w:style>
  <w:style w:type="character" w:customStyle="1" w:styleId="EndnoteTextChar">
    <w:name w:val="Endnote Text Char"/>
    <w:basedOn w:val="DefaultParagraphFont"/>
    <w:link w:val="EndnoteText"/>
    <w:uiPriority w:val="99"/>
    <w:rsid w:val="0085744A"/>
  </w:style>
  <w:style w:type="character" w:styleId="EndnoteReference">
    <w:name w:val="endnote reference"/>
    <w:uiPriority w:val="99"/>
    <w:locked/>
    <w:rsid w:val="0085744A"/>
    <w:rPr>
      <w:vertAlign w:val="superscript"/>
    </w:rPr>
  </w:style>
  <w:style w:type="paragraph" w:styleId="NormalWeb">
    <w:name w:val="Normal (Web)"/>
    <w:basedOn w:val="Normal"/>
    <w:uiPriority w:val="99"/>
    <w:locked/>
    <w:rsid w:val="002D0F79"/>
  </w:style>
  <w:style w:type="paragraph" w:styleId="PlainText">
    <w:name w:val="Plain Text"/>
    <w:basedOn w:val="Normal"/>
    <w:link w:val="PlainTextChar"/>
    <w:uiPriority w:val="99"/>
    <w:unhideWhenUsed/>
    <w:locked/>
    <w:rsid w:val="002E21A2"/>
    <w:rPr>
      <w:rFonts w:ascii="Consolas" w:eastAsia="Calibri" w:hAnsi="Consolas" w:cs="Consolas"/>
      <w:sz w:val="21"/>
      <w:szCs w:val="21"/>
    </w:rPr>
  </w:style>
  <w:style w:type="character" w:customStyle="1" w:styleId="PlainTextChar">
    <w:name w:val="Plain Text Char"/>
    <w:link w:val="PlainText"/>
    <w:uiPriority w:val="99"/>
    <w:rsid w:val="002E21A2"/>
    <w:rPr>
      <w:rFonts w:ascii="Consolas" w:eastAsia="Calibri" w:hAnsi="Consolas" w:cs="Consolas"/>
      <w:sz w:val="21"/>
      <w:szCs w:val="21"/>
    </w:rPr>
  </w:style>
  <w:style w:type="paragraph" w:styleId="ListBullet">
    <w:name w:val="List Bullet"/>
    <w:basedOn w:val="Normal"/>
    <w:locked/>
    <w:rsid w:val="002E21A2"/>
    <w:pPr>
      <w:numPr>
        <w:numId w:val="31"/>
      </w:numPr>
      <w:contextualSpacing/>
    </w:pPr>
  </w:style>
  <w:style w:type="character" w:styleId="FollowedHyperlink">
    <w:name w:val="FollowedHyperlink"/>
    <w:locked/>
    <w:rsid w:val="005A2FAD"/>
    <w:rPr>
      <w:color w:val="800080"/>
      <w:u w:val="single"/>
    </w:rPr>
  </w:style>
  <w:style w:type="character" w:customStyle="1" w:styleId="text">
    <w:name w:val="text"/>
    <w:rsid w:val="00D50D8F"/>
  </w:style>
  <w:style w:type="character" w:customStyle="1" w:styleId="apple-converted-space">
    <w:name w:val="apple-converted-space"/>
    <w:rsid w:val="00D50D8F"/>
  </w:style>
  <w:style w:type="character" w:customStyle="1" w:styleId="oblique">
    <w:name w:val="oblique"/>
    <w:rsid w:val="00D50D8F"/>
  </w:style>
  <w:style w:type="character" w:styleId="Strong">
    <w:name w:val="Strong"/>
    <w:uiPriority w:val="22"/>
    <w:qFormat/>
    <w:locked/>
    <w:rsid w:val="00C12B39"/>
    <w:rPr>
      <w:b/>
      <w:bCs/>
    </w:rPr>
  </w:style>
  <w:style w:type="character" w:styleId="Emphasis">
    <w:name w:val="Emphasis"/>
    <w:uiPriority w:val="20"/>
    <w:qFormat/>
    <w:locked/>
    <w:rsid w:val="00C12B39"/>
    <w:rPr>
      <w:i/>
      <w:iCs/>
    </w:rPr>
  </w:style>
  <w:style w:type="character" w:customStyle="1" w:styleId="indent-1-breaks">
    <w:name w:val="indent-1-breaks"/>
    <w:rsid w:val="00641820"/>
  </w:style>
  <w:style w:type="paragraph" w:customStyle="1" w:styleId="first-paragraph">
    <w:name w:val="first-paragraph"/>
    <w:basedOn w:val="Normal"/>
    <w:rsid w:val="00186187"/>
    <w:pPr>
      <w:spacing w:before="100" w:beforeAutospacing="1" w:after="100" w:afterAutospacing="1"/>
    </w:pPr>
  </w:style>
  <w:style w:type="character" w:customStyle="1" w:styleId="woj">
    <w:name w:val="woj"/>
    <w:rsid w:val="00AF1C4D"/>
  </w:style>
  <w:style w:type="character" w:customStyle="1" w:styleId="small-caps">
    <w:name w:val="small-caps"/>
    <w:rsid w:val="00010DBC"/>
  </w:style>
  <w:style w:type="character" w:customStyle="1" w:styleId="UnresolvedMention">
    <w:name w:val="Unresolved Mention"/>
    <w:uiPriority w:val="99"/>
    <w:semiHidden/>
    <w:unhideWhenUsed/>
    <w:rsid w:val="00C929CE"/>
    <w:rPr>
      <w:color w:val="605E5C"/>
      <w:shd w:val="clear" w:color="auto" w:fill="E1DFDD"/>
    </w:rPr>
  </w:style>
  <w:style w:type="character" w:customStyle="1" w:styleId="Heading1Char">
    <w:name w:val="Heading 1 Char"/>
    <w:link w:val="Heading1"/>
    <w:rsid w:val="00AB1A6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1B5B22"/>
    <w:rPr>
      <w:rFonts w:ascii="Calibri Light" w:eastAsia="Times New Roman" w:hAnsi="Calibri Light" w:cs="Times New Roman"/>
      <w:b/>
      <w:bCs/>
      <w:i/>
      <w:iCs/>
      <w:sz w:val="28"/>
      <w:szCs w:val="28"/>
    </w:rPr>
  </w:style>
  <w:style w:type="character" w:customStyle="1" w:styleId="style12">
    <w:name w:val="style12"/>
    <w:rsid w:val="00280EC7"/>
  </w:style>
  <w:style w:type="character" w:customStyle="1" w:styleId="style16">
    <w:name w:val="style16"/>
    <w:rsid w:val="00280EC7"/>
  </w:style>
  <w:style w:type="paragraph" w:customStyle="1" w:styleId="style11">
    <w:name w:val="style11"/>
    <w:basedOn w:val="Normal"/>
    <w:rsid w:val="00280EC7"/>
    <w:pPr>
      <w:spacing w:before="100" w:beforeAutospacing="1" w:after="100" w:afterAutospacing="1"/>
    </w:pPr>
  </w:style>
  <w:style w:type="paragraph" w:styleId="TOC1">
    <w:name w:val="toc 1"/>
    <w:basedOn w:val="Normal"/>
    <w:next w:val="Normal"/>
    <w:autoRedefine/>
    <w:uiPriority w:val="39"/>
    <w:locked/>
    <w:rsid w:val="00295214"/>
    <w:pPr>
      <w:spacing w:before="120" w:after="120"/>
    </w:pPr>
    <w:rPr>
      <w:rFonts w:asciiTheme="minorHAnsi" w:hAnsiTheme="minorHAnsi"/>
      <w:b/>
      <w:bCs/>
      <w:caps/>
      <w:sz w:val="20"/>
      <w:szCs w:val="20"/>
    </w:rPr>
  </w:style>
  <w:style w:type="paragraph" w:styleId="TOC2">
    <w:name w:val="toc 2"/>
    <w:basedOn w:val="Normal"/>
    <w:next w:val="Normal"/>
    <w:autoRedefine/>
    <w:uiPriority w:val="39"/>
    <w:locked/>
    <w:rsid w:val="00295214"/>
    <w:pPr>
      <w:ind w:left="240"/>
    </w:pPr>
    <w:rPr>
      <w:rFonts w:asciiTheme="minorHAnsi" w:hAnsiTheme="minorHAnsi"/>
      <w:smallCaps/>
      <w:sz w:val="20"/>
      <w:szCs w:val="20"/>
    </w:rPr>
  </w:style>
  <w:style w:type="paragraph" w:styleId="TOC3">
    <w:name w:val="toc 3"/>
    <w:basedOn w:val="Normal"/>
    <w:next w:val="Normal"/>
    <w:autoRedefine/>
    <w:uiPriority w:val="39"/>
    <w:locked/>
    <w:rsid w:val="00295214"/>
    <w:pPr>
      <w:ind w:left="480"/>
    </w:pPr>
    <w:rPr>
      <w:rFonts w:asciiTheme="minorHAnsi" w:hAnsiTheme="minorHAnsi"/>
      <w:i/>
      <w:iCs/>
      <w:sz w:val="20"/>
      <w:szCs w:val="20"/>
    </w:rPr>
  </w:style>
  <w:style w:type="paragraph" w:styleId="TOC4">
    <w:name w:val="toc 4"/>
    <w:basedOn w:val="Normal"/>
    <w:next w:val="Normal"/>
    <w:autoRedefine/>
    <w:uiPriority w:val="39"/>
    <w:locked/>
    <w:rsid w:val="00295214"/>
    <w:pPr>
      <w:ind w:left="720"/>
    </w:pPr>
    <w:rPr>
      <w:rFonts w:asciiTheme="minorHAnsi" w:hAnsiTheme="minorHAnsi"/>
      <w:sz w:val="18"/>
      <w:szCs w:val="18"/>
    </w:rPr>
  </w:style>
  <w:style w:type="paragraph" w:styleId="TOC5">
    <w:name w:val="toc 5"/>
    <w:basedOn w:val="Normal"/>
    <w:next w:val="Normal"/>
    <w:autoRedefine/>
    <w:uiPriority w:val="39"/>
    <w:locked/>
    <w:rsid w:val="00295214"/>
    <w:pPr>
      <w:ind w:left="960"/>
    </w:pPr>
    <w:rPr>
      <w:rFonts w:asciiTheme="minorHAnsi" w:hAnsiTheme="minorHAnsi"/>
      <w:sz w:val="18"/>
      <w:szCs w:val="18"/>
    </w:rPr>
  </w:style>
  <w:style w:type="paragraph" w:styleId="TOC6">
    <w:name w:val="toc 6"/>
    <w:basedOn w:val="Normal"/>
    <w:next w:val="Normal"/>
    <w:autoRedefine/>
    <w:uiPriority w:val="39"/>
    <w:locked/>
    <w:rsid w:val="00295214"/>
    <w:pPr>
      <w:ind w:left="1200"/>
    </w:pPr>
    <w:rPr>
      <w:rFonts w:asciiTheme="minorHAnsi" w:hAnsiTheme="minorHAnsi"/>
      <w:sz w:val="18"/>
      <w:szCs w:val="18"/>
    </w:rPr>
  </w:style>
  <w:style w:type="paragraph" w:styleId="TOC7">
    <w:name w:val="toc 7"/>
    <w:basedOn w:val="Normal"/>
    <w:next w:val="Normal"/>
    <w:autoRedefine/>
    <w:uiPriority w:val="39"/>
    <w:locked/>
    <w:rsid w:val="00295214"/>
    <w:pPr>
      <w:ind w:left="1440"/>
    </w:pPr>
    <w:rPr>
      <w:rFonts w:asciiTheme="minorHAnsi" w:hAnsiTheme="minorHAnsi"/>
      <w:sz w:val="18"/>
      <w:szCs w:val="18"/>
    </w:rPr>
  </w:style>
  <w:style w:type="paragraph" w:styleId="TOC8">
    <w:name w:val="toc 8"/>
    <w:basedOn w:val="Normal"/>
    <w:next w:val="Normal"/>
    <w:autoRedefine/>
    <w:uiPriority w:val="39"/>
    <w:locked/>
    <w:rsid w:val="00295214"/>
    <w:pPr>
      <w:ind w:left="1680"/>
    </w:pPr>
    <w:rPr>
      <w:rFonts w:asciiTheme="minorHAnsi" w:hAnsiTheme="minorHAnsi"/>
      <w:sz w:val="18"/>
      <w:szCs w:val="18"/>
    </w:rPr>
  </w:style>
  <w:style w:type="paragraph" w:styleId="TOC9">
    <w:name w:val="toc 9"/>
    <w:basedOn w:val="Normal"/>
    <w:next w:val="Normal"/>
    <w:autoRedefine/>
    <w:uiPriority w:val="39"/>
    <w:locked/>
    <w:rsid w:val="00295214"/>
    <w:pPr>
      <w:ind w:left="1920"/>
    </w:pPr>
    <w:rPr>
      <w:rFonts w:asciiTheme="minorHAnsi" w:hAnsiTheme="minorHAnsi"/>
      <w:sz w:val="18"/>
      <w:szCs w:val="18"/>
    </w:rPr>
  </w:style>
  <w:style w:type="paragraph" w:styleId="ListParagraph">
    <w:name w:val="List Paragraph"/>
    <w:basedOn w:val="Normal"/>
    <w:uiPriority w:val="34"/>
    <w:qFormat/>
    <w:rsid w:val="009B215E"/>
    <w:pPr>
      <w:ind w:left="720"/>
      <w:contextualSpacing/>
    </w:pPr>
    <w:rPr>
      <w:rFonts w:asciiTheme="minorHAnsi" w:eastAsiaTheme="minorHAnsi" w:hAnsiTheme="minorHAnsi" w:cstheme="minorBidi"/>
    </w:rPr>
  </w:style>
  <w:style w:type="paragraph" w:styleId="TOCHeading">
    <w:name w:val="TOC Heading"/>
    <w:basedOn w:val="Heading1"/>
    <w:next w:val="Normal"/>
    <w:uiPriority w:val="39"/>
    <w:unhideWhenUsed/>
    <w:qFormat/>
    <w:rsid w:val="00065593"/>
    <w:pPr>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character" w:customStyle="1" w:styleId="BodyTextChar">
    <w:name w:val="Body Text Char"/>
    <w:basedOn w:val="DefaultParagraphFont"/>
    <w:link w:val="BodyText"/>
    <w:uiPriority w:val="1"/>
    <w:rsid w:val="005F4114"/>
    <w:rPr>
      <w:rFonts w:ascii="Advent Sans Logo" w:eastAsiaTheme="minorHAnsi" w:hAnsi="Advent Sans Logo" w:cs="Advent Sans Logo"/>
      <w:color w:val="404041"/>
      <w:sz w:val="18"/>
      <w:szCs w:val="18"/>
    </w:rPr>
  </w:style>
  <w:style w:type="paragraph" w:customStyle="1" w:styleId="Logo-Mark">
    <w:name w:val="Logo - Mark"/>
    <w:rsid w:val="005F4114"/>
    <w:rPr>
      <w:rFonts w:ascii="Advent Sans Logo" w:eastAsiaTheme="minorEastAsia" w:hAnsi="Advent Sans Logo" w:cs="Advent Sans Logo"/>
      <w:color w:val="2E557F"/>
      <w:sz w:val="110"/>
      <w:szCs w:val="110"/>
    </w:rPr>
  </w:style>
  <w:style w:type="paragraph" w:customStyle="1" w:styleId="n2">
    <w:name w:val="n2"/>
    <w:basedOn w:val="Normal"/>
    <w:rsid w:val="00236D45"/>
    <w:pPr>
      <w:spacing w:before="100" w:beforeAutospacing="1" w:after="100" w:afterAutospacing="1"/>
    </w:pPr>
  </w:style>
  <w:style w:type="paragraph" w:customStyle="1" w:styleId="j">
    <w:name w:val="j"/>
    <w:basedOn w:val="Normal"/>
    <w:rsid w:val="00236D45"/>
    <w:pPr>
      <w:spacing w:before="100" w:beforeAutospacing="1" w:after="100" w:afterAutospacing="1"/>
    </w:pPr>
  </w:style>
  <w:style w:type="character" w:customStyle="1" w:styleId="nacep">
    <w:name w:val="n_acep"/>
    <w:basedOn w:val="DefaultParagraphFont"/>
    <w:rsid w:val="00236D45"/>
  </w:style>
  <w:style w:type="character" w:customStyle="1" w:styleId="reference">
    <w:name w:val="reference"/>
    <w:basedOn w:val="DefaultParagraphFont"/>
    <w:rsid w:val="00057D5B"/>
  </w:style>
  <w:style w:type="paragraph" w:customStyle="1" w:styleId="line">
    <w:name w:val="line"/>
    <w:basedOn w:val="Normal"/>
    <w:rsid w:val="00F74454"/>
    <w:pPr>
      <w:spacing w:before="100" w:beforeAutospacing="1" w:after="100" w:afterAutospacing="1"/>
    </w:pPr>
  </w:style>
  <w:style w:type="character" w:customStyle="1" w:styleId="egw-eng">
    <w:name w:val="egw-eng"/>
    <w:basedOn w:val="DefaultParagraphFont"/>
    <w:rsid w:val="0095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315">
      <w:bodyDiv w:val="1"/>
      <w:marLeft w:val="0"/>
      <w:marRight w:val="0"/>
      <w:marTop w:val="0"/>
      <w:marBottom w:val="0"/>
      <w:divBdr>
        <w:top w:val="none" w:sz="0" w:space="0" w:color="auto"/>
        <w:left w:val="none" w:sz="0" w:space="0" w:color="auto"/>
        <w:bottom w:val="none" w:sz="0" w:space="0" w:color="auto"/>
        <w:right w:val="none" w:sz="0" w:space="0" w:color="auto"/>
      </w:divBdr>
    </w:div>
    <w:div w:id="30425149">
      <w:bodyDiv w:val="1"/>
      <w:marLeft w:val="0"/>
      <w:marRight w:val="0"/>
      <w:marTop w:val="0"/>
      <w:marBottom w:val="0"/>
      <w:divBdr>
        <w:top w:val="none" w:sz="0" w:space="0" w:color="auto"/>
        <w:left w:val="none" w:sz="0" w:space="0" w:color="auto"/>
        <w:bottom w:val="none" w:sz="0" w:space="0" w:color="auto"/>
        <w:right w:val="none" w:sz="0" w:space="0" w:color="auto"/>
      </w:divBdr>
    </w:div>
    <w:div w:id="123277814">
      <w:bodyDiv w:val="1"/>
      <w:marLeft w:val="0"/>
      <w:marRight w:val="0"/>
      <w:marTop w:val="0"/>
      <w:marBottom w:val="0"/>
      <w:divBdr>
        <w:top w:val="none" w:sz="0" w:space="0" w:color="auto"/>
        <w:left w:val="none" w:sz="0" w:space="0" w:color="auto"/>
        <w:bottom w:val="none" w:sz="0" w:space="0" w:color="auto"/>
        <w:right w:val="none" w:sz="0" w:space="0" w:color="auto"/>
      </w:divBdr>
    </w:div>
    <w:div w:id="218715208">
      <w:bodyDiv w:val="1"/>
      <w:marLeft w:val="0"/>
      <w:marRight w:val="0"/>
      <w:marTop w:val="0"/>
      <w:marBottom w:val="0"/>
      <w:divBdr>
        <w:top w:val="none" w:sz="0" w:space="0" w:color="auto"/>
        <w:left w:val="none" w:sz="0" w:space="0" w:color="auto"/>
        <w:bottom w:val="none" w:sz="0" w:space="0" w:color="auto"/>
        <w:right w:val="none" w:sz="0" w:space="0" w:color="auto"/>
      </w:divBdr>
      <w:divsChild>
        <w:div w:id="1933855186">
          <w:marLeft w:val="0"/>
          <w:marRight w:val="0"/>
          <w:marTop w:val="0"/>
          <w:marBottom w:val="0"/>
          <w:divBdr>
            <w:top w:val="none" w:sz="0" w:space="0" w:color="auto"/>
            <w:left w:val="none" w:sz="0" w:space="0" w:color="auto"/>
            <w:bottom w:val="none" w:sz="0" w:space="0" w:color="auto"/>
            <w:right w:val="none" w:sz="0" w:space="0" w:color="auto"/>
          </w:divBdr>
        </w:div>
      </w:divsChild>
    </w:div>
    <w:div w:id="254172102">
      <w:bodyDiv w:val="1"/>
      <w:marLeft w:val="0"/>
      <w:marRight w:val="0"/>
      <w:marTop w:val="0"/>
      <w:marBottom w:val="0"/>
      <w:divBdr>
        <w:top w:val="none" w:sz="0" w:space="0" w:color="auto"/>
        <w:left w:val="none" w:sz="0" w:space="0" w:color="auto"/>
        <w:bottom w:val="none" w:sz="0" w:space="0" w:color="auto"/>
        <w:right w:val="none" w:sz="0" w:space="0" w:color="auto"/>
      </w:divBdr>
    </w:div>
    <w:div w:id="315450752">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
    <w:div w:id="383020188">
      <w:bodyDiv w:val="1"/>
      <w:marLeft w:val="0"/>
      <w:marRight w:val="0"/>
      <w:marTop w:val="0"/>
      <w:marBottom w:val="0"/>
      <w:divBdr>
        <w:top w:val="none" w:sz="0" w:space="0" w:color="auto"/>
        <w:left w:val="none" w:sz="0" w:space="0" w:color="auto"/>
        <w:bottom w:val="none" w:sz="0" w:space="0" w:color="auto"/>
        <w:right w:val="none" w:sz="0" w:space="0" w:color="auto"/>
      </w:divBdr>
    </w:div>
    <w:div w:id="388071217">
      <w:bodyDiv w:val="1"/>
      <w:marLeft w:val="0"/>
      <w:marRight w:val="0"/>
      <w:marTop w:val="0"/>
      <w:marBottom w:val="0"/>
      <w:divBdr>
        <w:top w:val="none" w:sz="0" w:space="0" w:color="auto"/>
        <w:left w:val="none" w:sz="0" w:space="0" w:color="auto"/>
        <w:bottom w:val="none" w:sz="0" w:space="0" w:color="auto"/>
        <w:right w:val="none" w:sz="0" w:space="0" w:color="auto"/>
      </w:divBdr>
    </w:div>
    <w:div w:id="454255554">
      <w:bodyDiv w:val="1"/>
      <w:marLeft w:val="0"/>
      <w:marRight w:val="0"/>
      <w:marTop w:val="0"/>
      <w:marBottom w:val="0"/>
      <w:divBdr>
        <w:top w:val="none" w:sz="0" w:space="0" w:color="auto"/>
        <w:left w:val="none" w:sz="0" w:space="0" w:color="auto"/>
        <w:bottom w:val="none" w:sz="0" w:space="0" w:color="auto"/>
        <w:right w:val="none" w:sz="0" w:space="0" w:color="auto"/>
      </w:divBdr>
    </w:div>
    <w:div w:id="475269577">
      <w:bodyDiv w:val="1"/>
      <w:marLeft w:val="0"/>
      <w:marRight w:val="0"/>
      <w:marTop w:val="0"/>
      <w:marBottom w:val="0"/>
      <w:divBdr>
        <w:top w:val="none" w:sz="0" w:space="0" w:color="auto"/>
        <w:left w:val="none" w:sz="0" w:space="0" w:color="auto"/>
        <w:bottom w:val="none" w:sz="0" w:space="0" w:color="auto"/>
        <w:right w:val="none" w:sz="0" w:space="0" w:color="auto"/>
      </w:divBdr>
    </w:div>
    <w:div w:id="489492442">
      <w:bodyDiv w:val="1"/>
      <w:marLeft w:val="0"/>
      <w:marRight w:val="0"/>
      <w:marTop w:val="0"/>
      <w:marBottom w:val="0"/>
      <w:divBdr>
        <w:top w:val="none" w:sz="0" w:space="0" w:color="auto"/>
        <w:left w:val="none" w:sz="0" w:space="0" w:color="auto"/>
        <w:bottom w:val="none" w:sz="0" w:space="0" w:color="auto"/>
        <w:right w:val="none" w:sz="0" w:space="0" w:color="auto"/>
      </w:divBdr>
    </w:div>
    <w:div w:id="595407916">
      <w:bodyDiv w:val="1"/>
      <w:marLeft w:val="0"/>
      <w:marRight w:val="0"/>
      <w:marTop w:val="0"/>
      <w:marBottom w:val="0"/>
      <w:divBdr>
        <w:top w:val="none" w:sz="0" w:space="0" w:color="auto"/>
        <w:left w:val="none" w:sz="0" w:space="0" w:color="auto"/>
        <w:bottom w:val="none" w:sz="0" w:space="0" w:color="auto"/>
        <w:right w:val="none" w:sz="0" w:space="0" w:color="auto"/>
      </w:divBdr>
      <w:divsChild>
        <w:div w:id="371081205">
          <w:marLeft w:val="0"/>
          <w:marRight w:val="0"/>
          <w:marTop w:val="0"/>
          <w:marBottom w:val="0"/>
          <w:divBdr>
            <w:top w:val="none" w:sz="0" w:space="0" w:color="auto"/>
            <w:left w:val="none" w:sz="0" w:space="0" w:color="auto"/>
            <w:bottom w:val="none" w:sz="0" w:space="0" w:color="auto"/>
            <w:right w:val="none" w:sz="0" w:space="0" w:color="auto"/>
          </w:divBdr>
          <w:divsChild>
            <w:div w:id="5140264">
              <w:marLeft w:val="0"/>
              <w:marRight w:val="0"/>
              <w:marTop w:val="0"/>
              <w:marBottom w:val="0"/>
              <w:divBdr>
                <w:top w:val="none" w:sz="0" w:space="0" w:color="auto"/>
                <w:left w:val="none" w:sz="0" w:space="0" w:color="auto"/>
                <w:bottom w:val="none" w:sz="0" w:space="0" w:color="auto"/>
                <w:right w:val="none" w:sz="0" w:space="0" w:color="auto"/>
              </w:divBdr>
            </w:div>
            <w:div w:id="6488401">
              <w:marLeft w:val="0"/>
              <w:marRight w:val="0"/>
              <w:marTop w:val="0"/>
              <w:marBottom w:val="0"/>
              <w:divBdr>
                <w:top w:val="none" w:sz="0" w:space="0" w:color="auto"/>
                <w:left w:val="none" w:sz="0" w:space="0" w:color="auto"/>
                <w:bottom w:val="none" w:sz="0" w:space="0" w:color="auto"/>
                <w:right w:val="none" w:sz="0" w:space="0" w:color="auto"/>
              </w:divBdr>
            </w:div>
            <w:div w:id="6713804">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2810128">
              <w:marLeft w:val="0"/>
              <w:marRight w:val="0"/>
              <w:marTop w:val="0"/>
              <w:marBottom w:val="0"/>
              <w:divBdr>
                <w:top w:val="none" w:sz="0" w:space="0" w:color="auto"/>
                <w:left w:val="none" w:sz="0" w:space="0" w:color="auto"/>
                <w:bottom w:val="none" w:sz="0" w:space="0" w:color="auto"/>
                <w:right w:val="none" w:sz="0" w:space="0" w:color="auto"/>
              </w:divBdr>
            </w:div>
            <w:div w:id="16738924">
              <w:marLeft w:val="0"/>
              <w:marRight w:val="0"/>
              <w:marTop w:val="0"/>
              <w:marBottom w:val="0"/>
              <w:divBdr>
                <w:top w:val="none" w:sz="0" w:space="0" w:color="auto"/>
                <w:left w:val="none" w:sz="0" w:space="0" w:color="auto"/>
                <w:bottom w:val="none" w:sz="0" w:space="0" w:color="auto"/>
                <w:right w:val="none" w:sz="0" w:space="0" w:color="auto"/>
              </w:divBdr>
            </w:div>
            <w:div w:id="17972259">
              <w:marLeft w:val="0"/>
              <w:marRight w:val="0"/>
              <w:marTop w:val="0"/>
              <w:marBottom w:val="0"/>
              <w:divBdr>
                <w:top w:val="none" w:sz="0" w:space="0" w:color="auto"/>
                <w:left w:val="none" w:sz="0" w:space="0" w:color="auto"/>
                <w:bottom w:val="none" w:sz="0" w:space="0" w:color="auto"/>
                <w:right w:val="none" w:sz="0" w:space="0" w:color="auto"/>
              </w:divBdr>
            </w:div>
            <w:div w:id="18700709">
              <w:marLeft w:val="0"/>
              <w:marRight w:val="0"/>
              <w:marTop w:val="0"/>
              <w:marBottom w:val="0"/>
              <w:divBdr>
                <w:top w:val="none" w:sz="0" w:space="0" w:color="auto"/>
                <w:left w:val="none" w:sz="0" w:space="0" w:color="auto"/>
                <w:bottom w:val="none" w:sz="0" w:space="0" w:color="auto"/>
                <w:right w:val="none" w:sz="0" w:space="0" w:color="auto"/>
              </w:divBdr>
            </w:div>
            <w:div w:id="19404400">
              <w:marLeft w:val="0"/>
              <w:marRight w:val="0"/>
              <w:marTop w:val="0"/>
              <w:marBottom w:val="0"/>
              <w:divBdr>
                <w:top w:val="none" w:sz="0" w:space="0" w:color="auto"/>
                <w:left w:val="none" w:sz="0" w:space="0" w:color="auto"/>
                <w:bottom w:val="none" w:sz="0" w:space="0" w:color="auto"/>
                <w:right w:val="none" w:sz="0" w:space="0" w:color="auto"/>
              </w:divBdr>
            </w:div>
            <w:div w:id="27991865">
              <w:marLeft w:val="0"/>
              <w:marRight w:val="0"/>
              <w:marTop w:val="0"/>
              <w:marBottom w:val="0"/>
              <w:divBdr>
                <w:top w:val="none" w:sz="0" w:space="0" w:color="auto"/>
                <w:left w:val="none" w:sz="0" w:space="0" w:color="auto"/>
                <w:bottom w:val="none" w:sz="0" w:space="0" w:color="auto"/>
                <w:right w:val="none" w:sz="0" w:space="0" w:color="auto"/>
              </w:divBdr>
            </w:div>
            <w:div w:id="30809098">
              <w:marLeft w:val="0"/>
              <w:marRight w:val="0"/>
              <w:marTop w:val="0"/>
              <w:marBottom w:val="0"/>
              <w:divBdr>
                <w:top w:val="none" w:sz="0" w:space="0" w:color="auto"/>
                <w:left w:val="none" w:sz="0" w:space="0" w:color="auto"/>
                <w:bottom w:val="none" w:sz="0" w:space="0" w:color="auto"/>
                <w:right w:val="none" w:sz="0" w:space="0" w:color="auto"/>
              </w:divBdr>
            </w:div>
            <w:div w:id="33696117">
              <w:marLeft w:val="0"/>
              <w:marRight w:val="0"/>
              <w:marTop w:val="0"/>
              <w:marBottom w:val="0"/>
              <w:divBdr>
                <w:top w:val="none" w:sz="0" w:space="0" w:color="auto"/>
                <w:left w:val="none" w:sz="0" w:space="0" w:color="auto"/>
                <w:bottom w:val="none" w:sz="0" w:space="0" w:color="auto"/>
                <w:right w:val="none" w:sz="0" w:space="0" w:color="auto"/>
              </w:divBdr>
            </w:div>
            <w:div w:id="35738159">
              <w:marLeft w:val="0"/>
              <w:marRight w:val="0"/>
              <w:marTop w:val="0"/>
              <w:marBottom w:val="0"/>
              <w:divBdr>
                <w:top w:val="none" w:sz="0" w:space="0" w:color="auto"/>
                <w:left w:val="none" w:sz="0" w:space="0" w:color="auto"/>
                <w:bottom w:val="none" w:sz="0" w:space="0" w:color="auto"/>
                <w:right w:val="none" w:sz="0" w:space="0" w:color="auto"/>
              </w:divBdr>
            </w:div>
            <w:div w:id="44792587">
              <w:marLeft w:val="0"/>
              <w:marRight w:val="0"/>
              <w:marTop w:val="0"/>
              <w:marBottom w:val="0"/>
              <w:divBdr>
                <w:top w:val="none" w:sz="0" w:space="0" w:color="auto"/>
                <w:left w:val="none" w:sz="0" w:space="0" w:color="auto"/>
                <w:bottom w:val="none" w:sz="0" w:space="0" w:color="auto"/>
                <w:right w:val="none" w:sz="0" w:space="0" w:color="auto"/>
              </w:divBdr>
            </w:div>
            <w:div w:id="46878074">
              <w:marLeft w:val="0"/>
              <w:marRight w:val="0"/>
              <w:marTop w:val="0"/>
              <w:marBottom w:val="0"/>
              <w:divBdr>
                <w:top w:val="none" w:sz="0" w:space="0" w:color="auto"/>
                <w:left w:val="none" w:sz="0" w:space="0" w:color="auto"/>
                <w:bottom w:val="none" w:sz="0" w:space="0" w:color="auto"/>
                <w:right w:val="none" w:sz="0" w:space="0" w:color="auto"/>
              </w:divBdr>
            </w:div>
            <w:div w:id="49771085">
              <w:marLeft w:val="0"/>
              <w:marRight w:val="0"/>
              <w:marTop w:val="0"/>
              <w:marBottom w:val="0"/>
              <w:divBdr>
                <w:top w:val="none" w:sz="0" w:space="0" w:color="auto"/>
                <w:left w:val="none" w:sz="0" w:space="0" w:color="auto"/>
                <w:bottom w:val="none" w:sz="0" w:space="0" w:color="auto"/>
                <w:right w:val="none" w:sz="0" w:space="0" w:color="auto"/>
              </w:divBdr>
            </w:div>
            <w:div w:id="55784950">
              <w:marLeft w:val="0"/>
              <w:marRight w:val="0"/>
              <w:marTop w:val="0"/>
              <w:marBottom w:val="0"/>
              <w:divBdr>
                <w:top w:val="none" w:sz="0" w:space="0" w:color="auto"/>
                <w:left w:val="none" w:sz="0" w:space="0" w:color="auto"/>
                <w:bottom w:val="none" w:sz="0" w:space="0" w:color="auto"/>
                <w:right w:val="none" w:sz="0" w:space="0" w:color="auto"/>
              </w:divBdr>
            </w:div>
            <w:div w:id="56243272">
              <w:marLeft w:val="0"/>
              <w:marRight w:val="0"/>
              <w:marTop w:val="0"/>
              <w:marBottom w:val="0"/>
              <w:divBdr>
                <w:top w:val="none" w:sz="0" w:space="0" w:color="auto"/>
                <w:left w:val="none" w:sz="0" w:space="0" w:color="auto"/>
                <w:bottom w:val="none" w:sz="0" w:space="0" w:color="auto"/>
                <w:right w:val="none" w:sz="0" w:space="0" w:color="auto"/>
              </w:divBdr>
            </w:div>
            <w:div w:id="56635183">
              <w:marLeft w:val="0"/>
              <w:marRight w:val="0"/>
              <w:marTop w:val="0"/>
              <w:marBottom w:val="0"/>
              <w:divBdr>
                <w:top w:val="none" w:sz="0" w:space="0" w:color="auto"/>
                <w:left w:val="none" w:sz="0" w:space="0" w:color="auto"/>
                <w:bottom w:val="none" w:sz="0" w:space="0" w:color="auto"/>
                <w:right w:val="none" w:sz="0" w:space="0" w:color="auto"/>
              </w:divBdr>
            </w:div>
            <w:div w:id="63070533">
              <w:marLeft w:val="0"/>
              <w:marRight w:val="0"/>
              <w:marTop w:val="0"/>
              <w:marBottom w:val="0"/>
              <w:divBdr>
                <w:top w:val="none" w:sz="0" w:space="0" w:color="auto"/>
                <w:left w:val="none" w:sz="0" w:space="0" w:color="auto"/>
                <w:bottom w:val="none" w:sz="0" w:space="0" w:color="auto"/>
                <w:right w:val="none" w:sz="0" w:space="0" w:color="auto"/>
              </w:divBdr>
            </w:div>
            <w:div w:id="63534145">
              <w:marLeft w:val="0"/>
              <w:marRight w:val="0"/>
              <w:marTop w:val="0"/>
              <w:marBottom w:val="0"/>
              <w:divBdr>
                <w:top w:val="none" w:sz="0" w:space="0" w:color="auto"/>
                <w:left w:val="none" w:sz="0" w:space="0" w:color="auto"/>
                <w:bottom w:val="none" w:sz="0" w:space="0" w:color="auto"/>
                <w:right w:val="none" w:sz="0" w:space="0" w:color="auto"/>
              </w:divBdr>
            </w:div>
            <w:div w:id="65610538">
              <w:marLeft w:val="0"/>
              <w:marRight w:val="0"/>
              <w:marTop w:val="0"/>
              <w:marBottom w:val="0"/>
              <w:divBdr>
                <w:top w:val="none" w:sz="0" w:space="0" w:color="auto"/>
                <w:left w:val="none" w:sz="0" w:space="0" w:color="auto"/>
                <w:bottom w:val="none" w:sz="0" w:space="0" w:color="auto"/>
                <w:right w:val="none" w:sz="0" w:space="0" w:color="auto"/>
              </w:divBdr>
            </w:div>
            <w:div w:id="68239501">
              <w:marLeft w:val="0"/>
              <w:marRight w:val="0"/>
              <w:marTop w:val="0"/>
              <w:marBottom w:val="0"/>
              <w:divBdr>
                <w:top w:val="none" w:sz="0" w:space="0" w:color="auto"/>
                <w:left w:val="none" w:sz="0" w:space="0" w:color="auto"/>
                <w:bottom w:val="none" w:sz="0" w:space="0" w:color="auto"/>
                <w:right w:val="none" w:sz="0" w:space="0" w:color="auto"/>
              </w:divBdr>
            </w:div>
            <w:div w:id="76363681">
              <w:marLeft w:val="0"/>
              <w:marRight w:val="0"/>
              <w:marTop w:val="0"/>
              <w:marBottom w:val="0"/>
              <w:divBdr>
                <w:top w:val="none" w:sz="0" w:space="0" w:color="auto"/>
                <w:left w:val="none" w:sz="0" w:space="0" w:color="auto"/>
                <w:bottom w:val="none" w:sz="0" w:space="0" w:color="auto"/>
                <w:right w:val="none" w:sz="0" w:space="0" w:color="auto"/>
              </w:divBdr>
            </w:div>
            <w:div w:id="79719812">
              <w:marLeft w:val="0"/>
              <w:marRight w:val="0"/>
              <w:marTop w:val="0"/>
              <w:marBottom w:val="0"/>
              <w:divBdr>
                <w:top w:val="none" w:sz="0" w:space="0" w:color="auto"/>
                <w:left w:val="none" w:sz="0" w:space="0" w:color="auto"/>
                <w:bottom w:val="none" w:sz="0" w:space="0" w:color="auto"/>
                <w:right w:val="none" w:sz="0" w:space="0" w:color="auto"/>
              </w:divBdr>
            </w:div>
            <w:div w:id="82840490">
              <w:marLeft w:val="0"/>
              <w:marRight w:val="0"/>
              <w:marTop w:val="0"/>
              <w:marBottom w:val="0"/>
              <w:divBdr>
                <w:top w:val="none" w:sz="0" w:space="0" w:color="auto"/>
                <w:left w:val="none" w:sz="0" w:space="0" w:color="auto"/>
                <w:bottom w:val="none" w:sz="0" w:space="0" w:color="auto"/>
                <w:right w:val="none" w:sz="0" w:space="0" w:color="auto"/>
              </w:divBdr>
            </w:div>
            <w:div w:id="88088287">
              <w:marLeft w:val="0"/>
              <w:marRight w:val="0"/>
              <w:marTop w:val="0"/>
              <w:marBottom w:val="0"/>
              <w:divBdr>
                <w:top w:val="none" w:sz="0" w:space="0" w:color="auto"/>
                <w:left w:val="none" w:sz="0" w:space="0" w:color="auto"/>
                <w:bottom w:val="none" w:sz="0" w:space="0" w:color="auto"/>
                <w:right w:val="none" w:sz="0" w:space="0" w:color="auto"/>
              </w:divBdr>
            </w:div>
            <w:div w:id="89130169">
              <w:marLeft w:val="0"/>
              <w:marRight w:val="0"/>
              <w:marTop w:val="0"/>
              <w:marBottom w:val="0"/>
              <w:divBdr>
                <w:top w:val="none" w:sz="0" w:space="0" w:color="auto"/>
                <w:left w:val="none" w:sz="0" w:space="0" w:color="auto"/>
                <w:bottom w:val="none" w:sz="0" w:space="0" w:color="auto"/>
                <w:right w:val="none" w:sz="0" w:space="0" w:color="auto"/>
              </w:divBdr>
            </w:div>
            <w:div w:id="93206494">
              <w:marLeft w:val="0"/>
              <w:marRight w:val="0"/>
              <w:marTop w:val="0"/>
              <w:marBottom w:val="0"/>
              <w:divBdr>
                <w:top w:val="none" w:sz="0" w:space="0" w:color="auto"/>
                <w:left w:val="none" w:sz="0" w:space="0" w:color="auto"/>
                <w:bottom w:val="none" w:sz="0" w:space="0" w:color="auto"/>
                <w:right w:val="none" w:sz="0" w:space="0" w:color="auto"/>
              </w:divBdr>
            </w:div>
            <w:div w:id="95254358">
              <w:marLeft w:val="0"/>
              <w:marRight w:val="0"/>
              <w:marTop w:val="0"/>
              <w:marBottom w:val="0"/>
              <w:divBdr>
                <w:top w:val="none" w:sz="0" w:space="0" w:color="auto"/>
                <w:left w:val="none" w:sz="0" w:space="0" w:color="auto"/>
                <w:bottom w:val="none" w:sz="0" w:space="0" w:color="auto"/>
                <w:right w:val="none" w:sz="0" w:space="0" w:color="auto"/>
              </w:divBdr>
            </w:div>
            <w:div w:id="98255485">
              <w:marLeft w:val="0"/>
              <w:marRight w:val="0"/>
              <w:marTop w:val="0"/>
              <w:marBottom w:val="0"/>
              <w:divBdr>
                <w:top w:val="none" w:sz="0" w:space="0" w:color="auto"/>
                <w:left w:val="none" w:sz="0" w:space="0" w:color="auto"/>
                <w:bottom w:val="none" w:sz="0" w:space="0" w:color="auto"/>
                <w:right w:val="none" w:sz="0" w:space="0" w:color="auto"/>
              </w:divBdr>
            </w:div>
            <w:div w:id="98566917">
              <w:marLeft w:val="0"/>
              <w:marRight w:val="0"/>
              <w:marTop w:val="0"/>
              <w:marBottom w:val="0"/>
              <w:divBdr>
                <w:top w:val="none" w:sz="0" w:space="0" w:color="auto"/>
                <w:left w:val="none" w:sz="0" w:space="0" w:color="auto"/>
                <w:bottom w:val="none" w:sz="0" w:space="0" w:color="auto"/>
                <w:right w:val="none" w:sz="0" w:space="0" w:color="auto"/>
              </w:divBdr>
            </w:div>
            <w:div w:id="104229561">
              <w:marLeft w:val="0"/>
              <w:marRight w:val="0"/>
              <w:marTop w:val="0"/>
              <w:marBottom w:val="0"/>
              <w:divBdr>
                <w:top w:val="none" w:sz="0" w:space="0" w:color="auto"/>
                <w:left w:val="none" w:sz="0" w:space="0" w:color="auto"/>
                <w:bottom w:val="none" w:sz="0" w:space="0" w:color="auto"/>
                <w:right w:val="none" w:sz="0" w:space="0" w:color="auto"/>
              </w:divBdr>
            </w:div>
            <w:div w:id="105083212">
              <w:marLeft w:val="0"/>
              <w:marRight w:val="0"/>
              <w:marTop w:val="0"/>
              <w:marBottom w:val="0"/>
              <w:divBdr>
                <w:top w:val="none" w:sz="0" w:space="0" w:color="auto"/>
                <w:left w:val="none" w:sz="0" w:space="0" w:color="auto"/>
                <w:bottom w:val="none" w:sz="0" w:space="0" w:color="auto"/>
                <w:right w:val="none" w:sz="0" w:space="0" w:color="auto"/>
              </w:divBdr>
            </w:div>
            <w:div w:id="106320037">
              <w:marLeft w:val="0"/>
              <w:marRight w:val="0"/>
              <w:marTop w:val="0"/>
              <w:marBottom w:val="0"/>
              <w:divBdr>
                <w:top w:val="none" w:sz="0" w:space="0" w:color="auto"/>
                <w:left w:val="none" w:sz="0" w:space="0" w:color="auto"/>
                <w:bottom w:val="none" w:sz="0" w:space="0" w:color="auto"/>
                <w:right w:val="none" w:sz="0" w:space="0" w:color="auto"/>
              </w:divBdr>
            </w:div>
            <w:div w:id="106627898">
              <w:marLeft w:val="0"/>
              <w:marRight w:val="0"/>
              <w:marTop w:val="0"/>
              <w:marBottom w:val="0"/>
              <w:divBdr>
                <w:top w:val="none" w:sz="0" w:space="0" w:color="auto"/>
                <w:left w:val="none" w:sz="0" w:space="0" w:color="auto"/>
                <w:bottom w:val="none" w:sz="0" w:space="0" w:color="auto"/>
                <w:right w:val="none" w:sz="0" w:space="0" w:color="auto"/>
              </w:divBdr>
            </w:div>
            <w:div w:id="121116696">
              <w:marLeft w:val="0"/>
              <w:marRight w:val="0"/>
              <w:marTop w:val="0"/>
              <w:marBottom w:val="0"/>
              <w:divBdr>
                <w:top w:val="none" w:sz="0" w:space="0" w:color="auto"/>
                <w:left w:val="none" w:sz="0" w:space="0" w:color="auto"/>
                <w:bottom w:val="none" w:sz="0" w:space="0" w:color="auto"/>
                <w:right w:val="none" w:sz="0" w:space="0" w:color="auto"/>
              </w:divBdr>
            </w:div>
            <w:div w:id="123349525">
              <w:marLeft w:val="0"/>
              <w:marRight w:val="0"/>
              <w:marTop w:val="0"/>
              <w:marBottom w:val="0"/>
              <w:divBdr>
                <w:top w:val="none" w:sz="0" w:space="0" w:color="auto"/>
                <w:left w:val="none" w:sz="0" w:space="0" w:color="auto"/>
                <w:bottom w:val="none" w:sz="0" w:space="0" w:color="auto"/>
                <w:right w:val="none" w:sz="0" w:space="0" w:color="auto"/>
              </w:divBdr>
            </w:div>
            <w:div w:id="129178204">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 w:id="136799495">
              <w:marLeft w:val="0"/>
              <w:marRight w:val="0"/>
              <w:marTop w:val="0"/>
              <w:marBottom w:val="0"/>
              <w:divBdr>
                <w:top w:val="none" w:sz="0" w:space="0" w:color="auto"/>
                <w:left w:val="none" w:sz="0" w:space="0" w:color="auto"/>
                <w:bottom w:val="none" w:sz="0" w:space="0" w:color="auto"/>
                <w:right w:val="none" w:sz="0" w:space="0" w:color="auto"/>
              </w:divBdr>
            </w:div>
            <w:div w:id="139808671">
              <w:marLeft w:val="0"/>
              <w:marRight w:val="0"/>
              <w:marTop w:val="0"/>
              <w:marBottom w:val="0"/>
              <w:divBdr>
                <w:top w:val="none" w:sz="0" w:space="0" w:color="auto"/>
                <w:left w:val="none" w:sz="0" w:space="0" w:color="auto"/>
                <w:bottom w:val="none" w:sz="0" w:space="0" w:color="auto"/>
                <w:right w:val="none" w:sz="0" w:space="0" w:color="auto"/>
              </w:divBdr>
            </w:div>
            <w:div w:id="141847015">
              <w:marLeft w:val="0"/>
              <w:marRight w:val="0"/>
              <w:marTop w:val="0"/>
              <w:marBottom w:val="0"/>
              <w:divBdr>
                <w:top w:val="none" w:sz="0" w:space="0" w:color="auto"/>
                <w:left w:val="none" w:sz="0" w:space="0" w:color="auto"/>
                <w:bottom w:val="none" w:sz="0" w:space="0" w:color="auto"/>
                <w:right w:val="none" w:sz="0" w:space="0" w:color="auto"/>
              </w:divBdr>
            </w:div>
            <w:div w:id="142624538">
              <w:marLeft w:val="0"/>
              <w:marRight w:val="0"/>
              <w:marTop w:val="0"/>
              <w:marBottom w:val="0"/>
              <w:divBdr>
                <w:top w:val="none" w:sz="0" w:space="0" w:color="auto"/>
                <w:left w:val="none" w:sz="0" w:space="0" w:color="auto"/>
                <w:bottom w:val="none" w:sz="0" w:space="0" w:color="auto"/>
                <w:right w:val="none" w:sz="0" w:space="0" w:color="auto"/>
              </w:divBdr>
            </w:div>
            <w:div w:id="143739357">
              <w:marLeft w:val="0"/>
              <w:marRight w:val="0"/>
              <w:marTop w:val="0"/>
              <w:marBottom w:val="0"/>
              <w:divBdr>
                <w:top w:val="none" w:sz="0" w:space="0" w:color="auto"/>
                <w:left w:val="none" w:sz="0" w:space="0" w:color="auto"/>
                <w:bottom w:val="none" w:sz="0" w:space="0" w:color="auto"/>
                <w:right w:val="none" w:sz="0" w:space="0" w:color="auto"/>
              </w:divBdr>
            </w:div>
            <w:div w:id="149643089">
              <w:marLeft w:val="0"/>
              <w:marRight w:val="0"/>
              <w:marTop w:val="0"/>
              <w:marBottom w:val="0"/>
              <w:divBdr>
                <w:top w:val="none" w:sz="0" w:space="0" w:color="auto"/>
                <w:left w:val="none" w:sz="0" w:space="0" w:color="auto"/>
                <w:bottom w:val="none" w:sz="0" w:space="0" w:color="auto"/>
                <w:right w:val="none" w:sz="0" w:space="0" w:color="auto"/>
              </w:divBdr>
            </w:div>
            <w:div w:id="150215819">
              <w:marLeft w:val="0"/>
              <w:marRight w:val="0"/>
              <w:marTop w:val="0"/>
              <w:marBottom w:val="0"/>
              <w:divBdr>
                <w:top w:val="none" w:sz="0" w:space="0" w:color="auto"/>
                <w:left w:val="none" w:sz="0" w:space="0" w:color="auto"/>
                <w:bottom w:val="none" w:sz="0" w:space="0" w:color="auto"/>
                <w:right w:val="none" w:sz="0" w:space="0" w:color="auto"/>
              </w:divBdr>
            </w:div>
            <w:div w:id="152600401">
              <w:marLeft w:val="0"/>
              <w:marRight w:val="0"/>
              <w:marTop w:val="0"/>
              <w:marBottom w:val="0"/>
              <w:divBdr>
                <w:top w:val="none" w:sz="0" w:space="0" w:color="auto"/>
                <w:left w:val="none" w:sz="0" w:space="0" w:color="auto"/>
                <w:bottom w:val="none" w:sz="0" w:space="0" w:color="auto"/>
                <w:right w:val="none" w:sz="0" w:space="0" w:color="auto"/>
              </w:divBdr>
            </w:div>
            <w:div w:id="162162894">
              <w:marLeft w:val="0"/>
              <w:marRight w:val="0"/>
              <w:marTop w:val="0"/>
              <w:marBottom w:val="0"/>
              <w:divBdr>
                <w:top w:val="none" w:sz="0" w:space="0" w:color="auto"/>
                <w:left w:val="none" w:sz="0" w:space="0" w:color="auto"/>
                <w:bottom w:val="none" w:sz="0" w:space="0" w:color="auto"/>
                <w:right w:val="none" w:sz="0" w:space="0" w:color="auto"/>
              </w:divBdr>
            </w:div>
            <w:div w:id="163786081">
              <w:marLeft w:val="0"/>
              <w:marRight w:val="0"/>
              <w:marTop w:val="0"/>
              <w:marBottom w:val="0"/>
              <w:divBdr>
                <w:top w:val="none" w:sz="0" w:space="0" w:color="auto"/>
                <w:left w:val="none" w:sz="0" w:space="0" w:color="auto"/>
                <w:bottom w:val="none" w:sz="0" w:space="0" w:color="auto"/>
                <w:right w:val="none" w:sz="0" w:space="0" w:color="auto"/>
              </w:divBdr>
            </w:div>
            <w:div w:id="164826910">
              <w:marLeft w:val="0"/>
              <w:marRight w:val="0"/>
              <w:marTop w:val="0"/>
              <w:marBottom w:val="0"/>
              <w:divBdr>
                <w:top w:val="none" w:sz="0" w:space="0" w:color="auto"/>
                <w:left w:val="none" w:sz="0" w:space="0" w:color="auto"/>
                <w:bottom w:val="none" w:sz="0" w:space="0" w:color="auto"/>
                <w:right w:val="none" w:sz="0" w:space="0" w:color="auto"/>
              </w:divBdr>
            </w:div>
            <w:div w:id="165554509">
              <w:marLeft w:val="0"/>
              <w:marRight w:val="0"/>
              <w:marTop w:val="0"/>
              <w:marBottom w:val="0"/>
              <w:divBdr>
                <w:top w:val="none" w:sz="0" w:space="0" w:color="auto"/>
                <w:left w:val="none" w:sz="0" w:space="0" w:color="auto"/>
                <w:bottom w:val="none" w:sz="0" w:space="0" w:color="auto"/>
                <w:right w:val="none" w:sz="0" w:space="0" w:color="auto"/>
              </w:divBdr>
            </w:div>
            <w:div w:id="171381055">
              <w:marLeft w:val="0"/>
              <w:marRight w:val="0"/>
              <w:marTop w:val="0"/>
              <w:marBottom w:val="0"/>
              <w:divBdr>
                <w:top w:val="none" w:sz="0" w:space="0" w:color="auto"/>
                <w:left w:val="none" w:sz="0" w:space="0" w:color="auto"/>
                <w:bottom w:val="none" w:sz="0" w:space="0" w:color="auto"/>
                <w:right w:val="none" w:sz="0" w:space="0" w:color="auto"/>
              </w:divBdr>
            </w:div>
            <w:div w:id="172652799">
              <w:marLeft w:val="0"/>
              <w:marRight w:val="0"/>
              <w:marTop w:val="0"/>
              <w:marBottom w:val="0"/>
              <w:divBdr>
                <w:top w:val="none" w:sz="0" w:space="0" w:color="auto"/>
                <w:left w:val="none" w:sz="0" w:space="0" w:color="auto"/>
                <w:bottom w:val="none" w:sz="0" w:space="0" w:color="auto"/>
                <w:right w:val="none" w:sz="0" w:space="0" w:color="auto"/>
              </w:divBdr>
            </w:div>
            <w:div w:id="176115075">
              <w:marLeft w:val="0"/>
              <w:marRight w:val="0"/>
              <w:marTop w:val="0"/>
              <w:marBottom w:val="0"/>
              <w:divBdr>
                <w:top w:val="none" w:sz="0" w:space="0" w:color="auto"/>
                <w:left w:val="none" w:sz="0" w:space="0" w:color="auto"/>
                <w:bottom w:val="none" w:sz="0" w:space="0" w:color="auto"/>
                <w:right w:val="none" w:sz="0" w:space="0" w:color="auto"/>
              </w:divBdr>
            </w:div>
            <w:div w:id="176777517">
              <w:marLeft w:val="0"/>
              <w:marRight w:val="0"/>
              <w:marTop w:val="0"/>
              <w:marBottom w:val="0"/>
              <w:divBdr>
                <w:top w:val="none" w:sz="0" w:space="0" w:color="auto"/>
                <w:left w:val="none" w:sz="0" w:space="0" w:color="auto"/>
                <w:bottom w:val="none" w:sz="0" w:space="0" w:color="auto"/>
                <w:right w:val="none" w:sz="0" w:space="0" w:color="auto"/>
              </w:divBdr>
            </w:div>
            <w:div w:id="177742330">
              <w:marLeft w:val="0"/>
              <w:marRight w:val="0"/>
              <w:marTop w:val="0"/>
              <w:marBottom w:val="0"/>
              <w:divBdr>
                <w:top w:val="none" w:sz="0" w:space="0" w:color="auto"/>
                <w:left w:val="none" w:sz="0" w:space="0" w:color="auto"/>
                <w:bottom w:val="none" w:sz="0" w:space="0" w:color="auto"/>
                <w:right w:val="none" w:sz="0" w:space="0" w:color="auto"/>
              </w:divBdr>
            </w:div>
            <w:div w:id="178205885">
              <w:marLeft w:val="0"/>
              <w:marRight w:val="0"/>
              <w:marTop w:val="0"/>
              <w:marBottom w:val="0"/>
              <w:divBdr>
                <w:top w:val="none" w:sz="0" w:space="0" w:color="auto"/>
                <w:left w:val="none" w:sz="0" w:space="0" w:color="auto"/>
                <w:bottom w:val="none" w:sz="0" w:space="0" w:color="auto"/>
                <w:right w:val="none" w:sz="0" w:space="0" w:color="auto"/>
              </w:divBdr>
            </w:div>
            <w:div w:id="178853585">
              <w:marLeft w:val="0"/>
              <w:marRight w:val="0"/>
              <w:marTop w:val="0"/>
              <w:marBottom w:val="0"/>
              <w:divBdr>
                <w:top w:val="none" w:sz="0" w:space="0" w:color="auto"/>
                <w:left w:val="none" w:sz="0" w:space="0" w:color="auto"/>
                <w:bottom w:val="none" w:sz="0" w:space="0" w:color="auto"/>
                <w:right w:val="none" w:sz="0" w:space="0" w:color="auto"/>
              </w:divBdr>
            </w:div>
            <w:div w:id="180164131">
              <w:marLeft w:val="0"/>
              <w:marRight w:val="0"/>
              <w:marTop w:val="0"/>
              <w:marBottom w:val="0"/>
              <w:divBdr>
                <w:top w:val="none" w:sz="0" w:space="0" w:color="auto"/>
                <w:left w:val="none" w:sz="0" w:space="0" w:color="auto"/>
                <w:bottom w:val="none" w:sz="0" w:space="0" w:color="auto"/>
                <w:right w:val="none" w:sz="0" w:space="0" w:color="auto"/>
              </w:divBdr>
            </w:div>
            <w:div w:id="183979639">
              <w:marLeft w:val="0"/>
              <w:marRight w:val="0"/>
              <w:marTop w:val="0"/>
              <w:marBottom w:val="0"/>
              <w:divBdr>
                <w:top w:val="none" w:sz="0" w:space="0" w:color="auto"/>
                <w:left w:val="none" w:sz="0" w:space="0" w:color="auto"/>
                <w:bottom w:val="none" w:sz="0" w:space="0" w:color="auto"/>
                <w:right w:val="none" w:sz="0" w:space="0" w:color="auto"/>
              </w:divBdr>
            </w:div>
            <w:div w:id="184560220">
              <w:marLeft w:val="0"/>
              <w:marRight w:val="0"/>
              <w:marTop w:val="0"/>
              <w:marBottom w:val="0"/>
              <w:divBdr>
                <w:top w:val="none" w:sz="0" w:space="0" w:color="auto"/>
                <w:left w:val="none" w:sz="0" w:space="0" w:color="auto"/>
                <w:bottom w:val="none" w:sz="0" w:space="0" w:color="auto"/>
                <w:right w:val="none" w:sz="0" w:space="0" w:color="auto"/>
              </w:divBdr>
            </w:div>
            <w:div w:id="186717913">
              <w:marLeft w:val="0"/>
              <w:marRight w:val="0"/>
              <w:marTop w:val="0"/>
              <w:marBottom w:val="0"/>
              <w:divBdr>
                <w:top w:val="none" w:sz="0" w:space="0" w:color="auto"/>
                <w:left w:val="none" w:sz="0" w:space="0" w:color="auto"/>
                <w:bottom w:val="none" w:sz="0" w:space="0" w:color="auto"/>
                <w:right w:val="none" w:sz="0" w:space="0" w:color="auto"/>
              </w:divBdr>
            </w:div>
            <w:div w:id="192038069">
              <w:marLeft w:val="0"/>
              <w:marRight w:val="0"/>
              <w:marTop w:val="0"/>
              <w:marBottom w:val="0"/>
              <w:divBdr>
                <w:top w:val="none" w:sz="0" w:space="0" w:color="auto"/>
                <w:left w:val="none" w:sz="0" w:space="0" w:color="auto"/>
                <w:bottom w:val="none" w:sz="0" w:space="0" w:color="auto"/>
                <w:right w:val="none" w:sz="0" w:space="0" w:color="auto"/>
              </w:divBdr>
            </w:div>
            <w:div w:id="192230514">
              <w:marLeft w:val="0"/>
              <w:marRight w:val="0"/>
              <w:marTop w:val="0"/>
              <w:marBottom w:val="0"/>
              <w:divBdr>
                <w:top w:val="none" w:sz="0" w:space="0" w:color="auto"/>
                <w:left w:val="none" w:sz="0" w:space="0" w:color="auto"/>
                <w:bottom w:val="none" w:sz="0" w:space="0" w:color="auto"/>
                <w:right w:val="none" w:sz="0" w:space="0" w:color="auto"/>
              </w:divBdr>
            </w:div>
            <w:div w:id="195045986">
              <w:marLeft w:val="0"/>
              <w:marRight w:val="0"/>
              <w:marTop w:val="0"/>
              <w:marBottom w:val="0"/>
              <w:divBdr>
                <w:top w:val="none" w:sz="0" w:space="0" w:color="auto"/>
                <w:left w:val="none" w:sz="0" w:space="0" w:color="auto"/>
                <w:bottom w:val="none" w:sz="0" w:space="0" w:color="auto"/>
                <w:right w:val="none" w:sz="0" w:space="0" w:color="auto"/>
              </w:divBdr>
            </w:div>
            <w:div w:id="195822165">
              <w:marLeft w:val="0"/>
              <w:marRight w:val="0"/>
              <w:marTop w:val="0"/>
              <w:marBottom w:val="0"/>
              <w:divBdr>
                <w:top w:val="none" w:sz="0" w:space="0" w:color="auto"/>
                <w:left w:val="none" w:sz="0" w:space="0" w:color="auto"/>
                <w:bottom w:val="none" w:sz="0" w:space="0" w:color="auto"/>
                <w:right w:val="none" w:sz="0" w:space="0" w:color="auto"/>
              </w:divBdr>
            </w:div>
            <w:div w:id="208226190">
              <w:marLeft w:val="0"/>
              <w:marRight w:val="0"/>
              <w:marTop w:val="0"/>
              <w:marBottom w:val="0"/>
              <w:divBdr>
                <w:top w:val="none" w:sz="0" w:space="0" w:color="auto"/>
                <w:left w:val="none" w:sz="0" w:space="0" w:color="auto"/>
                <w:bottom w:val="none" w:sz="0" w:space="0" w:color="auto"/>
                <w:right w:val="none" w:sz="0" w:space="0" w:color="auto"/>
              </w:divBdr>
            </w:div>
            <w:div w:id="208541188">
              <w:marLeft w:val="0"/>
              <w:marRight w:val="0"/>
              <w:marTop w:val="0"/>
              <w:marBottom w:val="0"/>
              <w:divBdr>
                <w:top w:val="none" w:sz="0" w:space="0" w:color="auto"/>
                <w:left w:val="none" w:sz="0" w:space="0" w:color="auto"/>
                <w:bottom w:val="none" w:sz="0" w:space="0" w:color="auto"/>
                <w:right w:val="none" w:sz="0" w:space="0" w:color="auto"/>
              </w:divBdr>
            </w:div>
            <w:div w:id="218783072">
              <w:marLeft w:val="0"/>
              <w:marRight w:val="0"/>
              <w:marTop w:val="0"/>
              <w:marBottom w:val="0"/>
              <w:divBdr>
                <w:top w:val="none" w:sz="0" w:space="0" w:color="auto"/>
                <w:left w:val="none" w:sz="0" w:space="0" w:color="auto"/>
                <w:bottom w:val="none" w:sz="0" w:space="0" w:color="auto"/>
                <w:right w:val="none" w:sz="0" w:space="0" w:color="auto"/>
              </w:divBdr>
            </w:div>
            <w:div w:id="224873141">
              <w:marLeft w:val="0"/>
              <w:marRight w:val="0"/>
              <w:marTop w:val="0"/>
              <w:marBottom w:val="0"/>
              <w:divBdr>
                <w:top w:val="none" w:sz="0" w:space="0" w:color="auto"/>
                <w:left w:val="none" w:sz="0" w:space="0" w:color="auto"/>
                <w:bottom w:val="none" w:sz="0" w:space="0" w:color="auto"/>
                <w:right w:val="none" w:sz="0" w:space="0" w:color="auto"/>
              </w:divBdr>
            </w:div>
            <w:div w:id="225604882">
              <w:marLeft w:val="0"/>
              <w:marRight w:val="0"/>
              <w:marTop w:val="0"/>
              <w:marBottom w:val="0"/>
              <w:divBdr>
                <w:top w:val="none" w:sz="0" w:space="0" w:color="auto"/>
                <w:left w:val="none" w:sz="0" w:space="0" w:color="auto"/>
                <w:bottom w:val="none" w:sz="0" w:space="0" w:color="auto"/>
                <w:right w:val="none" w:sz="0" w:space="0" w:color="auto"/>
              </w:divBdr>
            </w:div>
            <w:div w:id="228156560">
              <w:marLeft w:val="0"/>
              <w:marRight w:val="0"/>
              <w:marTop w:val="0"/>
              <w:marBottom w:val="0"/>
              <w:divBdr>
                <w:top w:val="none" w:sz="0" w:space="0" w:color="auto"/>
                <w:left w:val="none" w:sz="0" w:space="0" w:color="auto"/>
                <w:bottom w:val="none" w:sz="0" w:space="0" w:color="auto"/>
                <w:right w:val="none" w:sz="0" w:space="0" w:color="auto"/>
              </w:divBdr>
            </w:div>
            <w:div w:id="232085126">
              <w:marLeft w:val="0"/>
              <w:marRight w:val="0"/>
              <w:marTop w:val="0"/>
              <w:marBottom w:val="0"/>
              <w:divBdr>
                <w:top w:val="none" w:sz="0" w:space="0" w:color="auto"/>
                <w:left w:val="none" w:sz="0" w:space="0" w:color="auto"/>
                <w:bottom w:val="none" w:sz="0" w:space="0" w:color="auto"/>
                <w:right w:val="none" w:sz="0" w:space="0" w:color="auto"/>
              </w:divBdr>
            </w:div>
            <w:div w:id="236669420">
              <w:marLeft w:val="0"/>
              <w:marRight w:val="0"/>
              <w:marTop w:val="0"/>
              <w:marBottom w:val="0"/>
              <w:divBdr>
                <w:top w:val="none" w:sz="0" w:space="0" w:color="auto"/>
                <w:left w:val="none" w:sz="0" w:space="0" w:color="auto"/>
                <w:bottom w:val="none" w:sz="0" w:space="0" w:color="auto"/>
                <w:right w:val="none" w:sz="0" w:space="0" w:color="auto"/>
              </w:divBdr>
            </w:div>
            <w:div w:id="237518905">
              <w:marLeft w:val="0"/>
              <w:marRight w:val="0"/>
              <w:marTop w:val="0"/>
              <w:marBottom w:val="0"/>
              <w:divBdr>
                <w:top w:val="none" w:sz="0" w:space="0" w:color="auto"/>
                <w:left w:val="none" w:sz="0" w:space="0" w:color="auto"/>
                <w:bottom w:val="none" w:sz="0" w:space="0" w:color="auto"/>
                <w:right w:val="none" w:sz="0" w:space="0" w:color="auto"/>
              </w:divBdr>
            </w:div>
            <w:div w:id="238368560">
              <w:marLeft w:val="0"/>
              <w:marRight w:val="0"/>
              <w:marTop w:val="0"/>
              <w:marBottom w:val="0"/>
              <w:divBdr>
                <w:top w:val="none" w:sz="0" w:space="0" w:color="auto"/>
                <w:left w:val="none" w:sz="0" w:space="0" w:color="auto"/>
                <w:bottom w:val="none" w:sz="0" w:space="0" w:color="auto"/>
                <w:right w:val="none" w:sz="0" w:space="0" w:color="auto"/>
              </w:divBdr>
            </w:div>
            <w:div w:id="242643834">
              <w:marLeft w:val="0"/>
              <w:marRight w:val="0"/>
              <w:marTop w:val="0"/>
              <w:marBottom w:val="0"/>
              <w:divBdr>
                <w:top w:val="none" w:sz="0" w:space="0" w:color="auto"/>
                <w:left w:val="none" w:sz="0" w:space="0" w:color="auto"/>
                <w:bottom w:val="none" w:sz="0" w:space="0" w:color="auto"/>
                <w:right w:val="none" w:sz="0" w:space="0" w:color="auto"/>
              </w:divBdr>
            </w:div>
            <w:div w:id="244655536">
              <w:marLeft w:val="0"/>
              <w:marRight w:val="0"/>
              <w:marTop w:val="0"/>
              <w:marBottom w:val="0"/>
              <w:divBdr>
                <w:top w:val="none" w:sz="0" w:space="0" w:color="auto"/>
                <w:left w:val="none" w:sz="0" w:space="0" w:color="auto"/>
                <w:bottom w:val="none" w:sz="0" w:space="0" w:color="auto"/>
                <w:right w:val="none" w:sz="0" w:space="0" w:color="auto"/>
              </w:divBdr>
            </w:div>
            <w:div w:id="247422871">
              <w:marLeft w:val="0"/>
              <w:marRight w:val="0"/>
              <w:marTop w:val="0"/>
              <w:marBottom w:val="0"/>
              <w:divBdr>
                <w:top w:val="none" w:sz="0" w:space="0" w:color="auto"/>
                <w:left w:val="none" w:sz="0" w:space="0" w:color="auto"/>
                <w:bottom w:val="none" w:sz="0" w:space="0" w:color="auto"/>
                <w:right w:val="none" w:sz="0" w:space="0" w:color="auto"/>
              </w:divBdr>
            </w:div>
            <w:div w:id="247740904">
              <w:marLeft w:val="0"/>
              <w:marRight w:val="0"/>
              <w:marTop w:val="0"/>
              <w:marBottom w:val="0"/>
              <w:divBdr>
                <w:top w:val="none" w:sz="0" w:space="0" w:color="auto"/>
                <w:left w:val="none" w:sz="0" w:space="0" w:color="auto"/>
                <w:bottom w:val="none" w:sz="0" w:space="0" w:color="auto"/>
                <w:right w:val="none" w:sz="0" w:space="0" w:color="auto"/>
              </w:divBdr>
            </w:div>
            <w:div w:id="248125272">
              <w:marLeft w:val="0"/>
              <w:marRight w:val="0"/>
              <w:marTop w:val="0"/>
              <w:marBottom w:val="0"/>
              <w:divBdr>
                <w:top w:val="none" w:sz="0" w:space="0" w:color="auto"/>
                <w:left w:val="none" w:sz="0" w:space="0" w:color="auto"/>
                <w:bottom w:val="none" w:sz="0" w:space="0" w:color="auto"/>
                <w:right w:val="none" w:sz="0" w:space="0" w:color="auto"/>
              </w:divBdr>
            </w:div>
            <w:div w:id="250236005">
              <w:marLeft w:val="0"/>
              <w:marRight w:val="0"/>
              <w:marTop w:val="0"/>
              <w:marBottom w:val="0"/>
              <w:divBdr>
                <w:top w:val="none" w:sz="0" w:space="0" w:color="auto"/>
                <w:left w:val="none" w:sz="0" w:space="0" w:color="auto"/>
                <w:bottom w:val="none" w:sz="0" w:space="0" w:color="auto"/>
                <w:right w:val="none" w:sz="0" w:space="0" w:color="auto"/>
              </w:divBdr>
            </w:div>
            <w:div w:id="253633397">
              <w:marLeft w:val="0"/>
              <w:marRight w:val="0"/>
              <w:marTop w:val="0"/>
              <w:marBottom w:val="0"/>
              <w:divBdr>
                <w:top w:val="none" w:sz="0" w:space="0" w:color="auto"/>
                <w:left w:val="none" w:sz="0" w:space="0" w:color="auto"/>
                <w:bottom w:val="none" w:sz="0" w:space="0" w:color="auto"/>
                <w:right w:val="none" w:sz="0" w:space="0" w:color="auto"/>
              </w:divBdr>
            </w:div>
            <w:div w:id="255135141">
              <w:marLeft w:val="0"/>
              <w:marRight w:val="0"/>
              <w:marTop w:val="0"/>
              <w:marBottom w:val="0"/>
              <w:divBdr>
                <w:top w:val="none" w:sz="0" w:space="0" w:color="auto"/>
                <w:left w:val="none" w:sz="0" w:space="0" w:color="auto"/>
                <w:bottom w:val="none" w:sz="0" w:space="0" w:color="auto"/>
                <w:right w:val="none" w:sz="0" w:space="0" w:color="auto"/>
              </w:divBdr>
            </w:div>
            <w:div w:id="256139464">
              <w:marLeft w:val="0"/>
              <w:marRight w:val="0"/>
              <w:marTop w:val="0"/>
              <w:marBottom w:val="0"/>
              <w:divBdr>
                <w:top w:val="none" w:sz="0" w:space="0" w:color="auto"/>
                <w:left w:val="none" w:sz="0" w:space="0" w:color="auto"/>
                <w:bottom w:val="none" w:sz="0" w:space="0" w:color="auto"/>
                <w:right w:val="none" w:sz="0" w:space="0" w:color="auto"/>
              </w:divBdr>
            </w:div>
            <w:div w:id="259072253">
              <w:marLeft w:val="0"/>
              <w:marRight w:val="0"/>
              <w:marTop w:val="0"/>
              <w:marBottom w:val="0"/>
              <w:divBdr>
                <w:top w:val="none" w:sz="0" w:space="0" w:color="auto"/>
                <w:left w:val="none" w:sz="0" w:space="0" w:color="auto"/>
                <w:bottom w:val="none" w:sz="0" w:space="0" w:color="auto"/>
                <w:right w:val="none" w:sz="0" w:space="0" w:color="auto"/>
              </w:divBdr>
            </w:div>
            <w:div w:id="261034608">
              <w:marLeft w:val="0"/>
              <w:marRight w:val="0"/>
              <w:marTop w:val="0"/>
              <w:marBottom w:val="0"/>
              <w:divBdr>
                <w:top w:val="none" w:sz="0" w:space="0" w:color="auto"/>
                <w:left w:val="none" w:sz="0" w:space="0" w:color="auto"/>
                <w:bottom w:val="none" w:sz="0" w:space="0" w:color="auto"/>
                <w:right w:val="none" w:sz="0" w:space="0" w:color="auto"/>
              </w:divBdr>
            </w:div>
            <w:div w:id="262614522">
              <w:marLeft w:val="0"/>
              <w:marRight w:val="0"/>
              <w:marTop w:val="0"/>
              <w:marBottom w:val="0"/>
              <w:divBdr>
                <w:top w:val="none" w:sz="0" w:space="0" w:color="auto"/>
                <w:left w:val="none" w:sz="0" w:space="0" w:color="auto"/>
                <w:bottom w:val="none" w:sz="0" w:space="0" w:color="auto"/>
                <w:right w:val="none" w:sz="0" w:space="0" w:color="auto"/>
              </w:divBdr>
            </w:div>
            <w:div w:id="262689543">
              <w:marLeft w:val="0"/>
              <w:marRight w:val="0"/>
              <w:marTop w:val="0"/>
              <w:marBottom w:val="0"/>
              <w:divBdr>
                <w:top w:val="none" w:sz="0" w:space="0" w:color="auto"/>
                <w:left w:val="none" w:sz="0" w:space="0" w:color="auto"/>
                <w:bottom w:val="none" w:sz="0" w:space="0" w:color="auto"/>
                <w:right w:val="none" w:sz="0" w:space="0" w:color="auto"/>
              </w:divBdr>
            </w:div>
            <w:div w:id="274406056">
              <w:marLeft w:val="0"/>
              <w:marRight w:val="0"/>
              <w:marTop w:val="0"/>
              <w:marBottom w:val="0"/>
              <w:divBdr>
                <w:top w:val="none" w:sz="0" w:space="0" w:color="auto"/>
                <w:left w:val="none" w:sz="0" w:space="0" w:color="auto"/>
                <w:bottom w:val="none" w:sz="0" w:space="0" w:color="auto"/>
                <w:right w:val="none" w:sz="0" w:space="0" w:color="auto"/>
              </w:divBdr>
            </w:div>
            <w:div w:id="275064176">
              <w:marLeft w:val="0"/>
              <w:marRight w:val="0"/>
              <w:marTop w:val="0"/>
              <w:marBottom w:val="0"/>
              <w:divBdr>
                <w:top w:val="none" w:sz="0" w:space="0" w:color="auto"/>
                <w:left w:val="none" w:sz="0" w:space="0" w:color="auto"/>
                <w:bottom w:val="none" w:sz="0" w:space="0" w:color="auto"/>
                <w:right w:val="none" w:sz="0" w:space="0" w:color="auto"/>
              </w:divBdr>
            </w:div>
            <w:div w:id="275136545">
              <w:marLeft w:val="0"/>
              <w:marRight w:val="0"/>
              <w:marTop w:val="0"/>
              <w:marBottom w:val="0"/>
              <w:divBdr>
                <w:top w:val="none" w:sz="0" w:space="0" w:color="auto"/>
                <w:left w:val="none" w:sz="0" w:space="0" w:color="auto"/>
                <w:bottom w:val="none" w:sz="0" w:space="0" w:color="auto"/>
                <w:right w:val="none" w:sz="0" w:space="0" w:color="auto"/>
              </w:divBdr>
            </w:div>
            <w:div w:id="283584357">
              <w:marLeft w:val="0"/>
              <w:marRight w:val="0"/>
              <w:marTop w:val="0"/>
              <w:marBottom w:val="0"/>
              <w:divBdr>
                <w:top w:val="none" w:sz="0" w:space="0" w:color="auto"/>
                <w:left w:val="none" w:sz="0" w:space="0" w:color="auto"/>
                <w:bottom w:val="none" w:sz="0" w:space="0" w:color="auto"/>
                <w:right w:val="none" w:sz="0" w:space="0" w:color="auto"/>
              </w:divBdr>
            </w:div>
            <w:div w:id="288247038">
              <w:marLeft w:val="0"/>
              <w:marRight w:val="0"/>
              <w:marTop w:val="0"/>
              <w:marBottom w:val="0"/>
              <w:divBdr>
                <w:top w:val="none" w:sz="0" w:space="0" w:color="auto"/>
                <w:left w:val="none" w:sz="0" w:space="0" w:color="auto"/>
                <w:bottom w:val="none" w:sz="0" w:space="0" w:color="auto"/>
                <w:right w:val="none" w:sz="0" w:space="0" w:color="auto"/>
              </w:divBdr>
            </w:div>
            <w:div w:id="292758159">
              <w:marLeft w:val="0"/>
              <w:marRight w:val="0"/>
              <w:marTop w:val="0"/>
              <w:marBottom w:val="0"/>
              <w:divBdr>
                <w:top w:val="none" w:sz="0" w:space="0" w:color="auto"/>
                <w:left w:val="none" w:sz="0" w:space="0" w:color="auto"/>
                <w:bottom w:val="none" w:sz="0" w:space="0" w:color="auto"/>
                <w:right w:val="none" w:sz="0" w:space="0" w:color="auto"/>
              </w:divBdr>
            </w:div>
            <w:div w:id="295140987">
              <w:marLeft w:val="0"/>
              <w:marRight w:val="0"/>
              <w:marTop w:val="0"/>
              <w:marBottom w:val="0"/>
              <w:divBdr>
                <w:top w:val="none" w:sz="0" w:space="0" w:color="auto"/>
                <w:left w:val="none" w:sz="0" w:space="0" w:color="auto"/>
                <w:bottom w:val="none" w:sz="0" w:space="0" w:color="auto"/>
                <w:right w:val="none" w:sz="0" w:space="0" w:color="auto"/>
              </w:divBdr>
            </w:div>
            <w:div w:id="302974880">
              <w:marLeft w:val="0"/>
              <w:marRight w:val="0"/>
              <w:marTop w:val="0"/>
              <w:marBottom w:val="0"/>
              <w:divBdr>
                <w:top w:val="none" w:sz="0" w:space="0" w:color="auto"/>
                <w:left w:val="none" w:sz="0" w:space="0" w:color="auto"/>
                <w:bottom w:val="none" w:sz="0" w:space="0" w:color="auto"/>
                <w:right w:val="none" w:sz="0" w:space="0" w:color="auto"/>
              </w:divBdr>
            </w:div>
            <w:div w:id="305547273">
              <w:marLeft w:val="0"/>
              <w:marRight w:val="0"/>
              <w:marTop w:val="0"/>
              <w:marBottom w:val="0"/>
              <w:divBdr>
                <w:top w:val="none" w:sz="0" w:space="0" w:color="auto"/>
                <w:left w:val="none" w:sz="0" w:space="0" w:color="auto"/>
                <w:bottom w:val="none" w:sz="0" w:space="0" w:color="auto"/>
                <w:right w:val="none" w:sz="0" w:space="0" w:color="auto"/>
              </w:divBdr>
            </w:div>
            <w:div w:id="307903004">
              <w:marLeft w:val="0"/>
              <w:marRight w:val="0"/>
              <w:marTop w:val="0"/>
              <w:marBottom w:val="0"/>
              <w:divBdr>
                <w:top w:val="none" w:sz="0" w:space="0" w:color="auto"/>
                <w:left w:val="none" w:sz="0" w:space="0" w:color="auto"/>
                <w:bottom w:val="none" w:sz="0" w:space="0" w:color="auto"/>
                <w:right w:val="none" w:sz="0" w:space="0" w:color="auto"/>
              </w:divBdr>
            </w:div>
            <w:div w:id="316611725">
              <w:marLeft w:val="0"/>
              <w:marRight w:val="0"/>
              <w:marTop w:val="0"/>
              <w:marBottom w:val="0"/>
              <w:divBdr>
                <w:top w:val="none" w:sz="0" w:space="0" w:color="auto"/>
                <w:left w:val="none" w:sz="0" w:space="0" w:color="auto"/>
                <w:bottom w:val="none" w:sz="0" w:space="0" w:color="auto"/>
                <w:right w:val="none" w:sz="0" w:space="0" w:color="auto"/>
              </w:divBdr>
            </w:div>
            <w:div w:id="321934244">
              <w:marLeft w:val="0"/>
              <w:marRight w:val="0"/>
              <w:marTop w:val="0"/>
              <w:marBottom w:val="0"/>
              <w:divBdr>
                <w:top w:val="none" w:sz="0" w:space="0" w:color="auto"/>
                <w:left w:val="none" w:sz="0" w:space="0" w:color="auto"/>
                <w:bottom w:val="none" w:sz="0" w:space="0" w:color="auto"/>
                <w:right w:val="none" w:sz="0" w:space="0" w:color="auto"/>
              </w:divBdr>
            </w:div>
            <w:div w:id="324476073">
              <w:marLeft w:val="0"/>
              <w:marRight w:val="0"/>
              <w:marTop w:val="0"/>
              <w:marBottom w:val="0"/>
              <w:divBdr>
                <w:top w:val="none" w:sz="0" w:space="0" w:color="auto"/>
                <w:left w:val="none" w:sz="0" w:space="0" w:color="auto"/>
                <w:bottom w:val="none" w:sz="0" w:space="0" w:color="auto"/>
                <w:right w:val="none" w:sz="0" w:space="0" w:color="auto"/>
              </w:divBdr>
            </w:div>
            <w:div w:id="331640768">
              <w:marLeft w:val="0"/>
              <w:marRight w:val="0"/>
              <w:marTop w:val="0"/>
              <w:marBottom w:val="0"/>
              <w:divBdr>
                <w:top w:val="none" w:sz="0" w:space="0" w:color="auto"/>
                <w:left w:val="none" w:sz="0" w:space="0" w:color="auto"/>
                <w:bottom w:val="none" w:sz="0" w:space="0" w:color="auto"/>
                <w:right w:val="none" w:sz="0" w:space="0" w:color="auto"/>
              </w:divBdr>
            </w:div>
            <w:div w:id="332612955">
              <w:marLeft w:val="0"/>
              <w:marRight w:val="0"/>
              <w:marTop w:val="0"/>
              <w:marBottom w:val="0"/>
              <w:divBdr>
                <w:top w:val="none" w:sz="0" w:space="0" w:color="auto"/>
                <w:left w:val="none" w:sz="0" w:space="0" w:color="auto"/>
                <w:bottom w:val="none" w:sz="0" w:space="0" w:color="auto"/>
                <w:right w:val="none" w:sz="0" w:space="0" w:color="auto"/>
              </w:divBdr>
            </w:div>
            <w:div w:id="333918085">
              <w:marLeft w:val="0"/>
              <w:marRight w:val="0"/>
              <w:marTop w:val="0"/>
              <w:marBottom w:val="0"/>
              <w:divBdr>
                <w:top w:val="none" w:sz="0" w:space="0" w:color="auto"/>
                <w:left w:val="none" w:sz="0" w:space="0" w:color="auto"/>
                <w:bottom w:val="none" w:sz="0" w:space="0" w:color="auto"/>
                <w:right w:val="none" w:sz="0" w:space="0" w:color="auto"/>
              </w:divBdr>
            </w:div>
            <w:div w:id="334848416">
              <w:marLeft w:val="0"/>
              <w:marRight w:val="0"/>
              <w:marTop w:val="0"/>
              <w:marBottom w:val="0"/>
              <w:divBdr>
                <w:top w:val="none" w:sz="0" w:space="0" w:color="auto"/>
                <w:left w:val="none" w:sz="0" w:space="0" w:color="auto"/>
                <w:bottom w:val="none" w:sz="0" w:space="0" w:color="auto"/>
                <w:right w:val="none" w:sz="0" w:space="0" w:color="auto"/>
              </w:divBdr>
            </w:div>
            <w:div w:id="334848519">
              <w:marLeft w:val="0"/>
              <w:marRight w:val="0"/>
              <w:marTop w:val="0"/>
              <w:marBottom w:val="0"/>
              <w:divBdr>
                <w:top w:val="none" w:sz="0" w:space="0" w:color="auto"/>
                <w:left w:val="none" w:sz="0" w:space="0" w:color="auto"/>
                <w:bottom w:val="none" w:sz="0" w:space="0" w:color="auto"/>
                <w:right w:val="none" w:sz="0" w:space="0" w:color="auto"/>
              </w:divBdr>
            </w:div>
            <w:div w:id="335499874">
              <w:marLeft w:val="0"/>
              <w:marRight w:val="0"/>
              <w:marTop w:val="0"/>
              <w:marBottom w:val="0"/>
              <w:divBdr>
                <w:top w:val="none" w:sz="0" w:space="0" w:color="auto"/>
                <w:left w:val="none" w:sz="0" w:space="0" w:color="auto"/>
                <w:bottom w:val="none" w:sz="0" w:space="0" w:color="auto"/>
                <w:right w:val="none" w:sz="0" w:space="0" w:color="auto"/>
              </w:divBdr>
            </w:div>
            <w:div w:id="337276124">
              <w:marLeft w:val="0"/>
              <w:marRight w:val="0"/>
              <w:marTop w:val="0"/>
              <w:marBottom w:val="0"/>
              <w:divBdr>
                <w:top w:val="none" w:sz="0" w:space="0" w:color="auto"/>
                <w:left w:val="none" w:sz="0" w:space="0" w:color="auto"/>
                <w:bottom w:val="none" w:sz="0" w:space="0" w:color="auto"/>
                <w:right w:val="none" w:sz="0" w:space="0" w:color="auto"/>
              </w:divBdr>
            </w:div>
            <w:div w:id="339164018">
              <w:marLeft w:val="0"/>
              <w:marRight w:val="0"/>
              <w:marTop w:val="0"/>
              <w:marBottom w:val="0"/>
              <w:divBdr>
                <w:top w:val="none" w:sz="0" w:space="0" w:color="auto"/>
                <w:left w:val="none" w:sz="0" w:space="0" w:color="auto"/>
                <w:bottom w:val="none" w:sz="0" w:space="0" w:color="auto"/>
                <w:right w:val="none" w:sz="0" w:space="0" w:color="auto"/>
              </w:divBdr>
            </w:div>
            <w:div w:id="340547791">
              <w:marLeft w:val="0"/>
              <w:marRight w:val="0"/>
              <w:marTop w:val="0"/>
              <w:marBottom w:val="0"/>
              <w:divBdr>
                <w:top w:val="none" w:sz="0" w:space="0" w:color="auto"/>
                <w:left w:val="none" w:sz="0" w:space="0" w:color="auto"/>
                <w:bottom w:val="none" w:sz="0" w:space="0" w:color="auto"/>
                <w:right w:val="none" w:sz="0" w:space="0" w:color="auto"/>
              </w:divBdr>
            </w:div>
            <w:div w:id="342125476">
              <w:marLeft w:val="0"/>
              <w:marRight w:val="0"/>
              <w:marTop w:val="0"/>
              <w:marBottom w:val="0"/>
              <w:divBdr>
                <w:top w:val="none" w:sz="0" w:space="0" w:color="auto"/>
                <w:left w:val="none" w:sz="0" w:space="0" w:color="auto"/>
                <w:bottom w:val="none" w:sz="0" w:space="0" w:color="auto"/>
                <w:right w:val="none" w:sz="0" w:space="0" w:color="auto"/>
              </w:divBdr>
            </w:div>
            <w:div w:id="342248486">
              <w:marLeft w:val="0"/>
              <w:marRight w:val="0"/>
              <w:marTop w:val="0"/>
              <w:marBottom w:val="0"/>
              <w:divBdr>
                <w:top w:val="none" w:sz="0" w:space="0" w:color="auto"/>
                <w:left w:val="none" w:sz="0" w:space="0" w:color="auto"/>
                <w:bottom w:val="none" w:sz="0" w:space="0" w:color="auto"/>
                <w:right w:val="none" w:sz="0" w:space="0" w:color="auto"/>
              </w:divBdr>
            </w:div>
            <w:div w:id="343168088">
              <w:marLeft w:val="0"/>
              <w:marRight w:val="0"/>
              <w:marTop w:val="0"/>
              <w:marBottom w:val="0"/>
              <w:divBdr>
                <w:top w:val="none" w:sz="0" w:space="0" w:color="auto"/>
                <w:left w:val="none" w:sz="0" w:space="0" w:color="auto"/>
                <w:bottom w:val="none" w:sz="0" w:space="0" w:color="auto"/>
                <w:right w:val="none" w:sz="0" w:space="0" w:color="auto"/>
              </w:divBdr>
            </w:div>
            <w:div w:id="346300166">
              <w:marLeft w:val="0"/>
              <w:marRight w:val="0"/>
              <w:marTop w:val="0"/>
              <w:marBottom w:val="0"/>
              <w:divBdr>
                <w:top w:val="none" w:sz="0" w:space="0" w:color="auto"/>
                <w:left w:val="none" w:sz="0" w:space="0" w:color="auto"/>
                <w:bottom w:val="none" w:sz="0" w:space="0" w:color="auto"/>
                <w:right w:val="none" w:sz="0" w:space="0" w:color="auto"/>
              </w:divBdr>
            </w:div>
            <w:div w:id="348412810">
              <w:marLeft w:val="0"/>
              <w:marRight w:val="0"/>
              <w:marTop w:val="0"/>
              <w:marBottom w:val="0"/>
              <w:divBdr>
                <w:top w:val="none" w:sz="0" w:space="0" w:color="auto"/>
                <w:left w:val="none" w:sz="0" w:space="0" w:color="auto"/>
                <w:bottom w:val="none" w:sz="0" w:space="0" w:color="auto"/>
                <w:right w:val="none" w:sz="0" w:space="0" w:color="auto"/>
              </w:divBdr>
            </w:div>
            <w:div w:id="349184247">
              <w:marLeft w:val="0"/>
              <w:marRight w:val="0"/>
              <w:marTop w:val="0"/>
              <w:marBottom w:val="0"/>
              <w:divBdr>
                <w:top w:val="none" w:sz="0" w:space="0" w:color="auto"/>
                <w:left w:val="none" w:sz="0" w:space="0" w:color="auto"/>
                <w:bottom w:val="none" w:sz="0" w:space="0" w:color="auto"/>
                <w:right w:val="none" w:sz="0" w:space="0" w:color="auto"/>
              </w:divBdr>
            </w:div>
            <w:div w:id="352999038">
              <w:marLeft w:val="0"/>
              <w:marRight w:val="0"/>
              <w:marTop w:val="0"/>
              <w:marBottom w:val="0"/>
              <w:divBdr>
                <w:top w:val="none" w:sz="0" w:space="0" w:color="auto"/>
                <w:left w:val="none" w:sz="0" w:space="0" w:color="auto"/>
                <w:bottom w:val="none" w:sz="0" w:space="0" w:color="auto"/>
                <w:right w:val="none" w:sz="0" w:space="0" w:color="auto"/>
              </w:divBdr>
            </w:div>
            <w:div w:id="353465080">
              <w:marLeft w:val="0"/>
              <w:marRight w:val="0"/>
              <w:marTop w:val="0"/>
              <w:marBottom w:val="0"/>
              <w:divBdr>
                <w:top w:val="none" w:sz="0" w:space="0" w:color="auto"/>
                <w:left w:val="none" w:sz="0" w:space="0" w:color="auto"/>
                <w:bottom w:val="none" w:sz="0" w:space="0" w:color="auto"/>
                <w:right w:val="none" w:sz="0" w:space="0" w:color="auto"/>
              </w:divBdr>
            </w:div>
            <w:div w:id="354118404">
              <w:marLeft w:val="0"/>
              <w:marRight w:val="0"/>
              <w:marTop w:val="0"/>
              <w:marBottom w:val="0"/>
              <w:divBdr>
                <w:top w:val="none" w:sz="0" w:space="0" w:color="auto"/>
                <w:left w:val="none" w:sz="0" w:space="0" w:color="auto"/>
                <w:bottom w:val="none" w:sz="0" w:space="0" w:color="auto"/>
                <w:right w:val="none" w:sz="0" w:space="0" w:color="auto"/>
              </w:divBdr>
            </w:div>
            <w:div w:id="357631760">
              <w:marLeft w:val="0"/>
              <w:marRight w:val="0"/>
              <w:marTop w:val="0"/>
              <w:marBottom w:val="0"/>
              <w:divBdr>
                <w:top w:val="none" w:sz="0" w:space="0" w:color="auto"/>
                <w:left w:val="none" w:sz="0" w:space="0" w:color="auto"/>
                <w:bottom w:val="none" w:sz="0" w:space="0" w:color="auto"/>
                <w:right w:val="none" w:sz="0" w:space="0" w:color="auto"/>
              </w:divBdr>
            </w:div>
            <w:div w:id="359937374">
              <w:marLeft w:val="0"/>
              <w:marRight w:val="0"/>
              <w:marTop w:val="0"/>
              <w:marBottom w:val="0"/>
              <w:divBdr>
                <w:top w:val="none" w:sz="0" w:space="0" w:color="auto"/>
                <w:left w:val="none" w:sz="0" w:space="0" w:color="auto"/>
                <w:bottom w:val="none" w:sz="0" w:space="0" w:color="auto"/>
                <w:right w:val="none" w:sz="0" w:space="0" w:color="auto"/>
              </w:divBdr>
            </w:div>
            <w:div w:id="360784556">
              <w:marLeft w:val="0"/>
              <w:marRight w:val="0"/>
              <w:marTop w:val="0"/>
              <w:marBottom w:val="0"/>
              <w:divBdr>
                <w:top w:val="none" w:sz="0" w:space="0" w:color="auto"/>
                <w:left w:val="none" w:sz="0" w:space="0" w:color="auto"/>
                <w:bottom w:val="none" w:sz="0" w:space="0" w:color="auto"/>
                <w:right w:val="none" w:sz="0" w:space="0" w:color="auto"/>
              </w:divBdr>
            </w:div>
            <w:div w:id="361832974">
              <w:marLeft w:val="0"/>
              <w:marRight w:val="0"/>
              <w:marTop w:val="0"/>
              <w:marBottom w:val="0"/>
              <w:divBdr>
                <w:top w:val="none" w:sz="0" w:space="0" w:color="auto"/>
                <w:left w:val="none" w:sz="0" w:space="0" w:color="auto"/>
                <w:bottom w:val="none" w:sz="0" w:space="0" w:color="auto"/>
                <w:right w:val="none" w:sz="0" w:space="0" w:color="auto"/>
              </w:divBdr>
            </w:div>
            <w:div w:id="364715458">
              <w:marLeft w:val="0"/>
              <w:marRight w:val="0"/>
              <w:marTop w:val="0"/>
              <w:marBottom w:val="0"/>
              <w:divBdr>
                <w:top w:val="none" w:sz="0" w:space="0" w:color="auto"/>
                <w:left w:val="none" w:sz="0" w:space="0" w:color="auto"/>
                <w:bottom w:val="none" w:sz="0" w:space="0" w:color="auto"/>
                <w:right w:val="none" w:sz="0" w:space="0" w:color="auto"/>
              </w:divBdr>
            </w:div>
            <w:div w:id="364865180">
              <w:marLeft w:val="0"/>
              <w:marRight w:val="0"/>
              <w:marTop w:val="0"/>
              <w:marBottom w:val="0"/>
              <w:divBdr>
                <w:top w:val="none" w:sz="0" w:space="0" w:color="auto"/>
                <w:left w:val="none" w:sz="0" w:space="0" w:color="auto"/>
                <w:bottom w:val="none" w:sz="0" w:space="0" w:color="auto"/>
                <w:right w:val="none" w:sz="0" w:space="0" w:color="auto"/>
              </w:divBdr>
            </w:div>
            <w:div w:id="366829826">
              <w:marLeft w:val="0"/>
              <w:marRight w:val="0"/>
              <w:marTop w:val="0"/>
              <w:marBottom w:val="0"/>
              <w:divBdr>
                <w:top w:val="none" w:sz="0" w:space="0" w:color="auto"/>
                <w:left w:val="none" w:sz="0" w:space="0" w:color="auto"/>
                <w:bottom w:val="none" w:sz="0" w:space="0" w:color="auto"/>
                <w:right w:val="none" w:sz="0" w:space="0" w:color="auto"/>
              </w:divBdr>
            </w:div>
            <w:div w:id="372923295">
              <w:marLeft w:val="0"/>
              <w:marRight w:val="0"/>
              <w:marTop w:val="0"/>
              <w:marBottom w:val="0"/>
              <w:divBdr>
                <w:top w:val="none" w:sz="0" w:space="0" w:color="auto"/>
                <w:left w:val="none" w:sz="0" w:space="0" w:color="auto"/>
                <w:bottom w:val="none" w:sz="0" w:space="0" w:color="auto"/>
                <w:right w:val="none" w:sz="0" w:space="0" w:color="auto"/>
              </w:divBdr>
            </w:div>
            <w:div w:id="378893819">
              <w:marLeft w:val="0"/>
              <w:marRight w:val="0"/>
              <w:marTop w:val="0"/>
              <w:marBottom w:val="0"/>
              <w:divBdr>
                <w:top w:val="none" w:sz="0" w:space="0" w:color="auto"/>
                <w:left w:val="none" w:sz="0" w:space="0" w:color="auto"/>
                <w:bottom w:val="none" w:sz="0" w:space="0" w:color="auto"/>
                <w:right w:val="none" w:sz="0" w:space="0" w:color="auto"/>
              </w:divBdr>
            </w:div>
            <w:div w:id="379984662">
              <w:marLeft w:val="0"/>
              <w:marRight w:val="0"/>
              <w:marTop w:val="0"/>
              <w:marBottom w:val="0"/>
              <w:divBdr>
                <w:top w:val="none" w:sz="0" w:space="0" w:color="auto"/>
                <w:left w:val="none" w:sz="0" w:space="0" w:color="auto"/>
                <w:bottom w:val="none" w:sz="0" w:space="0" w:color="auto"/>
                <w:right w:val="none" w:sz="0" w:space="0" w:color="auto"/>
              </w:divBdr>
            </w:div>
            <w:div w:id="383914618">
              <w:marLeft w:val="0"/>
              <w:marRight w:val="0"/>
              <w:marTop w:val="0"/>
              <w:marBottom w:val="0"/>
              <w:divBdr>
                <w:top w:val="none" w:sz="0" w:space="0" w:color="auto"/>
                <w:left w:val="none" w:sz="0" w:space="0" w:color="auto"/>
                <w:bottom w:val="none" w:sz="0" w:space="0" w:color="auto"/>
                <w:right w:val="none" w:sz="0" w:space="0" w:color="auto"/>
              </w:divBdr>
            </w:div>
            <w:div w:id="386998832">
              <w:marLeft w:val="0"/>
              <w:marRight w:val="0"/>
              <w:marTop w:val="0"/>
              <w:marBottom w:val="0"/>
              <w:divBdr>
                <w:top w:val="none" w:sz="0" w:space="0" w:color="auto"/>
                <w:left w:val="none" w:sz="0" w:space="0" w:color="auto"/>
                <w:bottom w:val="none" w:sz="0" w:space="0" w:color="auto"/>
                <w:right w:val="none" w:sz="0" w:space="0" w:color="auto"/>
              </w:divBdr>
            </w:div>
            <w:div w:id="387533990">
              <w:marLeft w:val="0"/>
              <w:marRight w:val="0"/>
              <w:marTop w:val="0"/>
              <w:marBottom w:val="0"/>
              <w:divBdr>
                <w:top w:val="none" w:sz="0" w:space="0" w:color="auto"/>
                <w:left w:val="none" w:sz="0" w:space="0" w:color="auto"/>
                <w:bottom w:val="none" w:sz="0" w:space="0" w:color="auto"/>
                <w:right w:val="none" w:sz="0" w:space="0" w:color="auto"/>
              </w:divBdr>
            </w:div>
            <w:div w:id="390807342">
              <w:marLeft w:val="0"/>
              <w:marRight w:val="0"/>
              <w:marTop w:val="0"/>
              <w:marBottom w:val="0"/>
              <w:divBdr>
                <w:top w:val="none" w:sz="0" w:space="0" w:color="auto"/>
                <w:left w:val="none" w:sz="0" w:space="0" w:color="auto"/>
                <w:bottom w:val="none" w:sz="0" w:space="0" w:color="auto"/>
                <w:right w:val="none" w:sz="0" w:space="0" w:color="auto"/>
              </w:divBdr>
            </w:div>
            <w:div w:id="391470139">
              <w:marLeft w:val="0"/>
              <w:marRight w:val="0"/>
              <w:marTop w:val="0"/>
              <w:marBottom w:val="0"/>
              <w:divBdr>
                <w:top w:val="none" w:sz="0" w:space="0" w:color="auto"/>
                <w:left w:val="none" w:sz="0" w:space="0" w:color="auto"/>
                <w:bottom w:val="none" w:sz="0" w:space="0" w:color="auto"/>
                <w:right w:val="none" w:sz="0" w:space="0" w:color="auto"/>
              </w:divBdr>
            </w:div>
            <w:div w:id="393968943">
              <w:marLeft w:val="0"/>
              <w:marRight w:val="0"/>
              <w:marTop w:val="0"/>
              <w:marBottom w:val="0"/>
              <w:divBdr>
                <w:top w:val="none" w:sz="0" w:space="0" w:color="auto"/>
                <w:left w:val="none" w:sz="0" w:space="0" w:color="auto"/>
                <w:bottom w:val="none" w:sz="0" w:space="0" w:color="auto"/>
                <w:right w:val="none" w:sz="0" w:space="0" w:color="auto"/>
              </w:divBdr>
            </w:div>
            <w:div w:id="396246122">
              <w:marLeft w:val="0"/>
              <w:marRight w:val="0"/>
              <w:marTop w:val="0"/>
              <w:marBottom w:val="0"/>
              <w:divBdr>
                <w:top w:val="none" w:sz="0" w:space="0" w:color="auto"/>
                <w:left w:val="none" w:sz="0" w:space="0" w:color="auto"/>
                <w:bottom w:val="none" w:sz="0" w:space="0" w:color="auto"/>
                <w:right w:val="none" w:sz="0" w:space="0" w:color="auto"/>
              </w:divBdr>
            </w:div>
            <w:div w:id="396829374">
              <w:marLeft w:val="0"/>
              <w:marRight w:val="0"/>
              <w:marTop w:val="0"/>
              <w:marBottom w:val="0"/>
              <w:divBdr>
                <w:top w:val="none" w:sz="0" w:space="0" w:color="auto"/>
                <w:left w:val="none" w:sz="0" w:space="0" w:color="auto"/>
                <w:bottom w:val="none" w:sz="0" w:space="0" w:color="auto"/>
                <w:right w:val="none" w:sz="0" w:space="0" w:color="auto"/>
              </w:divBdr>
            </w:div>
            <w:div w:id="396906451">
              <w:marLeft w:val="0"/>
              <w:marRight w:val="0"/>
              <w:marTop w:val="0"/>
              <w:marBottom w:val="0"/>
              <w:divBdr>
                <w:top w:val="none" w:sz="0" w:space="0" w:color="auto"/>
                <w:left w:val="none" w:sz="0" w:space="0" w:color="auto"/>
                <w:bottom w:val="none" w:sz="0" w:space="0" w:color="auto"/>
                <w:right w:val="none" w:sz="0" w:space="0" w:color="auto"/>
              </w:divBdr>
            </w:div>
            <w:div w:id="407583143">
              <w:marLeft w:val="0"/>
              <w:marRight w:val="0"/>
              <w:marTop w:val="0"/>
              <w:marBottom w:val="0"/>
              <w:divBdr>
                <w:top w:val="none" w:sz="0" w:space="0" w:color="auto"/>
                <w:left w:val="none" w:sz="0" w:space="0" w:color="auto"/>
                <w:bottom w:val="none" w:sz="0" w:space="0" w:color="auto"/>
                <w:right w:val="none" w:sz="0" w:space="0" w:color="auto"/>
              </w:divBdr>
            </w:div>
            <w:div w:id="410006221">
              <w:marLeft w:val="0"/>
              <w:marRight w:val="0"/>
              <w:marTop w:val="0"/>
              <w:marBottom w:val="0"/>
              <w:divBdr>
                <w:top w:val="none" w:sz="0" w:space="0" w:color="auto"/>
                <w:left w:val="none" w:sz="0" w:space="0" w:color="auto"/>
                <w:bottom w:val="none" w:sz="0" w:space="0" w:color="auto"/>
                <w:right w:val="none" w:sz="0" w:space="0" w:color="auto"/>
              </w:divBdr>
            </w:div>
            <w:div w:id="411238874">
              <w:marLeft w:val="0"/>
              <w:marRight w:val="0"/>
              <w:marTop w:val="0"/>
              <w:marBottom w:val="0"/>
              <w:divBdr>
                <w:top w:val="none" w:sz="0" w:space="0" w:color="auto"/>
                <w:left w:val="none" w:sz="0" w:space="0" w:color="auto"/>
                <w:bottom w:val="none" w:sz="0" w:space="0" w:color="auto"/>
                <w:right w:val="none" w:sz="0" w:space="0" w:color="auto"/>
              </w:divBdr>
            </w:div>
            <w:div w:id="426851992">
              <w:marLeft w:val="0"/>
              <w:marRight w:val="0"/>
              <w:marTop w:val="0"/>
              <w:marBottom w:val="0"/>
              <w:divBdr>
                <w:top w:val="none" w:sz="0" w:space="0" w:color="auto"/>
                <w:left w:val="none" w:sz="0" w:space="0" w:color="auto"/>
                <w:bottom w:val="none" w:sz="0" w:space="0" w:color="auto"/>
                <w:right w:val="none" w:sz="0" w:space="0" w:color="auto"/>
              </w:divBdr>
            </w:div>
            <w:div w:id="431710076">
              <w:marLeft w:val="0"/>
              <w:marRight w:val="0"/>
              <w:marTop w:val="0"/>
              <w:marBottom w:val="0"/>
              <w:divBdr>
                <w:top w:val="none" w:sz="0" w:space="0" w:color="auto"/>
                <w:left w:val="none" w:sz="0" w:space="0" w:color="auto"/>
                <w:bottom w:val="none" w:sz="0" w:space="0" w:color="auto"/>
                <w:right w:val="none" w:sz="0" w:space="0" w:color="auto"/>
              </w:divBdr>
            </w:div>
            <w:div w:id="432361400">
              <w:marLeft w:val="0"/>
              <w:marRight w:val="0"/>
              <w:marTop w:val="0"/>
              <w:marBottom w:val="0"/>
              <w:divBdr>
                <w:top w:val="none" w:sz="0" w:space="0" w:color="auto"/>
                <w:left w:val="none" w:sz="0" w:space="0" w:color="auto"/>
                <w:bottom w:val="none" w:sz="0" w:space="0" w:color="auto"/>
                <w:right w:val="none" w:sz="0" w:space="0" w:color="auto"/>
              </w:divBdr>
            </w:div>
            <w:div w:id="433480405">
              <w:marLeft w:val="0"/>
              <w:marRight w:val="0"/>
              <w:marTop w:val="0"/>
              <w:marBottom w:val="0"/>
              <w:divBdr>
                <w:top w:val="none" w:sz="0" w:space="0" w:color="auto"/>
                <w:left w:val="none" w:sz="0" w:space="0" w:color="auto"/>
                <w:bottom w:val="none" w:sz="0" w:space="0" w:color="auto"/>
                <w:right w:val="none" w:sz="0" w:space="0" w:color="auto"/>
              </w:divBdr>
            </w:div>
            <w:div w:id="436298010">
              <w:marLeft w:val="0"/>
              <w:marRight w:val="0"/>
              <w:marTop w:val="0"/>
              <w:marBottom w:val="0"/>
              <w:divBdr>
                <w:top w:val="none" w:sz="0" w:space="0" w:color="auto"/>
                <w:left w:val="none" w:sz="0" w:space="0" w:color="auto"/>
                <w:bottom w:val="none" w:sz="0" w:space="0" w:color="auto"/>
                <w:right w:val="none" w:sz="0" w:space="0" w:color="auto"/>
              </w:divBdr>
            </w:div>
            <w:div w:id="437483555">
              <w:marLeft w:val="0"/>
              <w:marRight w:val="0"/>
              <w:marTop w:val="0"/>
              <w:marBottom w:val="0"/>
              <w:divBdr>
                <w:top w:val="none" w:sz="0" w:space="0" w:color="auto"/>
                <w:left w:val="none" w:sz="0" w:space="0" w:color="auto"/>
                <w:bottom w:val="none" w:sz="0" w:space="0" w:color="auto"/>
                <w:right w:val="none" w:sz="0" w:space="0" w:color="auto"/>
              </w:divBdr>
            </w:div>
            <w:div w:id="437800146">
              <w:marLeft w:val="0"/>
              <w:marRight w:val="0"/>
              <w:marTop w:val="0"/>
              <w:marBottom w:val="0"/>
              <w:divBdr>
                <w:top w:val="none" w:sz="0" w:space="0" w:color="auto"/>
                <w:left w:val="none" w:sz="0" w:space="0" w:color="auto"/>
                <w:bottom w:val="none" w:sz="0" w:space="0" w:color="auto"/>
                <w:right w:val="none" w:sz="0" w:space="0" w:color="auto"/>
              </w:divBdr>
            </w:div>
            <w:div w:id="439642354">
              <w:marLeft w:val="0"/>
              <w:marRight w:val="0"/>
              <w:marTop w:val="0"/>
              <w:marBottom w:val="0"/>
              <w:divBdr>
                <w:top w:val="none" w:sz="0" w:space="0" w:color="auto"/>
                <w:left w:val="none" w:sz="0" w:space="0" w:color="auto"/>
                <w:bottom w:val="none" w:sz="0" w:space="0" w:color="auto"/>
                <w:right w:val="none" w:sz="0" w:space="0" w:color="auto"/>
              </w:divBdr>
            </w:div>
            <w:div w:id="455805422">
              <w:marLeft w:val="0"/>
              <w:marRight w:val="0"/>
              <w:marTop w:val="0"/>
              <w:marBottom w:val="0"/>
              <w:divBdr>
                <w:top w:val="none" w:sz="0" w:space="0" w:color="auto"/>
                <w:left w:val="none" w:sz="0" w:space="0" w:color="auto"/>
                <w:bottom w:val="none" w:sz="0" w:space="0" w:color="auto"/>
                <w:right w:val="none" w:sz="0" w:space="0" w:color="auto"/>
              </w:divBdr>
            </w:div>
            <w:div w:id="464126671">
              <w:marLeft w:val="0"/>
              <w:marRight w:val="0"/>
              <w:marTop w:val="0"/>
              <w:marBottom w:val="0"/>
              <w:divBdr>
                <w:top w:val="none" w:sz="0" w:space="0" w:color="auto"/>
                <w:left w:val="none" w:sz="0" w:space="0" w:color="auto"/>
                <w:bottom w:val="none" w:sz="0" w:space="0" w:color="auto"/>
                <w:right w:val="none" w:sz="0" w:space="0" w:color="auto"/>
              </w:divBdr>
            </w:div>
            <w:div w:id="466625015">
              <w:marLeft w:val="0"/>
              <w:marRight w:val="0"/>
              <w:marTop w:val="0"/>
              <w:marBottom w:val="0"/>
              <w:divBdr>
                <w:top w:val="none" w:sz="0" w:space="0" w:color="auto"/>
                <w:left w:val="none" w:sz="0" w:space="0" w:color="auto"/>
                <w:bottom w:val="none" w:sz="0" w:space="0" w:color="auto"/>
                <w:right w:val="none" w:sz="0" w:space="0" w:color="auto"/>
              </w:divBdr>
            </w:div>
            <w:div w:id="466825762">
              <w:marLeft w:val="0"/>
              <w:marRight w:val="0"/>
              <w:marTop w:val="0"/>
              <w:marBottom w:val="0"/>
              <w:divBdr>
                <w:top w:val="none" w:sz="0" w:space="0" w:color="auto"/>
                <w:left w:val="none" w:sz="0" w:space="0" w:color="auto"/>
                <w:bottom w:val="none" w:sz="0" w:space="0" w:color="auto"/>
                <w:right w:val="none" w:sz="0" w:space="0" w:color="auto"/>
              </w:divBdr>
            </w:div>
            <w:div w:id="473523980">
              <w:marLeft w:val="0"/>
              <w:marRight w:val="0"/>
              <w:marTop w:val="0"/>
              <w:marBottom w:val="0"/>
              <w:divBdr>
                <w:top w:val="none" w:sz="0" w:space="0" w:color="auto"/>
                <w:left w:val="none" w:sz="0" w:space="0" w:color="auto"/>
                <w:bottom w:val="none" w:sz="0" w:space="0" w:color="auto"/>
                <w:right w:val="none" w:sz="0" w:space="0" w:color="auto"/>
              </w:divBdr>
            </w:div>
            <w:div w:id="476728587">
              <w:marLeft w:val="0"/>
              <w:marRight w:val="0"/>
              <w:marTop w:val="0"/>
              <w:marBottom w:val="0"/>
              <w:divBdr>
                <w:top w:val="none" w:sz="0" w:space="0" w:color="auto"/>
                <w:left w:val="none" w:sz="0" w:space="0" w:color="auto"/>
                <w:bottom w:val="none" w:sz="0" w:space="0" w:color="auto"/>
                <w:right w:val="none" w:sz="0" w:space="0" w:color="auto"/>
              </w:divBdr>
            </w:div>
            <w:div w:id="480121159">
              <w:marLeft w:val="0"/>
              <w:marRight w:val="0"/>
              <w:marTop w:val="0"/>
              <w:marBottom w:val="0"/>
              <w:divBdr>
                <w:top w:val="none" w:sz="0" w:space="0" w:color="auto"/>
                <w:left w:val="none" w:sz="0" w:space="0" w:color="auto"/>
                <w:bottom w:val="none" w:sz="0" w:space="0" w:color="auto"/>
                <w:right w:val="none" w:sz="0" w:space="0" w:color="auto"/>
              </w:divBdr>
            </w:div>
            <w:div w:id="481584610">
              <w:marLeft w:val="0"/>
              <w:marRight w:val="0"/>
              <w:marTop w:val="0"/>
              <w:marBottom w:val="0"/>
              <w:divBdr>
                <w:top w:val="none" w:sz="0" w:space="0" w:color="auto"/>
                <w:left w:val="none" w:sz="0" w:space="0" w:color="auto"/>
                <w:bottom w:val="none" w:sz="0" w:space="0" w:color="auto"/>
                <w:right w:val="none" w:sz="0" w:space="0" w:color="auto"/>
              </w:divBdr>
            </w:div>
            <w:div w:id="486555147">
              <w:marLeft w:val="0"/>
              <w:marRight w:val="0"/>
              <w:marTop w:val="0"/>
              <w:marBottom w:val="0"/>
              <w:divBdr>
                <w:top w:val="none" w:sz="0" w:space="0" w:color="auto"/>
                <w:left w:val="none" w:sz="0" w:space="0" w:color="auto"/>
                <w:bottom w:val="none" w:sz="0" w:space="0" w:color="auto"/>
                <w:right w:val="none" w:sz="0" w:space="0" w:color="auto"/>
              </w:divBdr>
            </w:div>
            <w:div w:id="488013389">
              <w:marLeft w:val="0"/>
              <w:marRight w:val="0"/>
              <w:marTop w:val="0"/>
              <w:marBottom w:val="0"/>
              <w:divBdr>
                <w:top w:val="none" w:sz="0" w:space="0" w:color="auto"/>
                <w:left w:val="none" w:sz="0" w:space="0" w:color="auto"/>
                <w:bottom w:val="none" w:sz="0" w:space="0" w:color="auto"/>
                <w:right w:val="none" w:sz="0" w:space="0" w:color="auto"/>
              </w:divBdr>
            </w:div>
            <w:div w:id="496309956">
              <w:marLeft w:val="0"/>
              <w:marRight w:val="0"/>
              <w:marTop w:val="0"/>
              <w:marBottom w:val="0"/>
              <w:divBdr>
                <w:top w:val="none" w:sz="0" w:space="0" w:color="auto"/>
                <w:left w:val="none" w:sz="0" w:space="0" w:color="auto"/>
                <w:bottom w:val="none" w:sz="0" w:space="0" w:color="auto"/>
                <w:right w:val="none" w:sz="0" w:space="0" w:color="auto"/>
              </w:divBdr>
            </w:div>
            <w:div w:id="496921579">
              <w:marLeft w:val="0"/>
              <w:marRight w:val="0"/>
              <w:marTop w:val="0"/>
              <w:marBottom w:val="0"/>
              <w:divBdr>
                <w:top w:val="none" w:sz="0" w:space="0" w:color="auto"/>
                <w:left w:val="none" w:sz="0" w:space="0" w:color="auto"/>
                <w:bottom w:val="none" w:sz="0" w:space="0" w:color="auto"/>
                <w:right w:val="none" w:sz="0" w:space="0" w:color="auto"/>
              </w:divBdr>
            </w:div>
            <w:div w:id="498470840">
              <w:marLeft w:val="0"/>
              <w:marRight w:val="0"/>
              <w:marTop w:val="0"/>
              <w:marBottom w:val="0"/>
              <w:divBdr>
                <w:top w:val="none" w:sz="0" w:space="0" w:color="auto"/>
                <w:left w:val="none" w:sz="0" w:space="0" w:color="auto"/>
                <w:bottom w:val="none" w:sz="0" w:space="0" w:color="auto"/>
                <w:right w:val="none" w:sz="0" w:space="0" w:color="auto"/>
              </w:divBdr>
            </w:div>
            <w:div w:id="499202351">
              <w:marLeft w:val="0"/>
              <w:marRight w:val="0"/>
              <w:marTop w:val="0"/>
              <w:marBottom w:val="0"/>
              <w:divBdr>
                <w:top w:val="none" w:sz="0" w:space="0" w:color="auto"/>
                <w:left w:val="none" w:sz="0" w:space="0" w:color="auto"/>
                <w:bottom w:val="none" w:sz="0" w:space="0" w:color="auto"/>
                <w:right w:val="none" w:sz="0" w:space="0" w:color="auto"/>
              </w:divBdr>
            </w:div>
            <w:div w:id="503739200">
              <w:marLeft w:val="0"/>
              <w:marRight w:val="0"/>
              <w:marTop w:val="0"/>
              <w:marBottom w:val="0"/>
              <w:divBdr>
                <w:top w:val="none" w:sz="0" w:space="0" w:color="auto"/>
                <w:left w:val="none" w:sz="0" w:space="0" w:color="auto"/>
                <w:bottom w:val="none" w:sz="0" w:space="0" w:color="auto"/>
                <w:right w:val="none" w:sz="0" w:space="0" w:color="auto"/>
              </w:divBdr>
            </w:div>
            <w:div w:id="510529126">
              <w:marLeft w:val="0"/>
              <w:marRight w:val="0"/>
              <w:marTop w:val="0"/>
              <w:marBottom w:val="0"/>
              <w:divBdr>
                <w:top w:val="none" w:sz="0" w:space="0" w:color="auto"/>
                <w:left w:val="none" w:sz="0" w:space="0" w:color="auto"/>
                <w:bottom w:val="none" w:sz="0" w:space="0" w:color="auto"/>
                <w:right w:val="none" w:sz="0" w:space="0" w:color="auto"/>
              </w:divBdr>
            </w:div>
            <w:div w:id="512719251">
              <w:marLeft w:val="0"/>
              <w:marRight w:val="0"/>
              <w:marTop w:val="0"/>
              <w:marBottom w:val="0"/>
              <w:divBdr>
                <w:top w:val="none" w:sz="0" w:space="0" w:color="auto"/>
                <w:left w:val="none" w:sz="0" w:space="0" w:color="auto"/>
                <w:bottom w:val="none" w:sz="0" w:space="0" w:color="auto"/>
                <w:right w:val="none" w:sz="0" w:space="0" w:color="auto"/>
              </w:divBdr>
            </w:div>
            <w:div w:id="516626048">
              <w:marLeft w:val="0"/>
              <w:marRight w:val="0"/>
              <w:marTop w:val="0"/>
              <w:marBottom w:val="0"/>
              <w:divBdr>
                <w:top w:val="none" w:sz="0" w:space="0" w:color="auto"/>
                <w:left w:val="none" w:sz="0" w:space="0" w:color="auto"/>
                <w:bottom w:val="none" w:sz="0" w:space="0" w:color="auto"/>
                <w:right w:val="none" w:sz="0" w:space="0" w:color="auto"/>
              </w:divBdr>
            </w:div>
            <w:div w:id="519243636">
              <w:marLeft w:val="0"/>
              <w:marRight w:val="0"/>
              <w:marTop w:val="0"/>
              <w:marBottom w:val="0"/>
              <w:divBdr>
                <w:top w:val="none" w:sz="0" w:space="0" w:color="auto"/>
                <w:left w:val="none" w:sz="0" w:space="0" w:color="auto"/>
                <w:bottom w:val="none" w:sz="0" w:space="0" w:color="auto"/>
                <w:right w:val="none" w:sz="0" w:space="0" w:color="auto"/>
              </w:divBdr>
            </w:div>
            <w:div w:id="519707585">
              <w:marLeft w:val="0"/>
              <w:marRight w:val="0"/>
              <w:marTop w:val="0"/>
              <w:marBottom w:val="0"/>
              <w:divBdr>
                <w:top w:val="none" w:sz="0" w:space="0" w:color="auto"/>
                <w:left w:val="none" w:sz="0" w:space="0" w:color="auto"/>
                <w:bottom w:val="none" w:sz="0" w:space="0" w:color="auto"/>
                <w:right w:val="none" w:sz="0" w:space="0" w:color="auto"/>
              </w:divBdr>
            </w:div>
            <w:div w:id="523784723">
              <w:marLeft w:val="0"/>
              <w:marRight w:val="0"/>
              <w:marTop w:val="0"/>
              <w:marBottom w:val="0"/>
              <w:divBdr>
                <w:top w:val="none" w:sz="0" w:space="0" w:color="auto"/>
                <w:left w:val="none" w:sz="0" w:space="0" w:color="auto"/>
                <w:bottom w:val="none" w:sz="0" w:space="0" w:color="auto"/>
                <w:right w:val="none" w:sz="0" w:space="0" w:color="auto"/>
              </w:divBdr>
            </w:div>
            <w:div w:id="524757927">
              <w:marLeft w:val="0"/>
              <w:marRight w:val="0"/>
              <w:marTop w:val="0"/>
              <w:marBottom w:val="0"/>
              <w:divBdr>
                <w:top w:val="none" w:sz="0" w:space="0" w:color="auto"/>
                <w:left w:val="none" w:sz="0" w:space="0" w:color="auto"/>
                <w:bottom w:val="none" w:sz="0" w:space="0" w:color="auto"/>
                <w:right w:val="none" w:sz="0" w:space="0" w:color="auto"/>
              </w:divBdr>
            </w:div>
            <w:div w:id="526259707">
              <w:marLeft w:val="0"/>
              <w:marRight w:val="0"/>
              <w:marTop w:val="0"/>
              <w:marBottom w:val="0"/>
              <w:divBdr>
                <w:top w:val="none" w:sz="0" w:space="0" w:color="auto"/>
                <w:left w:val="none" w:sz="0" w:space="0" w:color="auto"/>
                <w:bottom w:val="none" w:sz="0" w:space="0" w:color="auto"/>
                <w:right w:val="none" w:sz="0" w:space="0" w:color="auto"/>
              </w:divBdr>
            </w:div>
            <w:div w:id="526676631">
              <w:marLeft w:val="0"/>
              <w:marRight w:val="0"/>
              <w:marTop w:val="0"/>
              <w:marBottom w:val="0"/>
              <w:divBdr>
                <w:top w:val="none" w:sz="0" w:space="0" w:color="auto"/>
                <w:left w:val="none" w:sz="0" w:space="0" w:color="auto"/>
                <w:bottom w:val="none" w:sz="0" w:space="0" w:color="auto"/>
                <w:right w:val="none" w:sz="0" w:space="0" w:color="auto"/>
              </w:divBdr>
            </w:div>
            <w:div w:id="538053466">
              <w:marLeft w:val="0"/>
              <w:marRight w:val="0"/>
              <w:marTop w:val="0"/>
              <w:marBottom w:val="0"/>
              <w:divBdr>
                <w:top w:val="none" w:sz="0" w:space="0" w:color="auto"/>
                <w:left w:val="none" w:sz="0" w:space="0" w:color="auto"/>
                <w:bottom w:val="none" w:sz="0" w:space="0" w:color="auto"/>
                <w:right w:val="none" w:sz="0" w:space="0" w:color="auto"/>
              </w:divBdr>
            </w:div>
            <w:div w:id="542865033">
              <w:marLeft w:val="0"/>
              <w:marRight w:val="0"/>
              <w:marTop w:val="0"/>
              <w:marBottom w:val="0"/>
              <w:divBdr>
                <w:top w:val="none" w:sz="0" w:space="0" w:color="auto"/>
                <w:left w:val="none" w:sz="0" w:space="0" w:color="auto"/>
                <w:bottom w:val="none" w:sz="0" w:space="0" w:color="auto"/>
                <w:right w:val="none" w:sz="0" w:space="0" w:color="auto"/>
              </w:divBdr>
            </w:div>
            <w:div w:id="543179613">
              <w:marLeft w:val="0"/>
              <w:marRight w:val="0"/>
              <w:marTop w:val="0"/>
              <w:marBottom w:val="0"/>
              <w:divBdr>
                <w:top w:val="none" w:sz="0" w:space="0" w:color="auto"/>
                <w:left w:val="none" w:sz="0" w:space="0" w:color="auto"/>
                <w:bottom w:val="none" w:sz="0" w:space="0" w:color="auto"/>
                <w:right w:val="none" w:sz="0" w:space="0" w:color="auto"/>
              </w:divBdr>
            </w:div>
            <w:div w:id="545142713">
              <w:marLeft w:val="0"/>
              <w:marRight w:val="0"/>
              <w:marTop w:val="0"/>
              <w:marBottom w:val="0"/>
              <w:divBdr>
                <w:top w:val="none" w:sz="0" w:space="0" w:color="auto"/>
                <w:left w:val="none" w:sz="0" w:space="0" w:color="auto"/>
                <w:bottom w:val="none" w:sz="0" w:space="0" w:color="auto"/>
                <w:right w:val="none" w:sz="0" w:space="0" w:color="auto"/>
              </w:divBdr>
            </w:div>
            <w:div w:id="556665498">
              <w:marLeft w:val="0"/>
              <w:marRight w:val="0"/>
              <w:marTop w:val="0"/>
              <w:marBottom w:val="0"/>
              <w:divBdr>
                <w:top w:val="none" w:sz="0" w:space="0" w:color="auto"/>
                <w:left w:val="none" w:sz="0" w:space="0" w:color="auto"/>
                <w:bottom w:val="none" w:sz="0" w:space="0" w:color="auto"/>
                <w:right w:val="none" w:sz="0" w:space="0" w:color="auto"/>
              </w:divBdr>
            </w:div>
            <w:div w:id="560018906">
              <w:marLeft w:val="0"/>
              <w:marRight w:val="0"/>
              <w:marTop w:val="0"/>
              <w:marBottom w:val="0"/>
              <w:divBdr>
                <w:top w:val="none" w:sz="0" w:space="0" w:color="auto"/>
                <w:left w:val="none" w:sz="0" w:space="0" w:color="auto"/>
                <w:bottom w:val="none" w:sz="0" w:space="0" w:color="auto"/>
                <w:right w:val="none" w:sz="0" w:space="0" w:color="auto"/>
              </w:divBdr>
            </w:div>
            <w:div w:id="560482616">
              <w:marLeft w:val="0"/>
              <w:marRight w:val="0"/>
              <w:marTop w:val="0"/>
              <w:marBottom w:val="0"/>
              <w:divBdr>
                <w:top w:val="none" w:sz="0" w:space="0" w:color="auto"/>
                <w:left w:val="none" w:sz="0" w:space="0" w:color="auto"/>
                <w:bottom w:val="none" w:sz="0" w:space="0" w:color="auto"/>
                <w:right w:val="none" w:sz="0" w:space="0" w:color="auto"/>
              </w:divBdr>
            </w:div>
            <w:div w:id="562253260">
              <w:marLeft w:val="0"/>
              <w:marRight w:val="0"/>
              <w:marTop w:val="0"/>
              <w:marBottom w:val="0"/>
              <w:divBdr>
                <w:top w:val="none" w:sz="0" w:space="0" w:color="auto"/>
                <w:left w:val="none" w:sz="0" w:space="0" w:color="auto"/>
                <w:bottom w:val="none" w:sz="0" w:space="0" w:color="auto"/>
                <w:right w:val="none" w:sz="0" w:space="0" w:color="auto"/>
              </w:divBdr>
            </w:div>
            <w:div w:id="563834983">
              <w:marLeft w:val="0"/>
              <w:marRight w:val="0"/>
              <w:marTop w:val="0"/>
              <w:marBottom w:val="0"/>
              <w:divBdr>
                <w:top w:val="none" w:sz="0" w:space="0" w:color="auto"/>
                <w:left w:val="none" w:sz="0" w:space="0" w:color="auto"/>
                <w:bottom w:val="none" w:sz="0" w:space="0" w:color="auto"/>
                <w:right w:val="none" w:sz="0" w:space="0" w:color="auto"/>
              </w:divBdr>
            </w:div>
            <w:div w:id="571231479">
              <w:marLeft w:val="0"/>
              <w:marRight w:val="0"/>
              <w:marTop w:val="0"/>
              <w:marBottom w:val="0"/>
              <w:divBdr>
                <w:top w:val="none" w:sz="0" w:space="0" w:color="auto"/>
                <w:left w:val="none" w:sz="0" w:space="0" w:color="auto"/>
                <w:bottom w:val="none" w:sz="0" w:space="0" w:color="auto"/>
                <w:right w:val="none" w:sz="0" w:space="0" w:color="auto"/>
              </w:divBdr>
            </w:div>
            <w:div w:id="574050426">
              <w:marLeft w:val="0"/>
              <w:marRight w:val="0"/>
              <w:marTop w:val="0"/>
              <w:marBottom w:val="0"/>
              <w:divBdr>
                <w:top w:val="none" w:sz="0" w:space="0" w:color="auto"/>
                <w:left w:val="none" w:sz="0" w:space="0" w:color="auto"/>
                <w:bottom w:val="none" w:sz="0" w:space="0" w:color="auto"/>
                <w:right w:val="none" w:sz="0" w:space="0" w:color="auto"/>
              </w:divBdr>
            </w:div>
            <w:div w:id="588275045">
              <w:marLeft w:val="0"/>
              <w:marRight w:val="0"/>
              <w:marTop w:val="0"/>
              <w:marBottom w:val="0"/>
              <w:divBdr>
                <w:top w:val="none" w:sz="0" w:space="0" w:color="auto"/>
                <w:left w:val="none" w:sz="0" w:space="0" w:color="auto"/>
                <w:bottom w:val="none" w:sz="0" w:space="0" w:color="auto"/>
                <w:right w:val="none" w:sz="0" w:space="0" w:color="auto"/>
              </w:divBdr>
            </w:div>
            <w:div w:id="592250720">
              <w:marLeft w:val="0"/>
              <w:marRight w:val="0"/>
              <w:marTop w:val="0"/>
              <w:marBottom w:val="0"/>
              <w:divBdr>
                <w:top w:val="none" w:sz="0" w:space="0" w:color="auto"/>
                <w:left w:val="none" w:sz="0" w:space="0" w:color="auto"/>
                <w:bottom w:val="none" w:sz="0" w:space="0" w:color="auto"/>
                <w:right w:val="none" w:sz="0" w:space="0" w:color="auto"/>
              </w:divBdr>
            </w:div>
            <w:div w:id="593435426">
              <w:marLeft w:val="0"/>
              <w:marRight w:val="0"/>
              <w:marTop w:val="0"/>
              <w:marBottom w:val="0"/>
              <w:divBdr>
                <w:top w:val="none" w:sz="0" w:space="0" w:color="auto"/>
                <w:left w:val="none" w:sz="0" w:space="0" w:color="auto"/>
                <w:bottom w:val="none" w:sz="0" w:space="0" w:color="auto"/>
                <w:right w:val="none" w:sz="0" w:space="0" w:color="auto"/>
              </w:divBdr>
            </w:div>
            <w:div w:id="594443937">
              <w:marLeft w:val="0"/>
              <w:marRight w:val="0"/>
              <w:marTop w:val="0"/>
              <w:marBottom w:val="0"/>
              <w:divBdr>
                <w:top w:val="none" w:sz="0" w:space="0" w:color="auto"/>
                <w:left w:val="none" w:sz="0" w:space="0" w:color="auto"/>
                <w:bottom w:val="none" w:sz="0" w:space="0" w:color="auto"/>
                <w:right w:val="none" w:sz="0" w:space="0" w:color="auto"/>
              </w:divBdr>
            </w:div>
            <w:div w:id="596406026">
              <w:marLeft w:val="0"/>
              <w:marRight w:val="0"/>
              <w:marTop w:val="0"/>
              <w:marBottom w:val="0"/>
              <w:divBdr>
                <w:top w:val="none" w:sz="0" w:space="0" w:color="auto"/>
                <w:left w:val="none" w:sz="0" w:space="0" w:color="auto"/>
                <w:bottom w:val="none" w:sz="0" w:space="0" w:color="auto"/>
                <w:right w:val="none" w:sz="0" w:space="0" w:color="auto"/>
              </w:divBdr>
            </w:div>
            <w:div w:id="596522644">
              <w:marLeft w:val="0"/>
              <w:marRight w:val="0"/>
              <w:marTop w:val="0"/>
              <w:marBottom w:val="0"/>
              <w:divBdr>
                <w:top w:val="none" w:sz="0" w:space="0" w:color="auto"/>
                <w:left w:val="none" w:sz="0" w:space="0" w:color="auto"/>
                <w:bottom w:val="none" w:sz="0" w:space="0" w:color="auto"/>
                <w:right w:val="none" w:sz="0" w:space="0" w:color="auto"/>
              </w:divBdr>
            </w:div>
            <w:div w:id="597249162">
              <w:marLeft w:val="0"/>
              <w:marRight w:val="0"/>
              <w:marTop w:val="0"/>
              <w:marBottom w:val="0"/>
              <w:divBdr>
                <w:top w:val="none" w:sz="0" w:space="0" w:color="auto"/>
                <w:left w:val="none" w:sz="0" w:space="0" w:color="auto"/>
                <w:bottom w:val="none" w:sz="0" w:space="0" w:color="auto"/>
                <w:right w:val="none" w:sz="0" w:space="0" w:color="auto"/>
              </w:divBdr>
            </w:div>
            <w:div w:id="600799538">
              <w:marLeft w:val="0"/>
              <w:marRight w:val="0"/>
              <w:marTop w:val="0"/>
              <w:marBottom w:val="0"/>
              <w:divBdr>
                <w:top w:val="none" w:sz="0" w:space="0" w:color="auto"/>
                <w:left w:val="none" w:sz="0" w:space="0" w:color="auto"/>
                <w:bottom w:val="none" w:sz="0" w:space="0" w:color="auto"/>
                <w:right w:val="none" w:sz="0" w:space="0" w:color="auto"/>
              </w:divBdr>
            </w:div>
            <w:div w:id="602541644">
              <w:marLeft w:val="0"/>
              <w:marRight w:val="0"/>
              <w:marTop w:val="0"/>
              <w:marBottom w:val="0"/>
              <w:divBdr>
                <w:top w:val="none" w:sz="0" w:space="0" w:color="auto"/>
                <w:left w:val="none" w:sz="0" w:space="0" w:color="auto"/>
                <w:bottom w:val="none" w:sz="0" w:space="0" w:color="auto"/>
                <w:right w:val="none" w:sz="0" w:space="0" w:color="auto"/>
              </w:divBdr>
            </w:div>
            <w:div w:id="603464028">
              <w:marLeft w:val="0"/>
              <w:marRight w:val="0"/>
              <w:marTop w:val="0"/>
              <w:marBottom w:val="0"/>
              <w:divBdr>
                <w:top w:val="none" w:sz="0" w:space="0" w:color="auto"/>
                <w:left w:val="none" w:sz="0" w:space="0" w:color="auto"/>
                <w:bottom w:val="none" w:sz="0" w:space="0" w:color="auto"/>
                <w:right w:val="none" w:sz="0" w:space="0" w:color="auto"/>
              </w:divBdr>
            </w:div>
            <w:div w:id="606237407">
              <w:marLeft w:val="0"/>
              <w:marRight w:val="0"/>
              <w:marTop w:val="0"/>
              <w:marBottom w:val="0"/>
              <w:divBdr>
                <w:top w:val="none" w:sz="0" w:space="0" w:color="auto"/>
                <w:left w:val="none" w:sz="0" w:space="0" w:color="auto"/>
                <w:bottom w:val="none" w:sz="0" w:space="0" w:color="auto"/>
                <w:right w:val="none" w:sz="0" w:space="0" w:color="auto"/>
              </w:divBdr>
            </w:div>
            <w:div w:id="607204784">
              <w:marLeft w:val="0"/>
              <w:marRight w:val="0"/>
              <w:marTop w:val="0"/>
              <w:marBottom w:val="0"/>
              <w:divBdr>
                <w:top w:val="none" w:sz="0" w:space="0" w:color="auto"/>
                <w:left w:val="none" w:sz="0" w:space="0" w:color="auto"/>
                <w:bottom w:val="none" w:sz="0" w:space="0" w:color="auto"/>
                <w:right w:val="none" w:sz="0" w:space="0" w:color="auto"/>
              </w:divBdr>
            </w:div>
            <w:div w:id="608659156">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610206509">
              <w:marLeft w:val="0"/>
              <w:marRight w:val="0"/>
              <w:marTop w:val="0"/>
              <w:marBottom w:val="0"/>
              <w:divBdr>
                <w:top w:val="none" w:sz="0" w:space="0" w:color="auto"/>
                <w:left w:val="none" w:sz="0" w:space="0" w:color="auto"/>
                <w:bottom w:val="none" w:sz="0" w:space="0" w:color="auto"/>
                <w:right w:val="none" w:sz="0" w:space="0" w:color="auto"/>
              </w:divBdr>
            </w:div>
            <w:div w:id="611329324">
              <w:marLeft w:val="0"/>
              <w:marRight w:val="0"/>
              <w:marTop w:val="0"/>
              <w:marBottom w:val="0"/>
              <w:divBdr>
                <w:top w:val="none" w:sz="0" w:space="0" w:color="auto"/>
                <w:left w:val="none" w:sz="0" w:space="0" w:color="auto"/>
                <w:bottom w:val="none" w:sz="0" w:space="0" w:color="auto"/>
                <w:right w:val="none" w:sz="0" w:space="0" w:color="auto"/>
              </w:divBdr>
            </w:div>
            <w:div w:id="612588553">
              <w:marLeft w:val="0"/>
              <w:marRight w:val="0"/>
              <w:marTop w:val="0"/>
              <w:marBottom w:val="0"/>
              <w:divBdr>
                <w:top w:val="none" w:sz="0" w:space="0" w:color="auto"/>
                <w:left w:val="none" w:sz="0" w:space="0" w:color="auto"/>
                <w:bottom w:val="none" w:sz="0" w:space="0" w:color="auto"/>
                <w:right w:val="none" w:sz="0" w:space="0" w:color="auto"/>
              </w:divBdr>
            </w:div>
            <w:div w:id="613362875">
              <w:marLeft w:val="0"/>
              <w:marRight w:val="0"/>
              <w:marTop w:val="0"/>
              <w:marBottom w:val="0"/>
              <w:divBdr>
                <w:top w:val="none" w:sz="0" w:space="0" w:color="auto"/>
                <w:left w:val="none" w:sz="0" w:space="0" w:color="auto"/>
                <w:bottom w:val="none" w:sz="0" w:space="0" w:color="auto"/>
                <w:right w:val="none" w:sz="0" w:space="0" w:color="auto"/>
              </w:divBdr>
            </w:div>
            <w:div w:id="613633794">
              <w:marLeft w:val="0"/>
              <w:marRight w:val="0"/>
              <w:marTop w:val="0"/>
              <w:marBottom w:val="0"/>
              <w:divBdr>
                <w:top w:val="none" w:sz="0" w:space="0" w:color="auto"/>
                <w:left w:val="none" w:sz="0" w:space="0" w:color="auto"/>
                <w:bottom w:val="none" w:sz="0" w:space="0" w:color="auto"/>
                <w:right w:val="none" w:sz="0" w:space="0" w:color="auto"/>
              </w:divBdr>
            </w:div>
            <w:div w:id="621303680">
              <w:marLeft w:val="0"/>
              <w:marRight w:val="0"/>
              <w:marTop w:val="0"/>
              <w:marBottom w:val="0"/>
              <w:divBdr>
                <w:top w:val="none" w:sz="0" w:space="0" w:color="auto"/>
                <w:left w:val="none" w:sz="0" w:space="0" w:color="auto"/>
                <w:bottom w:val="none" w:sz="0" w:space="0" w:color="auto"/>
                <w:right w:val="none" w:sz="0" w:space="0" w:color="auto"/>
              </w:divBdr>
            </w:div>
            <w:div w:id="622469619">
              <w:marLeft w:val="0"/>
              <w:marRight w:val="0"/>
              <w:marTop w:val="0"/>
              <w:marBottom w:val="0"/>
              <w:divBdr>
                <w:top w:val="none" w:sz="0" w:space="0" w:color="auto"/>
                <w:left w:val="none" w:sz="0" w:space="0" w:color="auto"/>
                <w:bottom w:val="none" w:sz="0" w:space="0" w:color="auto"/>
                <w:right w:val="none" w:sz="0" w:space="0" w:color="auto"/>
              </w:divBdr>
            </w:div>
            <w:div w:id="622539247">
              <w:marLeft w:val="0"/>
              <w:marRight w:val="0"/>
              <w:marTop w:val="0"/>
              <w:marBottom w:val="0"/>
              <w:divBdr>
                <w:top w:val="none" w:sz="0" w:space="0" w:color="auto"/>
                <w:left w:val="none" w:sz="0" w:space="0" w:color="auto"/>
                <w:bottom w:val="none" w:sz="0" w:space="0" w:color="auto"/>
                <w:right w:val="none" w:sz="0" w:space="0" w:color="auto"/>
              </w:divBdr>
            </w:div>
            <w:div w:id="625626937">
              <w:marLeft w:val="0"/>
              <w:marRight w:val="0"/>
              <w:marTop w:val="0"/>
              <w:marBottom w:val="0"/>
              <w:divBdr>
                <w:top w:val="none" w:sz="0" w:space="0" w:color="auto"/>
                <w:left w:val="none" w:sz="0" w:space="0" w:color="auto"/>
                <w:bottom w:val="none" w:sz="0" w:space="0" w:color="auto"/>
                <w:right w:val="none" w:sz="0" w:space="0" w:color="auto"/>
              </w:divBdr>
            </w:div>
            <w:div w:id="628439856">
              <w:marLeft w:val="0"/>
              <w:marRight w:val="0"/>
              <w:marTop w:val="0"/>
              <w:marBottom w:val="0"/>
              <w:divBdr>
                <w:top w:val="none" w:sz="0" w:space="0" w:color="auto"/>
                <w:left w:val="none" w:sz="0" w:space="0" w:color="auto"/>
                <w:bottom w:val="none" w:sz="0" w:space="0" w:color="auto"/>
                <w:right w:val="none" w:sz="0" w:space="0" w:color="auto"/>
              </w:divBdr>
            </w:div>
            <w:div w:id="630402352">
              <w:marLeft w:val="0"/>
              <w:marRight w:val="0"/>
              <w:marTop w:val="0"/>
              <w:marBottom w:val="0"/>
              <w:divBdr>
                <w:top w:val="none" w:sz="0" w:space="0" w:color="auto"/>
                <w:left w:val="none" w:sz="0" w:space="0" w:color="auto"/>
                <w:bottom w:val="none" w:sz="0" w:space="0" w:color="auto"/>
                <w:right w:val="none" w:sz="0" w:space="0" w:color="auto"/>
              </w:divBdr>
            </w:div>
            <w:div w:id="630869785">
              <w:marLeft w:val="0"/>
              <w:marRight w:val="0"/>
              <w:marTop w:val="0"/>
              <w:marBottom w:val="0"/>
              <w:divBdr>
                <w:top w:val="none" w:sz="0" w:space="0" w:color="auto"/>
                <w:left w:val="none" w:sz="0" w:space="0" w:color="auto"/>
                <w:bottom w:val="none" w:sz="0" w:space="0" w:color="auto"/>
                <w:right w:val="none" w:sz="0" w:space="0" w:color="auto"/>
              </w:divBdr>
            </w:div>
            <w:div w:id="631643244">
              <w:marLeft w:val="0"/>
              <w:marRight w:val="0"/>
              <w:marTop w:val="0"/>
              <w:marBottom w:val="0"/>
              <w:divBdr>
                <w:top w:val="none" w:sz="0" w:space="0" w:color="auto"/>
                <w:left w:val="none" w:sz="0" w:space="0" w:color="auto"/>
                <w:bottom w:val="none" w:sz="0" w:space="0" w:color="auto"/>
                <w:right w:val="none" w:sz="0" w:space="0" w:color="auto"/>
              </w:divBdr>
            </w:div>
            <w:div w:id="635449320">
              <w:marLeft w:val="0"/>
              <w:marRight w:val="0"/>
              <w:marTop w:val="0"/>
              <w:marBottom w:val="0"/>
              <w:divBdr>
                <w:top w:val="none" w:sz="0" w:space="0" w:color="auto"/>
                <w:left w:val="none" w:sz="0" w:space="0" w:color="auto"/>
                <w:bottom w:val="none" w:sz="0" w:space="0" w:color="auto"/>
                <w:right w:val="none" w:sz="0" w:space="0" w:color="auto"/>
              </w:divBdr>
            </w:div>
            <w:div w:id="637686868">
              <w:marLeft w:val="0"/>
              <w:marRight w:val="0"/>
              <w:marTop w:val="0"/>
              <w:marBottom w:val="0"/>
              <w:divBdr>
                <w:top w:val="none" w:sz="0" w:space="0" w:color="auto"/>
                <w:left w:val="none" w:sz="0" w:space="0" w:color="auto"/>
                <w:bottom w:val="none" w:sz="0" w:space="0" w:color="auto"/>
                <w:right w:val="none" w:sz="0" w:space="0" w:color="auto"/>
              </w:divBdr>
            </w:div>
            <w:div w:id="640304397">
              <w:marLeft w:val="0"/>
              <w:marRight w:val="0"/>
              <w:marTop w:val="0"/>
              <w:marBottom w:val="0"/>
              <w:divBdr>
                <w:top w:val="none" w:sz="0" w:space="0" w:color="auto"/>
                <w:left w:val="none" w:sz="0" w:space="0" w:color="auto"/>
                <w:bottom w:val="none" w:sz="0" w:space="0" w:color="auto"/>
                <w:right w:val="none" w:sz="0" w:space="0" w:color="auto"/>
              </w:divBdr>
            </w:div>
            <w:div w:id="641272974">
              <w:marLeft w:val="0"/>
              <w:marRight w:val="0"/>
              <w:marTop w:val="0"/>
              <w:marBottom w:val="0"/>
              <w:divBdr>
                <w:top w:val="none" w:sz="0" w:space="0" w:color="auto"/>
                <w:left w:val="none" w:sz="0" w:space="0" w:color="auto"/>
                <w:bottom w:val="none" w:sz="0" w:space="0" w:color="auto"/>
                <w:right w:val="none" w:sz="0" w:space="0" w:color="auto"/>
              </w:divBdr>
            </w:div>
            <w:div w:id="644506725">
              <w:marLeft w:val="0"/>
              <w:marRight w:val="0"/>
              <w:marTop w:val="0"/>
              <w:marBottom w:val="0"/>
              <w:divBdr>
                <w:top w:val="none" w:sz="0" w:space="0" w:color="auto"/>
                <w:left w:val="none" w:sz="0" w:space="0" w:color="auto"/>
                <w:bottom w:val="none" w:sz="0" w:space="0" w:color="auto"/>
                <w:right w:val="none" w:sz="0" w:space="0" w:color="auto"/>
              </w:divBdr>
            </w:div>
            <w:div w:id="644775693">
              <w:marLeft w:val="0"/>
              <w:marRight w:val="0"/>
              <w:marTop w:val="0"/>
              <w:marBottom w:val="0"/>
              <w:divBdr>
                <w:top w:val="none" w:sz="0" w:space="0" w:color="auto"/>
                <w:left w:val="none" w:sz="0" w:space="0" w:color="auto"/>
                <w:bottom w:val="none" w:sz="0" w:space="0" w:color="auto"/>
                <w:right w:val="none" w:sz="0" w:space="0" w:color="auto"/>
              </w:divBdr>
            </w:div>
            <w:div w:id="647394440">
              <w:marLeft w:val="0"/>
              <w:marRight w:val="0"/>
              <w:marTop w:val="0"/>
              <w:marBottom w:val="0"/>
              <w:divBdr>
                <w:top w:val="none" w:sz="0" w:space="0" w:color="auto"/>
                <w:left w:val="none" w:sz="0" w:space="0" w:color="auto"/>
                <w:bottom w:val="none" w:sz="0" w:space="0" w:color="auto"/>
                <w:right w:val="none" w:sz="0" w:space="0" w:color="auto"/>
              </w:divBdr>
            </w:div>
            <w:div w:id="647785400">
              <w:marLeft w:val="0"/>
              <w:marRight w:val="0"/>
              <w:marTop w:val="0"/>
              <w:marBottom w:val="0"/>
              <w:divBdr>
                <w:top w:val="none" w:sz="0" w:space="0" w:color="auto"/>
                <w:left w:val="none" w:sz="0" w:space="0" w:color="auto"/>
                <w:bottom w:val="none" w:sz="0" w:space="0" w:color="auto"/>
                <w:right w:val="none" w:sz="0" w:space="0" w:color="auto"/>
              </w:divBdr>
            </w:div>
            <w:div w:id="650182929">
              <w:marLeft w:val="0"/>
              <w:marRight w:val="0"/>
              <w:marTop w:val="0"/>
              <w:marBottom w:val="0"/>
              <w:divBdr>
                <w:top w:val="none" w:sz="0" w:space="0" w:color="auto"/>
                <w:left w:val="none" w:sz="0" w:space="0" w:color="auto"/>
                <w:bottom w:val="none" w:sz="0" w:space="0" w:color="auto"/>
                <w:right w:val="none" w:sz="0" w:space="0" w:color="auto"/>
              </w:divBdr>
            </w:div>
            <w:div w:id="652032106">
              <w:marLeft w:val="0"/>
              <w:marRight w:val="0"/>
              <w:marTop w:val="0"/>
              <w:marBottom w:val="0"/>
              <w:divBdr>
                <w:top w:val="none" w:sz="0" w:space="0" w:color="auto"/>
                <w:left w:val="none" w:sz="0" w:space="0" w:color="auto"/>
                <w:bottom w:val="none" w:sz="0" w:space="0" w:color="auto"/>
                <w:right w:val="none" w:sz="0" w:space="0" w:color="auto"/>
              </w:divBdr>
            </w:div>
            <w:div w:id="661465045">
              <w:marLeft w:val="0"/>
              <w:marRight w:val="0"/>
              <w:marTop w:val="0"/>
              <w:marBottom w:val="0"/>
              <w:divBdr>
                <w:top w:val="none" w:sz="0" w:space="0" w:color="auto"/>
                <w:left w:val="none" w:sz="0" w:space="0" w:color="auto"/>
                <w:bottom w:val="none" w:sz="0" w:space="0" w:color="auto"/>
                <w:right w:val="none" w:sz="0" w:space="0" w:color="auto"/>
              </w:divBdr>
            </w:div>
            <w:div w:id="669798996">
              <w:marLeft w:val="0"/>
              <w:marRight w:val="0"/>
              <w:marTop w:val="0"/>
              <w:marBottom w:val="0"/>
              <w:divBdr>
                <w:top w:val="none" w:sz="0" w:space="0" w:color="auto"/>
                <w:left w:val="none" w:sz="0" w:space="0" w:color="auto"/>
                <w:bottom w:val="none" w:sz="0" w:space="0" w:color="auto"/>
                <w:right w:val="none" w:sz="0" w:space="0" w:color="auto"/>
              </w:divBdr>
            </w:div>
            <w:div w:id="670761538">
              <w:marLeft w:val="0"/>
              <w:marRight w:val="0"/>
              <w:marTop w:val="0"/>
              <w:marBottom w:val="0"/>
              <w:divBdr>
                <w:top w:val="none" w:sz="0" w:space="0" w:color="auto"/>
                <w:left w:val="none" w:sz="0" w:space="0" w:color="auto"/>
                <w:bottom w:val="none" w:sz="0" w:space="0" w:color="auto"/>
                <w:right w:val="none" w:sz="0" w:space="0" w:color="auto"/>
              </w:divBdr>
            </w:div>
            <w:div w:id="674772387">
              <w:marLeft w:val="0"/>
              <w:marRight w:val="0"/>
              <w:marTop w:val="0"/>
              <w:marBottom w:val="0"/>
              <w:divBdr>
                <w:top w:val="none" w:sz="0" w:space="0" w:color="auto"/>
                <w:left w:val="none" w:sz="0" w:space="0" w:color="auto"/>
                <w:bottom w:val="none" w:sz="0" w:space="0" w:color="auto"/>
                <w:right w:val="none" w:sz="0" w:space="0" w:color="auto"/>
              </w:divBdr>
            </w:div>
            <w:div w:id="679163724">
              <w:marLeft w:val="0"/>
              <w:marRight w:val="0"/>
              <w:marTop w:val="0"/>
              <w:marBottom w:val="0"/>
              <w:divBdr>
                <w:top w:val="none" w:sz="0" w:space="0" w:color="auto"/>
                <w:left w:val="none" w:sz="0" w:space="0" w:color="auto"/>
                <w:bottom w:val="none" w:sz="0" w:space="0" w:color="auto"/>
                <w:right w:val="none" w:sz="0" w:space="0" w:color="auto"/>
              </w:divBdr>
            </w:div>
            <w:div w:id="679509289">
              <w:marLeft w:val="0"/>
              <w:marRight w:val="0"/>
              <w:marTop w:val="0"/>
              <w:marBottom w:val="0"/>
              <w:divBdr>
                <w:top w:val="none" w:sz="0" w:space="0" w:color="auto"/>
                <w:left w:val="none" w:sz="0" w:space="0" w:color="auto"/>
                <w:bottom w:val="none" w:sz="0" w:space="0" w:color="auto"/>
                <w:right w:val="none" w:sz="0" w:space="0" w:color="auto"/>
              </w:divBdr>
            </w:div>
            <w:div w:id="686369608">
              <w:marLeft w:val="0"/>
              <w:marRight w:val="0"/>
              <w:marTop w:val="0"/>
              <w:marBottom w:val="0"/>
              <w:divBdr>
                <w:top w:val="none" w:sz="0" w:space="0" w:color="auto"/>
                <w:left w:val="none" w:sz="0" w:space="0" w:color="auto"/>
                <w:bottom w:val="none" w:sz="0" w:space="0" w:color="auto"/>
                <w:right w:val="none" w:sz="0" w:space="0" w:color="auto"/>
              </w:divBdr>
            </w:div>
            <w:div w:id="698622270">
              <w:marLeft w:val="0"/>
              <w:marRight w:val="0"/>
              <w:marTop w:val="0"/>
              <w:marBottom w:val="0"/>
              <w:divBdr>
                <w:top w:val="none" w:sz="0" w:space="0" w:color="auto"/>
                <w:left w:val="none" w:sz="0" w:space="0" w:color="auto"/>
                <w:bottom w:val="none" w:sz="0" w:space="0" w:color="auto"/>
                <w:right w:val="none" w:sz="0" w:space="0" w:color="auto"/>
              </w:divBdr>
            </w:div>
            <w:div w:id="699748498">
              <w:marLeft w:val="0"/>
              <w:marRight w:val="0"/>
              <w:marTop w:val="0"/>
              <w:marBottom w:val="0"/>
              <w:divBdr>
                <w:top w:val="none" w:sz="0" w:space="0" w:color="auto"/>
                <w:left w:val="none" w:sz="0" w:space="0" w:color="auto"/>
                <w:bottom w:val="none" w:sz="0" w:space="0" w:color="auto"/>
                <w:right w:val="none" w:sz="0" w:space="0" w:color="auto"/>
              </w:divBdr>
            </w:div>
            <w:div w:id="701252755">
              <w:marLeft w:val="0"/>
              <w:marRight w:val="0"/>
              <w:marTop w:val="0"/>
              <w:marBottom w:val="0"/>
              <w:divBdr>
                <w:top w:val="none" w:sz="0" w:space="0" w:color="auto"/>
                <w:left w:val="none" w:sz="0" w:space="0" w:color="auto"/>
                <w:bottom w:val="none" w:sz="0" w:space="0" w:color="auto"/>
                <w:right w:val="none" w:sz="0" w:space="0" w:color="auto"/>
              </w:divBdr>
            </w:div>
            <w:div w:id="702748606">
              <w:marLeft w:val="0"/>
              <w:marRight w:val="0"/>
              <w:marTop w:val="0"/>
              <w:marBottom w:val="0"/>
              <w:divBdr>
                <w:top w:val="none" w:sz="0" w:space="0" w:color="auto"/>
                <w:left w:val="none" w:sz="0" w:space="0" w:color="auto"/>
                <w:bottom w:val="none" w:sz="0" w:space="0" w:color="auto"/>
                <w:right w:val="none" w:sz="0" w:space="0" w:color="auto"/>
              </w:divBdr>
            </w:div>
            <w:div w:id="702749153">
              <w:marLeft w:val="0"/>
              <w:marRight w:val="0"/>
              <w:marTop w:val="0"/>
              <w:marBottom w:val="0"/>
              <w:divBdr>
                <w:top w:val="none" w:sz="0" w:space="0" w:color="auto"/>
                <w:left w:val="none" w:sz="0" w:space="0" w:color="auto"/>
                <w:bottom w:val="none" w:sz="0" w:space="0" w:color="auto"/>
                <w:right w:val="none" w:sz="0" w:space="0" w:color="auto"/>
              </w:divBdr>
            </w:div>
            <w:div w:id="713391248">
              <w:marLeft w:val="0"/>
              <w:marRight w:val="0"/>
              <w:marTop w:val="0"/>
              <w:marBottom w:val="0"/>
              <w:divBdr>
                <w:top w:val="none" w:sz="0" w:space="0" w:color="auto"/>
                <w:left w:val="none" w:sz="0" w:space="0" w:color="auto"/>
                <w:bottom w:val="none" w:sz="0" w:space="0" w:color="auto"/>
                <w:right w:val="none" w:sz="0" w:space="0" w:color="auto"/>
              </w:divBdr>
            </w:div>
            <w:div w:id="719478631">
              <w:marLeft w:val="0"/>
              <w:marRight w:val="0"/>
              <w:marTop w:val="0"/>
              <w:marBottom w:val="0"/>
              <w:divBdr>
                <w:top w:val="none" w:sz="0" w:space="0" w:color="auto"/>
                <w:left w:val="none" w:sz="0" w:space="0" w:color="auto"/>
                <w:bottom w:val="none" w:sz="0" w:space="0" w:color="auto"/>
                <w:right w:val="none" w:sz="0" w:space="0" w:color="auto"/>
              </w:divBdr>
            </w:div>
            <w:div w:id="719865375">
              <w:marLeft w:val="0"/>
              <w:marRight w:val="0"/>
              <w:marTop w:val="0"/>
              <w:marBottom w:val="0"/>
              <w:divBdr>
                <w:top w:val="none" w:sz="0" w:space="0" w:color="auto"/>
                <w:left w:val="none" w:sz="0" w:space="0" w:color="auto"/>
                <w:bottom w:val="none" w:sz="0" w:space="0" w:color="auto"/>
                <w:right w:val="none" w:sz="0" w:space="0" w:color="auto"/>
              </w:divBdr>
            </w:div>
            <w:div w:id="720901231">
              <w:marLeft w:val="0"/>
              <w:marRight w:val="0"/>
              <w:marTop w:val="0"/>
              <w:marBottom w:val="0"/>
              <w:divBdr>
                <w:top w:val="none" w:sz="0" w:space="0" w:color="auto"/>
                <w:left w:val="none" w:sz="0" w:space="0" w:color="auto"/>
                <w:bottom w:val="none" w:sz="0" w:space="0" w:color="auto"/>
                <w:right w:val="none" w:sz="0" w:space="0" w:color="auto"/>
              </w:divBdr>
            </w:div>
            <w:div w:id="722875974">
              <w:marLeft w:val="0"/>
              <w:marRight w:val="0"/>
              <w:marTop w:val="0"/>
              <w:marBottom w:val="0"/>
              <w:divBdr>
                <w:top w:val="none" w:sz="0" w:space="0" w:color="auto"/>
                <w:left w:val="none" w:sz="0" w:space="0" w:color="auto"/>
                <w:bottom w:val="none" w:sz="0" w:space="0" w:color="auto"/>
                <w:right w:val="none" w:sz="0" w:space="0" w:color="auto"/>
              </w:divBdr>
            </w:div>
            <w:div w:id="725955153">
              <w:marLeft w:val="0"/>
              <w:marRight w:val="0"/>
              <w:marTop w:val="0"/>
              <w:marBottom w:val="0"/>
              <w:divBdr>
                <w:top w:val="none" w:sz="0" w:space="0" w:color="auto"/>
                <w:left w:val="none" w:sz="0" w:space="0" w:color="auto"/>
                <w:bottom w:val="none" w:sz="0" w:space="0" w:color="auto"/>
                <w:right w:val="none" w:sz="0" w:space="0" w:color="auto"/>
              </w:divBdr>
            </w:div>
            <w:div w:id="730692041">
              <w:marLeft w:val="0"/>
              <w:marRight w:val="0"/>
              <w:marTop w:val="0"/>
              <w:marBottom w:val="0"/>
              <w:divBdr>
                <w:top w:val="none" w:sz="0" w:space="0" w:color="auto"/>
                <w:left w:val="none" w:sz="0" w:space="0" w:color="auto"/>
                <w:bottom w:val="none" w:sz="0" w:space="0" w:color="auto"/>
                <w:right w:val="none" w:sz="0" w:space="0" w:color="auto"/>
              </w:divBdr>
            </w:div>
            <w:div w:id="730881290">
              <w:marLeft w:val="0"/>
              <w:marRight w:val="0"/>
              <w:marTop w:val="0"/>
              <w:marBottom w:val="0"/>
              <w:divBdr>
                <w:top w:val="none" w:sz="0" w:space="0" w:color="auto"/>
                <w:left w:val="none" w:sz="0" w:space="0" w:color="auto"/>
                <w:bottom w:val="none" w:sz="0" w:space="0" w:color="auto"/>
                <w:right w:val="none" w:sz="0" w:space="0" w:color="auto"/>
              </w:divBdr>
            </w:div>
            <w:div w:id="733165835">
              <w:marLeft w:val="0"/>
              <w:marRight w:val="0"/>
              <w:marTop w:val="0"/>
              <w:marBottom w:val="0"/>
              <w:divBdr>
                <w:top w:val="none" w:sz="0" w:space="0" w:color="auto"/>
                <w:left w:val="none" w:sz="0" w:space="0" w:color="auto"/>
                <w:bottom w:val="none" w:sz="0" w:space="0" w:color="auto"/>
                <w:right w:val="none" w:sz="0" w:space="0" w:color="auto"/>
              </w:divBdr>
            </w:div>
            <w:div w:id="737292589">
              <w:marLeft w:val="0"/>
              <w:marRight w:val="0"/>
              <w:marTop w:val="0"/>
              <w:marBottom w:val="0"/>
              <w:divBdr>
                <w:top w:val="none" w:sz="0" w:space="0" w:color="auto"/>
                <w:left w:val="none" w:sz="0" w:space="0" w:color="auto"/>
                <w:bottom w:val="none" w:sz="0" w:space="0" w:color="auto"/>
                <w:right w:val="none" w:sz="0" w:space="0" w:color="auto"/>
              </w:divBdr>
            </w:div>
            <w:div w:id="737359715">
              <w:marLeft w:val="0"/>
              <w:marRight w:val="0"/>
              <w:marTop w:val="0"/>
              <w:marBottom w:val="0"/>
              <w:divBdr>
                <w:top w:val="none" w:sz="0" w:space="0" w:color="auto"/>
                <w:left w:val="none" w:sz="0" w:space="0" w:color="auto"/>
                <w:bottom w:val="none" w:sz="0" w:space="0" w:color="auto"/>
                <w:right w:val="none" w:sz="0" w:space="0" w:color="auto"/>
              </w:divBdr>
            </w:div>
            <w:div w:id="747074097">
              <w:marLeft w:val="0"/>
              <w:marRight w:val="0"/>
              <w:marTop w:val="0"/>
              <w:marBottom w:val="0"/>
              <w:divBdr>
                <w:top w:val="none" w:sz="0" w:space="0" w:color="auto"/>
                <w:left w:val="none" w:sz="0" w:space="0" w:color="auto"/>
                <w:bottom w:val="none" w:sz="0" w:space="0" w:color="auto"/>
                <w:right w:val="none" w:sz="0" w:space="0" w:color="auto"/>
              </w:divBdr>
            </w:div>
            <w:div w:id="748816276">
              <w:marLeft w:val="0"/>
              <w:marRight w:val="0"/>
              <w:marTop w:val="0"/>
              <w:marBottom w:val="0"/>
              <w:divBdr>
                <w:top w:val="none" w:sz="0" w:space="0" w:color="auto"/>
                <w:left w:val="none" w:sz="0" w:space="0" w:color="auto"/>
                <w:bottom w:val="none" w:sz="0" w:space="0" w:color="auto"/>
                <w:right w:val="none" w:sz="0" w:space="0" w:color="auto"/>
              </w:divBdr>
            </w:div>
            <w:div w:id="750085616">
              <w:marLeft w:val="0"/>
              <w:marRight w:val="0"/>
              <w:marTop w:val="0"/>
              <w:marBottom w:val="0"/>
              <w:divBdr>
                <w:top w:val="none" w:sz="0" w:space="0" w:color="auto"/>
                <w:left w:val="none" w:sz="0" w:space="0" w:color="auto"/>
                <w:bottom w:val="none" w:sz="0" w:space="0" w:color="auto"/>
                <w:right w:val="none" w:sz="0" w:space="0" w:color="auto"/>
              </w:divBdr>
            </w:div>
            <w:div w:id="754202741">
              <w:marLeft w:val="0"/>
              <w:marRight w:val="0"/>
              <w:marTop w:val="0"/>
              <w:marBottom w:val="0"/>
              <w:divBdr>
                <w:top w:val="none" w:sz="0" w:space="0" w:color="auto"/>
                <w:left w:val="none" w:sz="0" w:space="0" w:color="auto"/>
                <w:bottom w:val="none" w:sz="0" w:space="0" w:color="auto"/>
                <w:right w:val="none" w:sz="0" w:space="0" w:color="auto"/>
              </w:divBdr>
            </w:div>
            <w:div w:id="754546686">
              <w:marLeft w:val="0"/>
              <w:marRight w:val="0"/>
              <w:marTop w:val="0"/>
              <w:marBottom w:val="0"/>
              <w:divBdr>
                <w:top w:val="none" w:sz="0" w:space="0" w:color="auto"/>
                <w:left w:val="none" w:sz="0" w:space="0" w:color="auto"/>
                <w:bottom w:val="none" w:sz="0" w:space="0" w:color="auto"/>
                <w:right w:val="none" w:sz="0" w:space="0" w:color="auto"/>
              </w:divBdr>
            </w:div>
            <w:div w:id="755588468">
              <w:marLeft w:val="0"/>
              <w:marRight w:val="0"/>
              <w:marTop w:val="0"/>
              <w:marBottom w:val="0"/>
              <w:divBdr>
                <w:top w:val="none" w:sz="0" w:space="0" w:color="auto"/>
                <w:left w:val="none" w:sz="0" w:space="0" w:color="auto"/>
                <w:bottom w:val="none" w:sz="0" w:space="0" w:color="auto"/>
                <w:right w:val="none" w:sz="0" w:space="0" w:color="auto"/>
              </w:divBdr>
            </w:div>
            <w:div w:id="758909518">
              <w:marLeft w:val="0"/>
              <w:marRight w:val="0"/>
              <w:marTop w:val="0"/>
              <w:marBottom w:val="0"/>
              <w:divBdr>
                <w:top w:val="none" w:sz="0" w:space="0" w:color="auto"/>
                <w:left w:val="none" w:sz="0" w:space="0" w:color="auto"/>
                <w:bottom w:val="none" w:sz="0" w:space="0" w:color="auto"/>
                <w:right w:val="none" w:sz="0" w:space="0" w:color="auto"/>
              </w:divBdr>
            </w:div>
            <w:div w:id="760100935">
              <w:marLeft w:val="0"/>
              <w:marRight w:val="0"/>
              <w:marTop w:val="0"/>
              <w:marBottom w:val="0"/>
              <w:divBdr>
                <w:top w:val="none" w:sz="0" w:space="0" w:color="auto"/>
                <w:left w:val="none" w:sz="0" w:space="0" w:color="auto"/>
                <w:bottom w:val="none" w:sz="0" w:space="0" w:color="auto"/>
                <w:right w:val="none" w:sz="0" w:space="0" w:color="auto"/>
              </w:divBdr>
            </w:div>
            <w:div w:id="761875195">
              <w:marLeft w:val="0"/>
              <w:marRight w:val="0"/>
              <w:marTop w:val="0"/>
              <w:marBottom w:val="0"/>
              <w:divBdr>
                <w:top w:val="none" w:sz="0" w:space="0" w:color="auto"/>
                <w:left w:val="none" w:sz="0" w:space="0" w:color="auto"/>
                <w:bottom w:val="none" w:sz="0" w:space="0" w:color="auto"/>
                <w:right w:val="none" w:sz="0" w:space="0" w:color="auto"/>
              </w:divBdr>
            </w:div>
            <w:div w:id="761875226">
              <w:marLeft w:val="0"/>
              <w:marRight w:val="0"/>
              <w:marTop w:val="0"/>
              <w:marBottom w:val="0"/>
              <w:divBdr>
                <w:top w:val="none" w:sz="0" w:space="0" w:color="auto"/>
                <w:left w:val="none" w:sz="0" w:space="0" w:color="auto"/>
                <w:bottom w:val="none" w:sz="0" w:space="0" w:color="auto"/>
                <w:right w:val="none" w:sz="0" w:space="0" w:color="auto"/>
              </w:divBdr>
            </w:div>
            <w:div w:id="763112528">
              <w:marLeft w:val="0"/>
              <w:marRight w:val="0"/>
              <w:marTop w:val="0"/>
              <w:marBottom w:val="0"/>
              <w:divBdr>
                <w:top w:val="none" w:sz="0" w:space="0" w:color="auto"/>
                <w:left w:val="none" w:sz="0" w:space="0" w:color="auto"/>
                <w:bottom w:val="none" w:sz="0" w:space="0" w:color="auto"/>
                <w:right w:val="none" w:sz="0" w:space="0" w:color="auto"/>
              </w:divBdr>
            </w:div>
            <w:div w:id="767625638">
              <w:marLeft w:val="0"/>
              <w:marRight w:val="0"/>
              <w:marTop w:val="0"/>
              <w:marBottom w:val="0"/>
              <w:divBdr>
                <w:top w:val="none" w:sz="0" w:space="0" w:color="auto"/>
                <w:left w:val="none" w:sz="0" w:space="0" w:color="auto"/>
                <w:bottom w:val="none" w:sz="0" w:space="0" w:color="auto"/>
                <w:right w:val="none" w:sz="0" w:space="0" w:color="auto"/>
              </w:divBdr>
            </w:div>
            <w:div w:id="770124474">
              <w:marLeft w:val="0"/>
              <w:marRight w:val="0"/>
              <w:marTop w:val="0"/>
              <w:marBottom w:val="0"/>
              <w:divBdr>
                <w:top w:val="none" w:sz="0" w:space="0" w:color="auto"/>
                <w:left w:val="none" w:sz="0" w:space="0" w:color="auto"/>
                <w:bottom w:val="none" w:sz="0" w:space="0" w:color="auto"/>
                <w:right w:val="none" w:sz="0" w:space="0" w:color="auto"/>
              </w:divBdr>
            </w:div>
            <w:div w:id="770247935">
              <w:marLeft w:val="0"/>
              <w:marRight w:val="0"/>
              <w:marTop w:val="0"/>
              <w:marBottom w:val="0"/>
              <w:divBdr>
                <w:top w:val="none" w:sz="0" w:space="0" w:color="auto"/>
                <w:left w:val="none" w:sz="0" w:space="0" w:color="auto"/>
                <w:bottom w:val="none" w:sz="0" w:space="0" w:color="auto"/>
                <w:right w:val="none" w:sz="0" w:space="0" w:color="auto"/>
              </w:divBdr>
            </w:div>
            <w:div w:id="770929299">
              <w:marLeft w:val="0"/>
              <w:marRight w:val="0"/>
              <w:marTop w:val="0"/>
              <w:marBottom w:val="0"/>
              <w:divBdr>
                <w:top w:val="none" w:sz="0" w:space="0" w:color="auto"/>
                <w:left w:val="none" w:sz="0" w:space="0" w:color="auto"/>
                <w:bottom w:val="none" w:sz="0" w:space="0" w:color="auto"/>
                <w:right w:val="none" w:sz="0" w:space="0" w:color="auto"/>
              </w:divBdr>
            </w:div>
            <w:div w:id="773551753">
              <w:marLeft w:val="0"/>
              <w:marRight w:val="0"/>
              <w:marTop w:val="0"/>
              <w:marBottom w:val="0"/>
              <w:divBdr>
                <w:top w:val="none" w:sz="0" w:space="0" w:color="auto"/>
                <w:left w:val="none" w:sz="0" w:space="0" w:color="auto"/>
                <w:bottom w:val="none" w:sz="0" w:space="0" w:color="auto"/>
                <w:right w:val="none" w:sz="0" w:space="0" w:color="auto"/>
              </w:divBdr>
            </w:div>
            <w:div w:id="774446612">
              <w:marLeft w:val="0"/>
              <w:marRight w:val="0"/>
              <w:marTop w:val="0"/>
              <w:marBottom w:val="0"/>
              <w:divBdr>
                <w:top w:val="none" w:sz="0" w:space="0" w:color="auto"/>
                <w:left w:val="none" w:sz="0" w:space="0" w:color="auto"/>
                <w:bottom w:val="none" w:sz="0" w:space="0" w:color="auto"/>
                <w:right w:val="none" w:sz="0" w:space="0" w:color="auto"/>
              </w:divBdr>
            </w:div>
            <w:div w:id="777601831">
              <w:marLeft w:val="0"/>
              <w:marRight w:val="0"/>
              <w:marTop w:val="0"/>
              <w:marBottom w:val="0"/>
              <w:divBdr>
                <w:top w:val="none" w:sz="0" w:space="0" w:color="auto"/>
                <w:left w:val="none" w:sz="0" w:space="0" w:color="auto"/>
                <w:bottom w:val="none" w:sz="0" w:space="0" w:color="auto"/>
                <w:right w:val="none" w:sz="0" w:space="0" w:color="auto"/>
              </w:divBdr>
            </w:div>
            <w:div w:id="778793727">
              <w:marLeft w:val="0"/>
              <w:marRight w:val="0"/>
              <w:marTop w:val="0"/>
              <w:marBottom w:val="0"/>
              <w:divBdr>
                <w:top w:val="none" w:sz="0" w:space="0" w:color="auto"/>
                <w:left w:val="none" w:sz="0" w:space="0" w:color="auto"/>
                <w:bottom w:val="none" w:sz="0" w:space="0" w:color="auto"/>
                <w:right w:val="none" w:sz="0" w:space="0" w:color="auto"/>
              </w:divBdr>
            </w:div>
            <w:div w:id="783698103">
              <w:marLeft w:val="0"/>
              <w:marRight w:val="0"/>
              <w:marTop w:val="0"/>
              <w:marBottom w:val="0"/>
              <w:divBdr>
                <w:top w:val="none" w:sz="0" w:space="0" w:color="auto"/>
                <w:left w:val="none" w:sz="0" w:space="0" w:color="auto"/>
                <w:bottom w:val="none" w:sz="0" w:space="0" w:color="auto"/>
                <w:right w:val="none" w:sz="0" w:space="0" w:color="auto"/>
              </w:divBdr>
            </w:div>
            <w:div w:id="786123796">
              <w:marLeft w:val="0"/>
              <w:marRight w:val="0"/>
              <w:marTop w:val="0"/>
              <w:marBottom w:val="0"/>
              <w:divBdr>
                <w:top w:val="none" w:sz="0" w:space="0" w:color="auto"/>
                <w:left w:val="none" w:sz="0" w:space="0" w:color="auto"/>
                <w:bottom w:val="none" w:sz="0" w:space="0" w:color="auto"/>
                <w:right w:val="none" w:sz="0" w:space="0" w:color="auto"/>
              </w:divBdr>
            </w:div>
            <w:div w:id="792671448">
              <w:marLeft w:val="0"/>
              <w:marRight w:val="0"/>
              <w:marTop w:val="0"/>
              <w:marBottom w:val="0"/>
              <w:divBdr>
                <w:top w:val="none" w:sz="0" w:space="0" w:color="auto"/>
                <w:left w:val="none" w:sz="0" w:space="0" w:color="auto"/>
                <w:bottom w:val="none" w:sz="0" w:space="0" w:color="auto"/>
                <w:right w:val="none" w:sz="0" w:space="0" w:color="auto"/>
              </w:divBdr>
            </w:div>
            <w:div w:id="793450472">
              <w:marLeft w:val="0"/>
              <w:marRight w:val="0"/>
              <w:marTop w:val="0"/>
              <w:marBottom w:val="0"/>
              <w:divBdr>
                <w:top w:val="none" w:sz="0" w:space="0" w:color="auto"/>
                <w:left w:val="none" w:sz="0" w:space="0" w:color="auto"/>
                <w:bottom w:val="none" w:sz="0" w:space="0" w:color="auto"/>
                <w:right w:val="none" w:sz="0" w:space="0" w:color="auto"/>
              </w:divBdr>
            </w:div>
            <w:div w:id="798374613">
              <w:marLeft w:val="0"/>
              <w:marRight w:val="0"/>
              <w:marTop w:val="0"/>
              <w:marBottom w:val="0"/>
              <w:divBdr>
                <w:top w:val="none" w:sz="0" w:space="0" w:color="auto"/>
                <w:left w:val="none" w:sz="0" w:space="0" w:color="auto"/>
                <w:bottom w:val="none" w:sz="0" w:space="0" w:color="auto"/>
                <w:right w:val="none" w:sz="0" w:space="0" w:color="auto"/>
              </w:divBdr>
            </w:div>
            <w:div w:id="804085316">
              <w:marLeft w:val="0"/>
              <w:marRight w:val="0"/>
              <w:marTop w:val="0"/>
              <w:marBottom w:val="0"/>
              <w:divBdr>
                <w:top w:val="none" w:sz="0" w:space="0" w:color="auto"/>
                <w:left w:val="none" w:sz="0" w:space="0" w:color="auto"/>
                <w:bottom w:val="none" w:sz="0" w:space="0" w:color="auto"/>
                <w:right w:val="none" w:sz="0" w:space="0" w:color="auto"/>
              </w:divBdr>
            </w:div>
            <w:div w:id="805122581">
              <w:marLeft w:val="0"/>
              <w:marRight w:val="0"/>
              <w:marTop w:val="0"/>
              <w:marBottom w:val="0"/>
              <w:divBdr>
                <w:top w:val="none" w:sz="0" w:space="0" w:color="auto"/>
                <w:left w:val="none" w:sz="0" w:space="0" w:color="auto"/>
                <w:bottom w:val="none" w:sz="0" w:space="0" w:color="auto"/>
                <w:right w:val="none" w:sz="0" w:space="0" w:color="auto"/>
              </w:divBdr>
            </w:div>
            <w:div w:id="819731532">
              <w:marLeft w:val="0"/>
              <w:marRight w:val="0"/>
              <w:marTop w:val="0"/>
              <w:marBottom w:val="0"/>
              <w:divBdr>
                <w:top w:val="none" w:sz="0" w:space="0" w:color="auto"/>
                <w:left w:val="none" w:sz="0" w:space="0" w:color="auto"/>
                <w:bottom w:val="none" w:sz="0" w:space="0" w:color="auto"/>
                <w:right w:val="none" w:sz="0" w:space="0" w:color="auto"/>
              </w:divBdr>
            </w:div>
            <w:div w:id="820073373">
              <w:marLeft w:val="0"/>
              <w:marRight w:val="0"/>
              <w:marTop w:val="0"/>
              <w:marBottom w:val="0"/>
              <w:divBdr>
                <w:top w:val="none" w:sz="0" w:space="0" w:color="auto"/>
                <w:left w:val="none" w:sz="0" w:space="0" w:color="auto"/>
                <w:bottom w:val="none" w:sz="0" w:space="0" w:color="auto"/>
                <w:right w:val="none" w:sz="0" w:space="0" w:color="auto"/>
              </w:divBdr>
            </w:div>
            <w:div w:id="821847241">
              <w:marLeft w:val="0"/>
              <w:marRight w:val="0"/>
              <w:marTop w:val="0"/>
              <w:marBottom w:val="0"/>
              <w:divBdr>
                <w:top w:val="none" w:sz="0" w:space="0" w:color="auto"/>
                <w:left w:val="none" w:sz="0" w:space="0" w:color="auto"/>
                <w:bottom w:val="none" w:sz="0" w:space="0" w:color="auto"/>
                <w:right w:val="none" w:sz="0" w:space="0" w:color="auto"/>
              </w:divBdr>
            </w:div>
            <w:div w:id="822966861">
              <w:marLeft w:val="0"/>
              <w:marRight w:val="0"/>
              <w:marTop w:val="0"/>
              <w:marBottom w:val="0"/>
              <w:divBdr>
                <w:top w:val="none" w:sz="0" w:space="0" w:color="auto"/>
                <w:left w:val="none" w:sz="0" w:space="0" w:color="auto"/>
                <w:bottom w:val="none" w:sz="0" w:space="0" w:color="auto"/>
                <w:right w:val="none" w:sz="0" w:space="0" w:color="auto"/>
              </w:divBdr>
            </w:div>
            <w:div w:id="823592921">
              <w:marLeft w:val="0"/>
              <w:marRight w:val="0"/>
              <w:marTop w:val="0"/>
              <w:marBottom w:val="0"/>
              <w:divBdr>
                <w:top w:val="none" w:sz="0" w:space="0" w:color="auto"/>
                <w:left w:val="none" w:sz="0" w:space="0" w:color="auto"/>
                <w:bottom w:val="none" w:sz="0" w:space="0" w:color="auto"/>
                <w:right w:val="none" w:sz="0" w:space="0" w:color="auto"/>
              </w:divBdr>
            </w:div>
            <w:div w:id="823741554">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825123411">
              <w:marLeft w:val="0"/>
              <w:marRight w:val="0"/>
              <w:marTop w:val="0"/>
              <w:marBottom w:val="0"/>
              <w:divBdr>
                <w:top w:val="none" w:sz="0" w:space="0" w:color="auto"/>
                <w:left w:val="none" w:sz="0" w:space="0" w:color="auto"/>
                <w:bottom w:val="none" w:sz="0" w:space="0" w:color="auto"/>
                <w:right w:val="none" w:sz="0" w:space="0" w:color="auto"/>
              </w:divBdr>
            </w:div>
            <w:div w:id="826635252">
              <w:marLeft w:val="0"/>
              <w:marRight w:val="0"/>
              <w:marTop w:val="0"/>
              <w:marBottom w:val="0"/>
              <w:divBdr>
                <w:top w:val="none" w:sz="0" w:space="0" w:color="auto"/>
                <w:left w:val="none" w:sz="0" w:space="0" w:color="auto"/>
                <w:bottom w:val="none" w:sz="0" w:space="0" w:color="auto"/>
                <w:right w:val="none" w:sz="0" w:space="0" w:color="auto"/>
              </w:divBdr>
            </w:div>
            <w:div w:id="831291118">
              <w:marLeft w:val="0"/>
              <w:marRight w:val="0"/>
              <w:marTop w:val="0"/>
              <w:marBottom w:val="0"/>
              <w:divBdr>
                <w:top w:val="none" w:sz="0" w:space="0" w:color="auto"/>
                <w:left w:val="none" w:sz="0" w:space="0" w:color="auto"/>
                <w:bottom w:val="none" w:sz="0" w:space="0" w:color="auto"/>
                <w:right w:val="none" w:sz="0" w:space="0" w:color="auto"/>
              </w:divBdr>
            </w:div>
            <w:div w:id="839391294">
              <w:marLeft w:val="0"/>
              <w:marRight w:val="0"/>
              <w:marTop w:val="0"/>
              <w:marBottom w:val="0"/>
              <w:divBdr>
                <w:top w:val="none" w:sz="0" w:space="0" w:color="auto"/>
                <w:left w:val="none" w:sz="0" w:space="0" w:color="auto"/>
                <w:bottom w:val="none" w:sz="0" w:space="0" w:color="auto"/>
                <w:right w:val="none" w:sz="0" w:space="0" w:color="auto"/>
              </w:divBdr>
            </w:div>
            <w:div w:id="840778209">
              <w:marLeft w:val="0"/>
              <w:marRight w:val="0"/>
              <w:marTop w:val="0"/>
              <w:marBottom w:val="0"/>
              <w:divBdr>
                <w:top w:val="none" w:sz="0" w:space="0" w:color="auto"/>
                <w:left w:val="none" w:sz="0" w:space="0" w:color="auto"/>
                <w:bottom w:val="none" w:sz="0" w:space="0" w:color="auto"/>
                <w:right w:val="none" w:sz="0" w:space="0" w:color="auto"/>
              </w:divBdr>
            </w:div>
            <w:div w:id="843206546">
              <w:marLeft w:val="0"/>
              <w:marRight w:val="0"/>
              <w:marTop w:val="0"/>
              <w:marBottom w:val="0"/>
              <w:divBdr>
                <w:top w:val="none" w:sz="0" w:space="0" w:color="auto"/>
                <w:left w:val="none" w:sz="0" w:space="0" w:color="auto"/>
                <w:bottom w:val="none" w:sz="0" w:space="0" w:color="auto"/>
                <w:right w:val="none" w:sz="0" w:space="0" w:color="auto"/>
              </w:divBdr>
            </w:div>
            <w:div w:id="847871123">
              <w:marLeft w:val="0"/>
              <w:marRight w:val="0"/>
              <w:marTop w:val="0"/>
              <w:marBottom w:val="0"/>
              <w:divBdr>
                <w:top w:val="none" w:sz="0" w:space="0" w:color="auto"/>
                <w:left w:val="none" w:sz="0" w:space="0" w:color="auto"/>
                <w:bottom w:val="none" w:sz="0" w:space="0" w:color="auto"/>
                <w:right w:val="none" w:sz="0" w:space="0" w:color="auto"/>
              </w:divBdr>
            </w:div>
            <w:div w:id="848104965">
              <w:marLeft w:val="0"/>
              <w:marRight w:val="0"/>
              <w:marTop w:val="0"/>
              <w:marBottom w:val="0"/>
              <w:divBdr>
                <w:top w:val="none" w:sz="0" w:space="0" w:color="auto"/>
                <w:left w:val="none" w:sz="0" w:space="0" w:color="auto"/>
                <w:bottom w:val="none" w:sz="0" w:space="0" w:color="auto"/>
                <w:right w:val="none" w:sz="0" w:space="0" w:color="auto"/>
              </w:divBdr>
            </w:div>
            <w:div w:id="849836785">
              <w:marLeft w:val="0"/>
              <w:marRight w:val="0"/>
              <w:marTop w:val="0"/>
              <w:marBottom w:val="0"/>
              <w:divBdr>
                <w:top w:val="none" w:sz="0" w:space="0" w:color="auto"/>
                <w:left w:val="none" w:sz="0" w:space="0" w:color="auto"/>
                <w:bottom w:val="none" w:sz="0" w:space="0" w:color="auto"/>
                <w:right w:val="none" w:sz="0" w:space="0" w:color="auto"/>
              </w:divBdr>
            </w:div>
            <w:div w:id="851072208">
              <w:marLeft w:val="0"/>
              <w:marRight w:val="0"/>
              <w:marTop w:val="0"/>
              <w:marBottom w:val="0"/>
              <w:divBdr>
                <w:top w:val="none" w:sz="0" w:space="0" w:color="auto"/>
                <w:left w:val="none" w:sz="0" w:space="0" w:color="auto"/>
                <w:bottom w:val="none" w:sz="0" w:space="0" w:color="auto"/>
                <w:right w:val="none" w:sz="0" w:space="0" w:color="auto"/>
              </w:divBdr>
            </w:div>
            <w:div w:id="856188283">
              <w:marLeft w:val="0"/>
              <w:marRight w:val="0"/>
              <w:marTop w:val="0"/>
              <w:marBottom w:val="0"/>
              <w:divBdr>
                <w:top w:val="none" w:sz="0" w:space="0" w:color="auto"/>
                <w:left w:val="none" w:sz="0" w:space="0" w:color="auto"/>
                <w:bottom w:val="none" w:sz="0" w:space="0" w:color="auto"/>
                <w:right w:val="none" w:sz="0" w:space="0" w:color="auto"/>
              </w:divBdr>
            </w:div>
            <w:div w:id="857236644">
              <w:marLeft w:val="0"/>
              <w:marRight w:val="0"/>
              <w:marTop w:val="0"/>
              <w:marBottom w:val="0"/>
              <w:divBdr>
                <w:top w:val="none" w:sz="0" w:space="0" w:color="auto"/>
                <w:left w:val="none" w:sz="0" w:space="0" w:color="auto"/>
                <w:bottom w:val="none" w:sz="0" w:space="0" w:color="auto"/>
                <w:right w:val="none" w:sz="0" w:space="0" w:color="auto"/>
              </w:divBdr>
            </w:div>
            <w:div w:id="863322253">
              <w:marLeft w:val="0"/>
              <w:marRight w:val="0"/>
              <w:marTop w:val="0"/>
              <w:marBottom w:val="0"/>
              <w:divBdr>
                <w:top w:val="none" w:sz="0" w:space="0" w:color="auto"/>
                <w:left w:val="none" w:sz="0" w:space="0" w:color="auto"/>
                <w:bottom w:val="none" w:sz="0" w:space="0" w:color="auto"/>
                <w:right w:val="none" w:sz="0" w:space="0" w:color="auto"/>
              </w:divBdr>
            </w:div>
            <w:div w:id="865293486">
              <w:marLeft w:val="0"/>
              <w:marRight w:val="0"/>
              <w:marTop w:val="0"/>
              <w:marBottom w:val="0"/>
              <w:divBdr>
                <w:top w:val="none" w:sz="0" w:space="0" w:color="auto"/>
                <w:left w:val="none" w:sz="0" w:space="0" w:color="auto"/>
                <w:bottom w:val="none" w:sz="0" w:space="0" w:color="auto"/>
                <w:right w:val="none" w:sz="0" w:space="0" w:color="auto"/>
              </w:divBdr>
            </w:div>
            <w:div w:id="870151223">
              <w:marLeft w:val="0"/>
              <w:marRight w:val="0"/>
              <w:marTop w:val="0"/>
              <w:marBottom w:val="0"/>
              <w:divBdr>
                <w:top w:val="none" w:sz="0" w:space="0" w:color="auto"/>
                <w:left w:val="none" w:sz="0" w:space="0" w:color="auto"/>
                <w:bottom w:val="none" w:sz="0" w:space="0" w:color="auto"/>
                <w:right w:val="none" w:sz="0" w:space="0" w:color="auto"/>
              </w:divBdr>
            </w:div>
            <w:div w:id="870414479">
              <w:marLeft w:val="0"/>
              <w:marRight w:val="0"/>
              <w:marTop w:val="0"/>
              <w:marBottom w:val="0"/>
              <w:divBdr>
                <w:top w:val="none" w:sz="0" w:space="0" w:color="auto"/>
                <w:left w:val="none" w:sz="0" w:space="0" w:color="auto"/>
                <w:bottom w:val="none" w:sz="0" w:space="0" w:color="auto"/>
                <w:right w:val="none" w:sz="0" w:space="0" w:color="auto"/>
              </w:divBdr>
            </w:div>
            <w:div w:id="871453146">
              <w:marLeft w:val="0"/>
              <w:marRight w:val="0"/>
              <w:marTop w:val="0"/>
              <w:marBottom w:val="0"/>
              <w:divBdr>
                <w:top w:val="none" w:sz="0" w:space="0" w:color="auto"/>
                <w:left w:val="none" w:sz="0" w:space="0" w:color="auto"/>
                <w:bottom w:val="none" w:sz="0" w:space="0" w:color="auto"/>
                <w:right w:val="none" w:sz="0" w:space="0" w:color="auto"/>
              </w:divBdr>
            </w:div>
            <w:div w:id="877350128">
              <w:marLeft w:val="0"/>
              <w:marRight w:val="0"/>
              <w:marTop w:val="0"/>
              <w:marBottom w:val="0"/>
              <w:divBdr>
                <w:top w:val="none" w:sz="0" w:space="0" w:color="auto"/>
                <w:left w:val="none" w:sz="0" w:space="0" w:color="auto"/>
                <w:bottom w:val="none" w:sz="0" w:space="0" w:color="auto"/>
                <w:right w:val="none" w:sz="0" w:space="0" w:color="auto"/>
              </w:divBdr>
            </w:div>
            <w:div w:id="878323185">
              <w:marLeft w:val="0"/>
              <w:marRight w:val="0"/>
              <w:marTop w:val="0"/>
              <w:marBottom w:val="0"/>
              <w:divBdr>
                <w:top w:val="none" w:sz="0" w:space="0" w:color="auto"/>
                <w:left w:val="none" w:sz="0" w:space="0" w:color="auto"/>
                <w:bottom w:val="none" w:sz="0" w:space="0" w:color="auto"/>
                <w:right w:val="none" w:sz="0" w:space="0" w:color="auto"/>
              </w:divBdr>
            </w:div>
            <w:div w:id="879128405">
              <w:marLeft w:val="0"/>
              <w:marRight w:val="0"/>
              <w:marTop w:val="0"/>
              <w:marBottom w:val="0"/>
              <w:divBdr>
                <w:top w:val="none" w:sz="0" w:space="0" w:color="auto"/>
                <w:left w:val="none" w:sz="0" w:space="0" w:color="auto"/>
                <w:bottom w:val="none" w:sz="0" w:space="0" w:color="auto"/>
                <w:right w:val="none" w:sz="0" w:space="0" w:color="auto"/>
              </w:divBdr>
            </w:div>
            <w:div w:id="883061099">
              <w:marLeft w:val="0"/>
              <w:marRight w:val="0"/>
              <w:marTop w:val="0"/>
              <w:marBottom w:val="0"/>
              <w:divBdr>
                <w:top w:val="none" w:sz="0" w:space="0" w:color="auto"/>
                <w:left w:val="none" w:sz="0" w:space="0" w:color="auto"/>
                <w:bottom w:val="none" w:sz="0" w:space="0" w:color="auto"/>
                <w:right w:val="none" w:sz="0" w:space="0" w:color="auto"/>
              </w:divBdr>
            </w:div>
            <w:div w:id="886339160">
              <w:marLeft w:val="0"/>
              <w:marRight w:val="0"/>
              <w:marTop w:val="0"/>
              <w:marBottom w:val="0"/>
              <w:divBdr>
                <w:top w:val="none" w:sz="0" w:space="0" w:color="auto"/>
                <w:left w:val="none" w:sz="0" w:space="0" w:color="auto"/>
                <w:bottom w:val="none" w:sz="0" w:space="0" w:color="auto"/>
                <w:right w:val="none" w:sz="0" w:space="0" w:color="auto"/>
              </w:divBdr>
            </w:div>
            <w:div w:id="888610396">
              <w:marLeft w:val="0"/>
              <w:marRight w:val="0"/>
              <w:marTop w:val="0"/>
              <w:marBottom w:val="0"/>
              <w:divBdr>
                <w:top w:val="none" w:sz="0" w:space="0" w:color="auto"/>
                <w:left w:val="none" w:sz="0" w:space="0" w:color="auto"/>
                <w:bottom w:val="none" w:sz="0" w:space="0" w:color="auto"/>
                <w:right w:val="none" w:sz="0" w:space="0" w:color="auto"/>
              </w:divBdr>
            </w:div>
            <w:div w:id="888688391">
              <w:marLeft w:val="0"/>
              <w:marRight w:val="0"/>
              <w:marTop w:val="0"/>
              <w:marBottom w:val="0"/>
              <w:divBdr>
                <w:top w:val="none" w:sz="0" w:space="0" w:color="auto"/>
                <w:left w:val="none" w:sz="0" w:space="0" w:color="auto"/>
                <w:bottom w:val="none" w:sz="0" w:space="0" w:color="auto"/>
                <w:right w:val="none" w:sz="0" w:space="0" w:color="auto"/>
              </w:divBdr>
            </w:div>
            <w:div w:id="888762978">
              <w:marLeft w:val="0"/>
              <w:marRight w:val="0"/>
              <w:marTop w:val="0"/>
              <w:marBottom w:val="0"/>
              <w:divBdr>
                <w:top w:val="none" w:sz="0" w:space="0" w:color="auto"/>
                <w:left w:val="none" w:sz="0" w:space="0" w:color="auto"/>
                <w:bottom w:val="none" w:sz="0" w:space="0" w:color="auto"/>
                <w:right w:val="none" w:sz="0" w:space="0" w:color="auto"/>
              </w:divBdr>
            </w:div>
            <w:div w:id="889223734">
              <w:marLeft w:val="0"/>
              <w:marRight w:val="0"/>
              <w:marTop w:val="0"/>
              <w:marBottom w:val="0"/>
              <w:divBdr>
                <w:top w:val="none" w:sz="0" w:space="0" w:color="auto"/>
                <w:left w:val="none" w:sz="0" w:space="0" w:color="auto"/>
                <w:bottom w:val="none" w:sz="0" w:space="0" w:color="auto"/>
                <w:right w:val="none" w:sz="0" w:space="0" w:color="auto"/>
              </w:divBdr>
            </w:div>
            <w:div w:id="889459805">
              <w:marLeft w:val="0"/>
              <w:marRight w:val="0"/>
              <w:marTop w:val="0"/>
              <w:marBottom w:val="0"/>
              <w:divBdr>
                <w:top w:val="none" w:sz="0" w:space="0" w:color="auto"/>
                <w:left w:val="none" w:sz="0" w:space="0" w:color="auto"/>
                <w:bottom w:val="none" w:sz="0" w:space="0" w:color="auto"/>
                <w:right w:val="none" w:sz="0" w:space="0" w:color="auto"/>
              </w:divBdr>
            </w:div>
            <w:div w:id="892696507">
              <w:marLeft w:val="0"/>
              <w:marRight w:val="0"/>
              <w:marTop w:val="0"/>
              <w:marBottom w:val="0"/>
              <w:divBdr>
                <w:top w:val="none" w:sz="0" w:space="0" w:color="auto"/>
                <w:left w:val="none" w:sz="0" w:space="0" w:color="auto"/>
                <w:bottom w:val="none" w:sz="0" w:space="0" w:color="auto"/>
                <w:right w:val="none" w:sz="0" w:space="0" w:color="auto"/>
              </w:divBdr>
            </w:div>
            <w:div w:id="894511959">
              <w:marLeft w:val="0"/>
              <w:marRight w:val="0"/>
              <w:marTop w:val="0"/>
              <w:marBottom w:val="0"/>
              <w:divBdr>
                <w:top w:val="none" w:sz="0" w:space="0" w:color="auto"/>
                <w:left w:val="none" w:sz="0" w:space="0" w:color="auto"/>
                <w:bottom w:val="none" w:sz="0" w:space="0" w:color="auto"/>
                <w:right w:val="none" w:sz="0" w:space="0" w:color="auto"/>
              </w:divBdr>
            </w:div>
            <w:div w:id="895241790">
              <w:marLeft w:val="0"/>
              <w:marRight w:val="0"/>
              <w:marTop w:val="0"/>
              <w:marBottom w:val="0"/>
              <w:divBdr>
                <w:top w:val="none" w:sz="0" w:space="0" w:color="auto"/>
                <w:left w:val="none" w:sz="0" w:space="0" w:color="auto"/>
                <w:bottom w:val="none" w:sz="0" w:space="0" w:color="auto"/>
                <w:right w:val="none" w:sz="0" w:space="0" w:color="auto"/>
              </w:divBdr>
            </w:div>
            <w:div w:id="896284575">
              <w:marLeft w:val="0"/>
              <w:marRight w:val="0"/>
              <w:marTop w:val="0"/>
              <w:marBottom w:val="0"/>
              <w:divBdr>
                <w:top w:val="none" w:sz="0" w:space="0" w:color="auto"/>
                <w:left w:val="none" w:sz="0" w:space="0" w:color="auto"/>
                <w:bottom w:val="none" w:sz="0" w:space="0" w:color="auto"/>
                <w:right w:val="none" w:sz="0" w:space="0" w:color="auto"/>
              </w:divBdr>
            </w:div>
            <w:div w:id="896670690">
              <w:marLeft w:val="0"/>
              <w:marRight w:val="0"/>
              <w:marTop w:val="0"/>
              <w:marBottom w:val="0"/>
              <w:divBdr>
                <w:top w:val="none" w:sz="0" w:space="0" w:color="auto"/>
                <w:left w:val="none" w:sz="0" w:space="0" w:color="auto"/>
                <w:bottom w:val="none" w:sz="0" w:space="0" w:color="auto"/>
                <w:right w:val="none" w:sz="0" w:space="0" w:color="auto"/>
              </w:divBdr>
            </w:div>
            <w:div w:id="898436872">
              <w:marLeft w:val="0"/>
              <w:marRight w:val="0"/>
              <w:marTop w:val="0"/>
              <w:marBottom w:val="0"/>
              <w:divBdr>
                <w:top w:val="none" w:sz="0" w:space="0" w:color="auto"/>
                <w:left w:val="none" w:sz="0" w:space="0" w:color="auto"/>
                <w:bottom w:val="none" w:sz="0" w:space="0" w:color="auto"/>
                <w:right w:val="none" w:sz="0" w:space="0" w:color="auto"/>
              </w:divBdr>
            </w:div>
            <w:div w:id="899555361">
              <w:marLeft w:val="0"/>
              <w:marRight w:val="0"/>
              <w:marTop w:val="0"/>
              <w:marBottom w:val="0"/>
              <w:divBdr>
                <w:top w:val="none" w:sz="0" w:space="0" w:color="auto"/>
                <w:left w:val="none" w:sz="0" w:space="0" w:color="auto"/>
                <w:bottom w:val="none" w:sz="0" w:space="0" w:color="auto"/>
                <w:right w:val="none" w:sz="0" w:space="0" w:color="auto"/>
              </w:divBdr>
            </w:div>
            <w:div w:id="901402924">
              <w:marLeft w:val="0"/>
              <w:marRight w:val="0"/>
              <w:marTop w:val="0"/>
              <w:marBottom w:val="0"/>
              <w:divBdr>
                <w:top w:val="none" w:sz="0" w:space="0" w:color="auto"/>
                <w:left w:val="none" w:sz="0" w:space="0" w:color="auto"/>
                <w:bottom w:val="none" w:sz="0" w:space="0" w:color="auto"/>
                <w:right w:val="none" w:sz="0" w:space="0" w:color="auto"/>
              </w:divBdr>
            </w:div>
            <w:div w:id="903102779">
              <w:marLeft w:val="0"/>
              <w:marRight w:val="0"/>
              <w:marTop w:val="0"/>
              <w:marBottom w:val="0"/>
              <w:divBdr>
                <w:top w:val="none" w:sz="0" w:space="0" w:color="auto"/>
                <w:left w:val="none" w:sz="0" w:space="0" w:color="auto"/>
                <w:bottom w:val="none" w:sz="0" w:space="0" w:color="auto"/>
                <w:right w:val="none" w:sz="0" w:space="0" w:color="auto"/>
              </w:divBdr>
            </w:div>
            <w:div w:id="905451220">
              <w:marLeft w:val="0"/>
              <w:marRight w:val="0"/>
              <w:marTop w:val="0"/>
              <w:marBottom w:val="0"/>
              <w:divBdr>
                <w:top w:val="none" w:sz="0" w:space="0" w:color="auto"/>
                <w:left w:val="none" w:sz="0" w:space="0" w:color="auto"/>
                <w:bottom w:val="none" w:sz="0" w:space="0" w:color="auto"/>
                <w:right w:val="none" w:sz="0" w:space="0" w:color="auto"/>
              </w:divBdr>
            </w:div>
            <w:div w:id="906182421">
              <w:marLeft w:val="0"/>
              <w:marRight w:val="0"/>
              <w:marTop w:val="0"/>
              <w:marBottom w:val="0"/>
              <w:divBdr>
                <w:top w:val="none" w:sz="0" w:space="0" w:color="auto"/>
                <w:left w:val="none" w:sz="0" w:space="0" w:color="auto"/>
                <w:bottom w:val="none" w:sz="0" w:space="0" w:color="auto"/>
                <w:right w:val="none" w:sz="0" w:space="0" w:color="auto"/>
              </w:divBdr>
            </w:div>
            <w:div w:id="911936150">
              <w:marLeft w:val="0"/>
              <w:marRight w:val="0"/>
              <w:marTop w:val="0"/>
              <w:marBottom w:val="0"/>
              <w:divBdr>
                <w:top w:val="none" w:sz="0" w:space="0" w:color="auto"/>
                <w:left w:val="none" w:sz="0" w:space="0" w:color="auto"/>
                <w:bottom w:val="none" w:sz="0" w:space="0" w:color="auto"/>
                <w:right w:val="none" w:sz="0" w:space="0" w:color="auto"/>
              </w:divBdr>
            </w:div>
            <w:div w:id="913199564">
              <w:marLeft w:val="0"/>
              <w:marRight w:val="0"/>
              <w:marTop w:val="0"/>
              <w:marBottom w:val="0"/>
              <w:divBdr>
                <w:top w:val="none" w:sz="0" w:space="0" w:color="auto"/>
                <w:left w:val="none" w:sz="0" w:space="0" w:color="auto"/>
                <w:bottom w:val="none" w:sz="0" w:space="0" w:color="auto"/>
                <w:right w:val="none" w:sz="0" w:space="0" w:color="auto"/>
              </w:divBdr>
            </w:div>
            <w:div w:id="913398729">
              <w:marLeft w:val="0"/>
              <w:marRight w:val="0"/>
              <w:marTop w:val="0"/>
              <w:marBottom w:val="0"/>
              <w:divBdr>
                <w:top w:val="none" w:sz="0" w:space="0" w:color="auto"/>
                <w:left w:val="none" w:sz="0" w:space="0" w:color="auto"/>
                <w:bottom w:val="none" w:sz="0" w:space="0" w:color="auto"/>
                <w:right w:val="none" w:sz="0" w:space="0" w:color="auto"/>
              </w:divBdr>
            </w:div>
            <w:div w:id="913928753">
              <w:marLeft w:val="0"/>
              <w:marRight w:val="0"/>
              <w:marTop w:val="0"/>
              <w:marBottom w:val="0"/>
              <w:divBdr>
                <w:top w:val="none" w:sz="0" w:space="0" w:color="auto"/>
                <w:left w:val="none" w:sz="0" w:space="0" w:color="auto"/>
                <w:bottom w:val="none" w:sz="0" w:space="0" w:color="auto"/>
                <w:right w:val="none" w:sz="0" w:space="0" w:color="auto"/>
              </w:divBdr>
            </w:div>
            <w:div w:id="914971094">
              <w:marLeft w:val="0"/>
              <w:marRight w:val="0"/>
              <w:marTop w:val="0"/>
              <w:marBottom w:val="0"/>
              <w:divBdr>
                <w:top w:val="none" w:sz="0" w:space="0" w:color="auto"/>
                <w:left w:val="none" w:sz="0" w:space="0" w:color="auto"/>
                <w:bottom w:val="none" w:sz="0" w:space="0" w:color="auto"/>
                <w:right w:val="none" w:sz="0" w:space="0" w:color="auto"/>
              </w:divBdr>
            </w:div>
            <w:div w:id="923416921">
              <w:marLeft w:val="0"/>
              <w:marRight w:val="0"/>
              <w:marTop w:val="0"/>
              <w:marBottom w:val="0"/>
              <w:divBdr>
                <w:top w:val="none" w:sz="0" w:space="0" w:color="auto"/>
                <w:left w:val="none" w:sz="0" w:space="0" w:color="auto"/>
                <w:bottom w:val="none" w:sz="0" w:space="0" w:color="auto"/>
                <w:right w:val="none" w:sz="0" w:space="0" w:color="auto"/>
              </w:divBdr>
            </w:div>
            <w:div w:id="925379726">
              <w:marLeft w:val="0"/>
              <w:marRight w:val="0"/>
              <w:marTop w:val="0"/>
              <w:marBottom w:val="0"/>
              <w:divBdr>
                <w:top w:val="none" w:sz="0" w:space="0" w:color="auto"/>
                <w:left w:val="none" w:sz="0" w:space="0" w:color="auto"/>
                <w:bottom w:val="none" w:sz="0" w:space="0" w:color="auto"/>
                <w:right w:val="none" w:sz="0" w:space="0" w:color="auto"/>
              </w:divBdr>
            </w:div>
            <w:div w:id="928076960">
              <w:marLeft w:val="0"/>
              <w:marRight w:val="0"/>
              <w:marTop w:val="0"/>
              <w:marBottom w:val="0"/>
              <w:divBdr>
                <w:top w:val="none" w:sz="0" w:space="0" w:color="auto"/>
                <w:left w:val="none" w:sz="0" w:space="0" w:color="auto"/>
                <w:bottom w:val="none" w:sz="0" w:space="0" w:color="auto"/>
                <w:right w:val="none" w:sz="0" w:space="0" w:color="auto"/>
              </w:divBdr>
            </w:div>
            <w:div w:id="930119650">
              <w:marLeft w:val="0"/>
              <w:marRight w:val="0"/>
              <w:marTop w:val="0"/>
              <w:marBottom w:val="0"/>
              <w:divBdr>
                <w:top w:val="none" w:sz="0" w:space="0" w:color="auto"/>
                <w:left w:val="none" w:sz="0" w:space="0" w:color="auto"/>
                <w:bottom w:val="none" w:sz="0" w:space="0" w:color="auto"/>
                <w:right w:val="none" w:sz="0" w:space="0" w:color="auto"/>
              </w:divBdr>
            </w:div>
            <w:div w:id="935165104">
              <w:marLeft w:val="0"/>
              <w:marRight w:val="0"/>
              <w:marTop w:val="0"/>
              <w:marBottom w:val="0"/>
              <w:divBdr>
                <w:top w:val="none" w:sz="0" w:space="0" w:color="auto"/>
                <w:left w:val="none" w:sz="0" w:space="0" w:color="auto"/>
                <w:bottom w:val="none" w:sz="0" w:space="0" w:color="auto"/>
                <w:right w:val="none" w:sz="0" w:space="0" w:color="auto"/>
              </w:divBdr>
            </w:div>
            <w:div w:id="935210283">
              <w:marLeft w:val="0"/>
              <w:marRight w:val="0"/>
              <w:marTop w:val="0"/>
              <w:marBottom w:val="0"/>
              <w:divBdr>
                <w:top w:val="none" w:sz="0" w:space="0" w:color="auto"/>
                <w:left w:val="none" w:sz="0" w:space="0" w:color="auto"/>
                <w:bottom w:val="none" w:sz="0" w:space="0" w:color="auto"/>
                <w:right w:val="none" w:sz="0" w:space="0" w:color="auto"/>
              </w:divBdr>
            </w:div>
            <w:div w:id="938565574">
              <w:marLeft w:val="0"/>
              <w:marRight w:val="0"/>
              <w:marTop w:val="0"/>
              <w:marBottom w:val="0"/>
              <w:divBdr>
                <w:top w:val="none" w:sz="0" w:space="0" w:color="auto"/>
                <w:left w:val="none" w:sz="0" w:space="0" w:color="auto"/>
                <w:bottom w:val="none" w:sz="0" w:space="0" w:color="auto"/>
                <w:right w:val="none" w:sz="0" w:space="0" w:color="auto"/>
              </w:divBdr>
            </w:div>
            <w:div w:id="940257712">
              <w:marLeft w:val="0"/>
              <w:marRight w:val="0"/>
              <w:marTop w:val="0"/>
              <w:marBottom w:val="0"/>
              <w:divBdr>
                <w:top w:val="none" w:sz="0" w:space="0" w:color="auto"/>
                <w:left w:val="none" w:sz="0" w:space="0" w:color="auto"/>
                <w:bottom w:val="none" w:sz="0" w:space="0" w:color="auto"/>
                <w:right w:val="none" w:sz="0" w:space="0" w:color="auto"/>
              </w:divBdr>
            </w:div>
            <w:div w:id="951978285">
              <w:marLeft w:val="0"/>
              <w:marRight w:val="0"/>
              <w:marTop w:val="0"/>
              <w:marBottom w:val="0"/>
              <w:divBdr>
                <w:top w:val="none" w:sz="0" w:space="0" w:color="auto"/>
                <w:left w:val="none" w:sz="0" w:space="0" w:color="auto"/>
                <w:bottom w:val="none" w:sz="0" w:space="0" w:color="auto"/>
                <w:right w:val="none" w:sz="0" w:space="0" w:color="auto"/>
              </w:divBdr>
            </w:div>
            <w:div w:id="954170034">
              <w:marLeft w:val="0"/>
              <w:marRight w:val="0"/>
              <w:marTop w:val="0"/>
              <w:marBottom w:val="0"/>
              <w:divBdr>
                <w:top w:val="none" w:sz="0" w:space="0" w:color="auto"/>
                <w:left w:val="none" w:sz="0" w:space="0" w:color="auto"/>
                <w:bottom w:val="none" w:sz="0" w:space="0" w:color="auto"/>
                <w:right w:val="none" w:sz="0" w:space="0" w:color="auto"/>
              </w:divBdr>
            </w:div>
            <w:div w:id="970207357">
              <w:marLeft w:val="0"/>
              <w:marRight w:val="0"/>
              <w:marTop w:val="0"/>
              <w:marBottom w:val="0"/>
              <w:divBdr>
                <w:top w:val="none" w:sz="0" w:space="0" w:color="auto"/>
                <w:left w:val="none" w:sz="0" w:space="0" w:color="auto"/>
                <w:bottom w:val="none" w:sz="0" w:space="0" w:color="auto"/>
                <w:right w:val="none" w:sz="0" w:space="0" w:color="auto"/>
              </w:divBdr>
            </w:div>
            <w:div w:id="982075401">
              <w:marLeft w:val="0"/>
              <w:marRight w:val="0"/>
              <w:marTop w:val="0"/>
              <w:marBottom w:val="0"/>
              <w:divBdr>
                <w:top w:val="none" w:sz="0" w:space="0" w:color="auto"/>
                <w:left w:val="none" w:sz="0" w:space="0" w:color="auto"/>
                <w:bottom w:val="none" w:sz="0" w:space="0" w:color="auto"/>
                <w:right w:val="none" w:sz="0" w:space="0" w:color="auto"/>
              </w:divBdr>
            </w:div>
            <w:div w:id="983241904">
              <w:marLeft w:val="0"/>
              <w:marRight w:val="0"/>
              <w:marTop w:val="0"/>
              <w:marBottom w:val="0"/>
              <w:divBdr>
                <w:top w:val="none" w:sz="0" w:space="0" w:color="auto"/>
                <w:left w:val="none" w:sz="0" w:space="0" w:color="auto"/>
                <w:bottom w:val="none" w:sz="0" w:space="0" w:color="auto"/>
                <w:right w:val="none" w:sz="0" w:space="0" w:color="auto"/>
              </w:divBdr>
            </w:div>
            <w:div w:id="987320833">
              <w:marLeft w:val="0"/>
              <w:marRight w:val="0"/>
              <w:marTop w:val="0"/>
              <w:marBottom w:val="0"/>
              <w:divBdr>
                <w:top w:val="none" w:sz="0" w:space="0" w:color="auto"/>
                <w:left w:val="none" w:sz="0" w:space="0" w:color="auto"/>
                <w:bottom w:val="none" w:sz="0" w:space="0" w:color="auto"/>
                <w:right w:val="none" w:sz="0" w:space="0" w:color="auto"/>
              </w:divBdr>
            </w:div>
            <w:div w:id="988484734">
              <w:marLeft w:val="0"/>
              <w:marRight w:val="0"/>
              <w:marTop w:val="0"/>
              <w:marBottom w:val="0"/>
              <w:divBdr>
                <w:top w:val="none" w:sz="0" w:space="0" w:color="auto"/>
                <w:left w:val="none" w:sz="0" w:space="0" w:color="auto"/>
                <w:bottom w:val="none" w:sz="0" w:space="0" w:color="auto"/>
                <w:right w:val="none" w:sz="0" w:space="0" w:color="auto"/>
              </w:divBdr>
            </w:div>
            <w:div w:id="989870771">
              <w:marLeft w:val="0"/>
              <w:marRight w:val="0"/>
              <w:marTop w:val="0"/>
              <w:marBottom w:val="0"/>
              <w:divBdr>
                <w:top w:val="none" w:sz="0" w:space="0" w:color="auto"/>
                <w:left w:val="none" w:sz="0" w:space="0" w:color="auto"/>
                <w:bottom w:val="none" w:sz="0" w:space="0" w:color="auto"/>
                <w:right w:val="none" w:sz="0" w:space="0" w:color="auto"/>
              </w:divBdr>
            </w:div>
            <w:div w:id="995769881">
              <w:marLeft w:val="0"/>
              <w:marRight w:val="0"/>
              <w:marTop w:val="0"/>
              <w:marBottom w:val="0"/>
              <w:divBdr>
                <w:top w:val="none" w:sz="0" w:space="0" w:color="auto"/>
                <w:left w:val="none" w:sz="0" w:space="0" w:color="auto"/>
                <w:bottom w:val="none" w:sz="0" w:space="0" w:color="auto"/>
                <w:right w:val="none" w:sz="0" w:space="0" w:color="auto"/>
              </w:divBdr>
            </w:div>
            <w:div w:id="996349145">
              <w:marLeft w:val="0"/>
              <w:marRight w:val="0"/>
              <w:marTop w:val="0"/>
              <w:marBottom w:val="0"/>
              <w:divBdr>
                <w:top w:val="none" w:sz="0" w:space="0" w:color="auto"/>
                <w:left w:val="none" w:sz="0" w:space="0" w:color="auto"/>
                <w:bottom w:val="none" w:sz="0" w:space="0" w:color="auto"/>
                <w:right w:val="none" w:sz="0" w:space="0" w:color="auto"/>
              </w:divBdr>
            </w:div>
            <w:div w:id="996416875">
              <w:marLeft w:val="0"/>
              <w:marRight w:val="0"/>
              <w:marTop w:val="0"/>
              <w:marBottom w:val="0"/>
              <w:divBdr>
                <w:top w:val="none" w:sz="0" w:space="0" w:color="auto"/>
                <w:left w:val="none" w:sz="0" w:space="0" w:color="auto"/>
                <w:bottom w:val="none" w:sz="0" w:space="0" w:color="auto"/>
                <w:right w:val="none" w:sz="0" w:space="0" w:color="auto"/>
              </w:divBdr>
            </w:div>
            <w:div w:id="998339777">
              <w:marLeft w:val="0"/>
              <w:marRight w:val="0"/>
              <w:marTop w:val="0"/>
              <w:marBottom w:val="0"/>
              <w:divBdr>
                <w:top w:val="none" w:sz="0" w:space="0" w:color="auto"/>
                <w:left w:val="none" w:sz="0" w:space="0" w:color="auto"/>
                <w:bottom w:val="none" w:sz="0" w:space="0" w:color="auto"/>
                <w:right w:val="none" w:sz="0" w:space="0" w:color="auto"/>
              </w:divBdr>
            </w:div>
            <w:div w:id="998733928">
              <w:marLeft w:val="0"/>
              <w:marRight w:val="0"/>
              <w:marTop w:val="0"/>
              <w:marBottom w:val="0"/>
              <w:divBdr>
                <w:top w:val="none" w:sz="0" w:space="0" w:color="auto"/>
                <w:left w:val="none" w:sz="0" w:space="0" w:color="auto"/>
                <w:bottom w:val="none" w:sz="0" w:space="0" w:color="auto"/>
                <w:right w:val="none" w:sz="0" w:space="0" w:color="auto"/>
              </w:divBdr>
            </w:div>
            <w:div w:id="998851526">
              <w:marLeft w:val="0"/>
              <w:marRight w:val="0"/>
              <w:marTop w:val="0"/>
              <w:marBottom w:val="0"/>
              <w:divBdr>
                <w:top w:val="none" w:sz="0" w:space="0" w:color="auto"/>
                <w:left w:val="none" w:sz="0" w:space="0" w:color="auto"/>
                <w:bottom w:val="none" w:sz="0" w:space="0" w:color="auto"/>
                <w:right w:val="none" w:sz="0" w:space="0" w:color="auto"/>
              </w:divBdr>
            </w:div>
            <w:div w:id="1001855181">
              <w:marLeft w:val="0"/>
              <w:marRight w:val="0"/>
              <w:marTop w:val="0"/>
              <w:marBottom w:val="0"/>
              <w:divBdr>
                <w:top w:val="none" w:sz="0" w:space="0" w:color="auto"/>
                <w:left w:val="none" w:sz="0" w:space="0" w:color="auto"/>
                <w:bottom w:val="none" w:sz="0" w:space="0" w:color="auto"/>
                <w:right w:val="none" w:sz="0" w:space="0" w:color="auto"/>
              </w:divBdr>
            </w:div>
            <w:div w:id="1003044319">
              <w:marLeft w:val="0"/>
              <w:marRight w:val="0"/>
              <w:marTop w:val="0"/>
              <w:marBottom w:val="0"/>
              <w:divBdr>
                <w:top w:val="none" w:sz="0" w:space="0" w:color="auto"/>
                <w:left w:val="none" w:sz="0" w:space="0" w:color="auto"/>
                <w:bottom w:val="none" w:sz="0" w:space="0" w:color="auto"/>
                <w:right w:val="none" w:sz="0" w:space="0" w:color="auto"/>
              </w:divBdr>
            </w:div>
            <w:div w:id="1003775530">
              <w:marLeft w:val="0"/>
              <w:marRight w:val="0"/>
              <w:marTop w:val="0"/>
              <w:marBottom w:val="0"/>
              <w:divBdr>
                <w:top w:val="none" w:sz="0" w:space="0" w:color="auto"/>
                <w:left w:val="none" w:sz="0" w:space="0" w:color="auto"/>
                <w:bottom w:val="none" w:sz="0" w:space="0" w:color="auto"/>
                <w:right w:val="none" w:sz="0" w:space="0" w:color="auto"/>
              </w:divBdr>
            </w:div>
            <w:div w:id="1011295648">
              <w:marLeft w:val="0"/>
              <w:marRight w:val="0"/>
              <w:marTop w:val="0"/>
              <w:marBottom w:val="0"/>
              <w:divBdr>
                <w:top w:val="none" w:sz="0" w:space="0" w:color="auto"/>
                <w:left w:val="none" w:sz="0" w:space="0" w:color="auto"/>
                <w:bottom w:val="none" w:sz="0" w:space="0" w:color="auto"/>
                <w:right w:val="none" w:sz="0" w:space="0" w:color="auto"/>
              </w:divBdr>
            </w:div>
            <w:div w:id="1016922362">
              <w:marLeft w:val="0"/>
              <w:marRight w:val="0"/>
              <w:marTop w:val="0"/>
              <w:marBottom w:val="0"/>
              <w:divBdr>
                <w:top w:val="none" w:sz="0" w:space="0" w:color="auto"/>
                <w:left w:val="none" w:sz="0" w:space="0" w:color="auto"/>
                <w:bottom w:val="none" w:sz="0" w:space="0" w:color="auto"/>
                <w:right w:val="none" w:sz="0" w:space="0" w:color="auto"/>
              </w:divBdr>
            </w:div>
            <w:div w:id="1020400113">
              <w:marLeft w:val="0"/>
              <w:marRight w:val="0"/>
              <w:marTop w:val="0"/>
              <w:marBottom w:val="0"/>
              <w:divBdr>
                <w:top w:val="none" w:sz="0" w:space="0" w:color="auto"/>
                <w:left w:val="none" w:sz="0" w:space="0" w:color="auto"/>
                <w:bottom w:val="none" w:sz="0" w:space="0" w:color="auto"/>
                <w:right w:val="none" w:sz="0" w:space="0" w:color="auto"/>
              </w:divBdr>
            </w:div>
            <w:div w:id="1020622884">
              <w:marLeft w:val="0"/>
              <w:marRight w:val="0"/>
              <w:marTop w:val="0"/>
              <w:marBottom w:val="0"/>
              <w:divBdr>
                <w:top w:val="none" w:sz="0" w:space="0" w:color="auto"/>
                <w:left w:val="none" w:sz="0" w:space="0" w:color="auto"/>
                <w:bottom w:val="none" w:sz="0" w:space="0" w:color="auto"/>
                <w:right w:val="none" w:sz="0" w:space="0" w:color="auto"/>
              </w:divBdr>
            </w:div>
            <w:div w:id="1021785790">
              <w:marLeft w:val="0"/>
              <w:marRight w:val="0"/>
              <w:marTop w:val="0"/>
              <w:marBottom w:val="0"/>
              <w:divBdr>
                <w:top w:val="none" w:sz="0" w:space="0" w:color="auto"/>
                <w:left w:val="none" w:sz="0" w:space="0" w:color="auto"/>
                <w:bottom w:val="none" w:sz="0" w:space="0" w:color="auto"/>
                <w:right w:val="none" w:sz="0" w:space="0" w:color="auto"/>
              </w:divBdr>
            </w:div>
            <w:div w:id="1024283734">
              <w:marLeft w:val="0"/>
              <w:marRight w:val="0"/>
              <w:marTop w:val="0"/>
              <w:marBottom w:val="0"/>
              <w:divBdr>
                <w:top w:val="none" w:sz="0" w:space="0" w:color="auto"/>
                <w:left w:val="none" w:sz="0" w:space="0" w:color="auto"/>
                <w:bottom w:val="none" w:sz="0" w:space="0" w:color="auto"/>
                <w:right w:val="none" w:sz="0" w:space="0" w:color="auto"/>
              </w:divBdr>
            </w:div>
            <w:div w:id="1033193941">
              <w:marLeft w:val="0"/>
              <w:marRight w:val="0"/>
              <w:marTop w:val="0"/>
              <w:marBottom w:val="0"/>
              <w:divBdr>
                <w:top w:val="none" w:sz="0" w:space="0" w:color="auto"/>
                <w:left w:val="none" w:sz="0" w:space="0" w:color="auto"/>
                <w:bottom w:val="none" w:sz="0" w:space="0" w:color="auto"/>
                <w:right w:val="none" w:sz="0" w:space="0" w:color="auto"/>
              </w:divBdr>
            </w:div>
            <w:div w:id="1037390918">
              <w:marLeft w:val="0"/>
              <w:marRight w:val="0"/>
              <w:marTop w:val="0"/>
              <w:marBottom w:val="0"/>
              <w:divBdr>
                <w:top w:val="none" w:sz="0" w:space="0" w:color="auto"/>
                <w:left w:val="none" w:sz="0" w:space="0" w:color="auto"/>
                <w:bottom w:val="none" w:sz="0" w:space="0" w:color="auto"/>
                <w:right w:val="none" w:sz="0" w:space="0" w:color="auto"/>
              </w:divBdr>
            </w:div>
            <w:div w:id="1039627198">
              <w:marLeft w:val="0"/>
              <w:marRight w:val="0"/>
              <w:marTop w:val="0"/>
              <w:marBottom w:val="0"/>
              <w:divBdr>
                <w:top w:val="none" w:sz="0" w:space="0" w:color="auto"/>
                <w:left w:val="none" w:sz="0" w:space="0" w:color="auto"/>
                <w:bottom w:val="none" w:sz="0" w:space="0" w:color="auto"/>
                <w:right w:val="none" w:sz="0" w:space="0" w:color="auto"/>
              </w:divBdr>
            </w:div>
            <w:div w:id="1039814391">
              <w:marLeft w:val="0"/>
              <w:marRight w:val="0"/>
              <w:marTop w:val="0"/>
              <w:marBottom w:val="0"/>
              <w:divBdr>
                <w:top w:val="none" w:sz="0" w:space="0" w:color="auto"/>
                <w:left w:val="none" w:sz="0" w:space="0" w:color="auto"/>
                <w:bottom w:val="none" w:sz="0" w:space="0" w:color="auto"/>
                <w:right w:val="none" w:sz="0" w:space="0" w:color="auto"/>
              </w:divBdr>
            </w:div>
            <w:div w:id="1045057849">
              <w:marLeft w:val="0"/>
              <w:marRight w:val="0"/>
              <w:marTop w:val="0"/>
              <w:marBottom w:val="0"/>
              <w:divBdr>
                <w:top w:val="none" w:sz="0" w:space="0" w:color="auto"/>
                <w:left w:val="none" w:sz="0" w:space="0" w:color="auto"/>
                <w:bottom w:val="none" w:sz="0" w:space="0" w:color="auto"/>
                <w:right w:val="none" w:sz="0" w:space="0" w:color="auto"/>
              </w:divBdr>
            </w:div>
            <w:div w:id="1045444586">
              <w:marLeft w:val="0"/>
              <w:marRight w:val="0"/>
              <w:marTop w:val="0"/>
              <w:marBottom w:val="0"/>
              <w:divBdr>
                <w:top w:val="none" w:sz="0" w:space="0" w:color="auto"/>
                <w:left w:val="none" w:sz="0" w:space="0" w:color="auto"/>
                <w:bottom w:val="none" w:sz="0" w:space="0" w:color="auto"/>
                <w:right w:val="none" w:sz="0" w:space="0" w:color="auto"/>
              </w:divBdr>
            </w:div>
            <w:div w:id="1046949691">
              <w:marLeft w:val="0"/>
              <w:marRight w:val="0"/>
              <w:marTop w:val="0"/>
              <w:marBottom w:val="0"/>
              <w:divBdr>
                <w:top w:val="none" w:sz="0" w:space="0" w:color="auto"/>
                <w:left w:val="none" w:sz="0" w:space="0" w:color="auto"/>
                <w:bottom w:val="none" w:sz="0" w:space="0" w:color="auto"/>
                <w:right w:val="none" w:sz="0" w:space="0" w:color="auto"/>
              </w:divBdr>
            </w:div>
            <w:div w:id="1047602537">
              <w:marLeft w:val="0"/>
              <w:marRight w:val="0"/>
              <w:marTop w:val="0"/>
              <w:marBottom w:val="0"/>
              <w:divBdr>
                <w:top w:val="none" w:sz="0" w:space="0" w:color="auto"/>
                <w:left w:val="none" w:sz="0" w:space="0" w:color="auto"/>
                <w:bottom w:val="none" w:sz="0" w:space="0" w:color="auto"/>
                <w:right w:val="none" w:sz="0" w:space="0" w:color="auto"/>
              </w:divBdr>
            </w:div>
            <w:div w:id="1048533700">
              <w:marLeft w:val="0"/>
              <w:marRight w:val="0"/>
              <w:marTop w:val="0"/>
              <w:marBottom w:val="0"/>
              <w:divBdr>
                <w:top w:val="none" w:sz="0" w:space="0" w:color="auto"/>
                <w:left w:val="none" w:sz="0" w:space="0" w:color="auto"/>
                <w:bottom w:val="none" w:sz="0" w:space="0" w:color="auto"/>
                <w:right w:val="none" w:sz="0" w:space="0" w:color="auto"/>
              </w:divBdr>
            </w:div>
            <w:div w:id="1056583176">
              <w:marLeft w:val="0"/>
              <w:marRight w:val="0"/>
              <w:marTop w:val="0"/>
              <w:marBottom w:val="0"/>
              <w:divBdr>
                <w:top w:val="none" w:sz="0" w:space="0" w:color="auto"/>
                <w:left w:val="none" w:sz="0" w:space="0" w:color="auto"/>
                <w:bottom w:val="none" w:sz="0" w:space="0" w:color="auto"/>
                <w:right w:val="none" w:sz="0" w:space="0" w:color="auto"/>
              </w:divBdr>
            </w:div>
            <w:div w:id="1057364152">
              <w:marLeft w:val="0"/>
              <w:marRight w:val="0"/>
              <w:marTop w:val="0"/>
              <w:marBottom w:val="0"/>
              <w:divBdr>
                <w:top w:val="none" w:sz="0" w:space="0" w:color="auto"/>
                <w:left w:val="none" w:sz="0" w:space="0" w:color="auto"/>
                <w:bottom w:val="none" w:sz="0" w:space="0" w:color="auto"/>
                <w:right w:val="none" w:sz="0" w:space="0" w:color="auto"/>
              </w:divBdr>
            </w:div>
            <w:div w:id="1063136907">
              <w:marLeft w:val="0"/>
              <w:marRight w:val="0"/>
              <w:marTop w:val="0"/>
              <w:marBottom w:val="0"/>
              <w:divBdr>
                <w:top w:val="none" w:sz="0" w:space="0" w:color="auto"/>
                <w:left w:val="none" w:sz="0" w:space="0" w:color="auto"/>
                <w:bottom w:val="none" w:sz="0" w:space="0" w:color="auto"/>
                <w:right w:val="none" w:sz="0" w:space="0" w:color="auto"/>
              </w:divBdr>
            </w:div>
            <w:div w:id="1064795774">
              <w:marLeft w:val="0"/>
              <w:marRight w:val="0"/>
              <w:marTop w:val="0"/>
              <w:marBottom w:val="0"/>
              <w:divBdr>
                <w:top w:val="none" w:sz="0" w:space="0" w:color="auto"/>
                <w:left w:val="none" w:sz="0" w:space="0" w:color="auto"/>
                <w:bottom w:val="none" w:sz="0" w:space="0" w:color="auto"/>
                <w:right w:val="none" w:sz="0" w:space="0" w:color="auto"/>
              </w:divBdr>
            </w:div>
            <w:div w:id="1066027441">
              <w:marLeft w:val="0"/>
              <w:marRight w:val="0"/>
              <w:marTop w:val="0"/>
              <w:marBottom w:val="0"/>
              <w:divBdr>
                <w:top w:val="none" w:sz="0" w:space="0" w:color="auto"/>
                <w:left w:val="none" w:sz="0" w:space="0" w:color="auto"/>
                <w:bottom w:val="none" w:sz="0" w:space="0" w:color="auto"/>
                <w:right w:val="none" w:sz="0" w:space="0" w:color="auto"/>
              </w:divBdr>
            </w:div>
            <w:div w:id="1067148356">
              <w:marLeft w:val="0"/>
              <w:marRight w:val="0"/>
              <w:marTop w:val="0"/>
              <w:marBottom w:val="0"/>
              <w:divBdr>
                <w:top w:val="none" w:sz="0" w:space="0" w:color="auto"/>
                <w:left w:val="none" w:sz="0" w:space="0" w:color="auto"/>
                <w:bottom w:val="none" w:sz="0" w:space="0" w:color="auto"/>
                <w:right w:val="none" w:sz="0" w:space="0" w:color="auto"/>
              </w:divBdr>
            </w:div>
            <w:div w:id="1067876249">
              <w:marLeft w:val="0"/>
              <w:marRight w:val="0"/>
              <w:marTop w:val="0"/>
              <w:marBottom w:val="0"/>
              <w:divBdr>
                <w:top w:val="none" w:sz="0" w:space="0" w:color="auto"/>
                <w:left w:val="none" w:sz="0" w:space="0" w:color="auto"/>
                <w:bottom w:val="none" w:sz="0" w:space="0" w:color="auto"/>
                <w:right w:val="none" w:sz="0" w:space="0" w:color="auto"/>
              </w:divBdr>
            </w:div>
            <w:div w:id="1069111859">
              <w:marLeft w:val="0"/>
              <w:marRight w:val="0"/>
              <w:marTop w:val="0"/>
              <w:marBottom w:val="0"/>
              <w:divBdr>
                <w:top w:val="none" w:sz="0" w:space="0" w:color="auto"/>
                <w:left w:val="none" w:sz="0" w:space="0" w:color="auto"/>
                <w:bottom w:val="none" w:sz="0" w:space="0" w:color="auto"/>
                <w:right w:val="none" w:sz="0" w:space="0" w:color="auto"/>
              </w:divBdr>
            </w:div>
            <w:div w:id="1069812258">
              <w:marLeft w:val="0"/>
              <w:marRight w:val="0"/>
              <w:marTop w:val="0"/>
              <w:marBottom w:val="0"/>
              <w:divBdr>
                <w:top w:val="none" w:sz="0" w:space="0" w:color="auto"/>
                <w:left w:val="none" w:sz="0" w:space="0" w:color="auto"/>
                <w:bottom w:val="none" w:sz="0" w:space="0" w:color="auto"/>
                <w:right w:val="none" w:sz="0" w:space="0" w:color="auto"/>
              </w:divBdr>
            </w:div>
            <w:div w:id="1071387189">
              <w:marLeft w:val="0"/>
              <w:marRight w:val="0"/>
              <w:marTop w:val="0"/>
              <w:marBottom w:val="0"/>
              <w:divBdr>
                <w:top w:val="none" w:sz="0" w:space="0" w:color="auto"/>
                <w:left w:val="none" w:sz="0" w:space="0" w:color="auto"/>
                <w:bottom w:val="none" w:sz="0" w:space="0" w:color="auto"/>
                <w:right w:val="none" w:sz="0" w:space="0" w:color="auto"/>
              </w:divBdr>
            </w:div>
            <w:div w:id="1073508325">
              <w:marLeft w:val="0"/>
              <w:marRight w:val="0"/>
              <w:marTop w:val="0"/>
              <w:marBottom w:val="0"/>
              <w:divBdr>
                <w:top w:val="none" w:sz="0" w:space="0" w:color="auto"/>
                <w:left w:val="none" w:sz="0" w:space="0" w:color="auto"/>
                <w:bottom w:val="none" w:sz="0" w:space="0" w:color="auto"/>
                <w:right w:val="none" w:sz="0" w:space="0" w:color="auto"/>
              </w:divBdr>
            </w:div>
            <w:div w:id="1075976092">
              <w:marLeft w:val="0"/>
              <w:marRight w:val="0"/>
              <w:marTop w:val="0"/>
              <w:marBottom w:val="0"/>
              <w:divBdr>
                <w:top w:val="none" w:sz="0" w:space="0" w:color="auto"/>
                <w:left w:val="none" w:sz="0" w:space="0" w:color="auto"/>
                <w:bottom w:val="none" w:sz="0" w:space="0" w:color="auto"/>
                <w:right w:val="none" w:sz="0" w:space="0" w:color="auto"/>
              </w:divBdr>
            </w:div>
            <w:div w:id="1076515961">
              <w:marLeft w:val="0"/>
              <w:marRight w:val="0"/>
              <w:marTop w:val="0"/>
              <w:marBottom w:val="0"/>
              <w:divBdr>
                <w:top w:val="none" w:sz="0" w:space="0" w:color="auto"/>
                <w:left w:val="none" w:sz="0" w:space="0" w:color="auto"/>
                <w:bottom w:val="none" w:sz="0" w:space="0" w:color="auto"/>
                <w:right w:val="none" w:sz="0" w:space="0" w:color="auto"/>
              </w:divBdr>
            </w:div>
            <w:div w:id="1092967185">
              <w:marLeft w:val="0"/>
              <w:marRight w:val="0"/>
              <w:marTop w:val="0"/>
              <w:marBottom w:val="0"/>
              <w:divBdr>
                <w:top w:val="none" w:sz="0" w:space="0" w:color="auto"/>
                <w:left w:val="none" w:sz="0" w:space="0" w:color="auto"/>
                <w:bottom w:val="none" w:sz="0" w:space="0" w:color="auto"/>
                <w:right w:val="none" w:sz="0" w:space="0" w:color="auto"/>
              </w:divBdr>
            </w:div>
            <w:div w:id="1093628636">
              <w:marLeft w:val="0"/>
              <w:marRight w:val="0"/>
              <w:marTop w:val="0"/>
              <w:marBottom w:val="0"/>
              <w:divBdr>
                <w:top w:val="none" w:sz="0" w:space="0" w:color="auto"/>
                <w:left w:val="none" w:sz="0" w:space="0" w:color="auto"/>
                <w:bottom w:val="none" w:sz="0" w:space="0" w:color="auto"/>
                <w:right w:val="none" w:sz="0" w:space="0" w:color="auto"/>
              </w:divBdr>
            </w:div>
            <w:div w:id="1094009565">
              <w:marLeft w:val="0"/>
              <w:marRight w:val="0"/>
              <w:marTop w:val="0"/>
              <w:marBottom w:val="0"/>
              <w:divBdr>
                <w:top w:val="none" w:sz="0" w:space="0" w:color="auto"/>
                <w:left w:val="none" w:sz="0" w:space="0" w:color="auto"/>
                <w:bottom w:val="none" w:sz="0" w:space="0" w:color="auto"/>
                <w:right w:val="none" w:sz="0" w:space="0" w:color="auto"/>
              </w:divBdr>
            </w:div>
            <w:div w:id="1096828195">
              <w:marLeft w:val="0"/>
              <w:marRight w:val="0"/>
              <w:marTop w:val="0"/>
              <w:marBottom w:val="0"/>
              <w:divBdr>
                <w:top w:val="none" w:sz="0" w:space="0" w:color="auto"/>
                <w:left w:val="none" w:sz="0" w:space="0" w:color="auto"/>
                <w:bottom w:val="none" w:sz="0" w:space="0" w:color="auto"/>
                <w:right w:val="none" w:sz="0" w:space="0" w:color="auto"/>
              </w:divBdr>
            </w:div>
            <w:div w:id="1098259640">
              <w:marLeft w:val="0"/>
              <w:marRight w:val="0"/>
              <w:marTop w:val="0"/>
              <w:marBottom w:val="0"/>
              <w:divBdr>
                <w:top w:val="none" w:sz="0" w:space="0" w:color="auto"/>
                <w:left w:val="none" w:sz="0" w:space="0" w:color="auto"/>
                <w:bottom w:val="none" w:sz="0" w:space="0" w:color="auto"/>
                <w:right w:val="none" w:sz="0" w:space="0" w:color="auto"/>
              </w:divBdr>
            </w:div>
            <w:div w:id="1100755341">
              <w:marLeft w:val="0"/>
              <w:marRight w:val="0"/>
              <w:marTop w:val="0"/>
              <w:marBottom w:val="0"/>
              <w:divBdr>
                <w:top w:val="none" w:sz="0" w:space="0" w:color="auto"/>
                <w:left w:val="none" w:sz="0" w:space="0" w:color="auto"/>
                <w:bottom w:val="none" w:sz="0" w:space="0" w:color="auto"/>
                <w:right w:val="none" w:sz="0" w:space="0" w:color="auto"/>
              </w:divBdr>
            </w:div>
            <w:div w:id="1107386239">
              <w:marLeft w:val="0"/>
              <w:marRight w:val="0"/>
              <w:marTop w:val="0"/>
              <w:marBottom w:val="0"/>
              <w:divBdr>
                <w:top w:val="none" w:sz="0" w:space="0" w:color="auto"/>
                <w:left w:val="none" w:sz="0" w:space="0" w:color="auto"/>
                <w:bottom w:val="none" w:sz="0" w:space="0" w:color="auto"/>
                <w:right w:val="none" w:sz="0" w:space="0" w:color="auto"/>
              </w:divBdr>
            </w:div>
            <w:div w:id="1108743899">
              <w:marLeft w:val="0"/>
              <w:marRight w:val="0"/>
              <w:marTop w:val="0"/>
              <w:marBottom w:val="0"/>
              <w:divBdr>
                <w:top w:val="none" w:sz="0" w:space="0" w:color="auto"/>
                <w:left w:val="none" w:sz="0" w:space="0" w:color="auto"/>
                <w:bottom w:val="none" w:sz="0" w:space="0" w:color="auto"/>
                <w:right w:val="none" w:sz="0" w:space="0" w:color="auto"/>
              </w:divBdr>
            </w:div>
            <w:div w:id="1109274870">
              <w:marLeft w:val="0"/>
              <w:marRight w:val="0"/>
              <w:marTop w:val="0"/>
              <w:marBottom w:val="0"/>
              <w:divBdr>
                <w:top w:val="none" w:sz="0" w:space="0" w:color="auto"/>
                <w:left w:val="none" w:sz="0" w:space="0" w:color="auto"/>
                <w:bottom w:val="none" w:sz="0" w:space="0" w:color="auto"/>
                <w:right w:val="none" w:sz="0" w:space="0" w:color="auto"/>
              </w:divBdr>
            </w:div>
            <w:div w:id="1114398329">
              <w:marLeft w:val="0"/>
              <w:marRight w:val="0"/>
              <w:marTop w:val="0"/>
              <w:marBottom w:val="0"/>
              <w:divBdr>
                <w:top w:val="none" w:sz="0" w:space="0" w:color="auto"/>
                <w:left w:val="none" w:sz="0" w:space="0" w:color="auto"/>
                <w:bottom w:val="none" w:sz="0" w:space="0" w:color="auto"/>
                <w:right w:val="none" w:sz="0" w:space="0" w:color="auto"/>
              </w:divBdr>
            </w:div>
            <w:div w:id="1115714967">
              <w:marLeft w:val="0"/>
              <w:marRight w:val="0"/>
              <w:marTop w:val="0"/>
              <w:marBottom w:val="0"/>
              <w:divBdr>
                <w:top w:val="none" w:sz="0" w:space="0" w:color="auto"/>
                <w:left w:val="none" w:sz="0" w:space="0" w:color="auto"/>
                <w:bottom w:val="none" w:sz="0" w:space="0" w:color="auto"/>
                <w:right w:val="none" w:sz="0" w:space="0" w:color="auto"/>
              </w:divBdr>
            </w:div>
            <w:div w:id="1124080856">
              <w:marLeft w:val="0"/>
              <w:marRight w:val="0"/>
              <w:marTop w:val="0"/>
              <w:marBottom w:val="0"/>
              <w:divBdr>
                <w:top w:val="none" w:sz="0" w:space="0" w:color="auto"/>
                <w:left w:val="none" w:sz="0" w:space="0" w:color="auto"/>
                <w:bottom w:val="none" w:sz="0" w:space="0" w:color="auto"/>
                <w:right w:val="none" w:sz="0" w:space="0" w:color="auto"/>
              </w:divBdr>
            </w:div>
            <w:div w:id="1126779815">
              <w:marLeft w:val="0"/>
              <w:marRight w:val="0"/>
              <w:marTop w:val="0"/>
              <w:marBottom w:val="0"/>
              <w:divBdr>
                <w:top w:val="none" w:sz="0" w:space="0" w:color="auto"/>
                <w:left w:val="none" w:sz="0" w:space="0" w:color="auto"/>
                <w:bottom w:val="none" w:sz="0" w:space="0" w:color="auto"/>
                <w:right w:val="none" w:sz="0" w:space="0" w:color="auto"/>
              </w:divBdr>
            </w:div>
            <w:div w:id="1126923692">
              <w:marLeft w:val="0"/>
              <w:marRight w:val="0"/>
              <w:marTop w:val="0"/>
              <w:marBottom w:val="0"/>
              <w:divBdr>
                <w:top w:val="none" w:sz="0" w:space="0" w:color="auto"/>
                <w:left w:val="none" w:sz="0" w:space="0" w:color="auto"/>
                <w:bottom w:val="none" w:sz="0" w:space="0" w:color="auto"/>
                <w:right w:val="none" w:sz="0" w:space="0" w:color="auto"/>
              </w:divBdr>
            </w:div>
            <w:div w:id="1127896465">
              <w:marLeft w:val="0"/>
              <w:marRight w:val="0"/>
              <w:marTop w:val="0"/>
              <w:marBottom w:val="0"/>
              <w:divBdr>
                <w:top w:val="none" w:sz="0" w:space="0" w:color="auto"/>
                <w:left w:val="none" w:sz="0" w:space="0" w:color="auto"/>
                <w:bottom w:val="none" w:sz="0" w:space="0" w:color="auto"/>
                <w:right w:val="none" w:sz="0" w:space="0" w:color="auto"/>
              </w:divBdr>
            </w:div>
            <w:div w:id="1131168380">
              <w:marLeft w:val="0"/>
              <w:marRight w:val="0"/>
              <w:marTop w:val="0"/>
              <w:marBottom w:val="0"/>
              <w:divBdr>
                <w:top w:val="none" w:sz="0" w:space="0" w:color="auto"/>
                <w:left w:val="none" w:sz="0" w:space="0" w:color="auto"/>
                <w:bottom w:val="none" w:sz="0" w:space="0" w:color="auto"/>
                <w:right w:val="none" w:sz="0" w:space="0" w:color="auto"/>
              </w:divBdr>
            </w:div>
            <w:div w:id="1145008033">
              <w:marLeft w:val="0"/>
              <w:marRight w:val="0"/>
              <w:marTop w:val="0"/>
              <w:marBottom w:val="0"/>
              <w:divBdr>
                <w:top w:val="none" w:sz="0" w:space="0" w:color="auto"/>
                <w:left w:val="none" w:sz="0" w:space="0" w:color="auto"/>
                <w:bottom w:val="none" w:sz="0" w:space="0" w:color="auto"/>
                <w:right w:val="none" w:sz="0" w:space="0" w:color="auto"/>
              </w:divBdr>
            </w:div>
            <w:div w:id="1150559638">
              <w:marLeft w:val="0"/>
              <w:marRight w:val="0"/>
              <w:marTop w:val="0"/>
              <w:marBottom w:val="0"/>
              <w:divBdr>
                <w:top w:val="none" w:sz="0" w:space="0" w:color="auto"/>
                <w:left w:val="none" w:sz="0" w:space="0" w:color="auto"/>
                <w:bottom w:val="none" w:sz="0" w:space="0" w:color="auto"/>
                <w:right w:val="none" w:sz="0" w:space="0" w:color="auto"/>
              </w:divBdr>
            </w:div>
            <w:div w:id="1153522270">
              <w:marLeft w:val="0"/>
              <w:marRight w:val="0"/>
              <w:marTop w:val="0"/>
              <w:marBottom w:val="0"/>
              <w:divBdr>
                <w:top w:val="none" w:sz="0" w:space="0" w:color="auto"/>
                <w:left w:val="none" w:sz="0" w:space="0" w:color="auto"/>
                <w:bottom w:val="none" w:sz="0" w:space="0" w:color="auto"/>
                <w:right w:val="none" w:sz="0" w:space="0" w:color="auto"/>
              </w:divBdr>
            </w:div>
            <w:div w:id="1154448129">
              <w:marLeft w:val="0"/>
              <w:marRight w:val="0"/>
              <w:marTop w:val="0"/>
              <w:marBottom w:val="0"/>
              <w:divBdr>
                <w:top w:val="none" w:sz="0" w:space="0" w:color="auto"/>
                <w:left w:val="none" w:sz="0" w:space="0" w:color="auto"/>
                <w:bottom w:val="none" w:sz="0" w:space="0" w:color="auto"/>
                <w:right w:val="none" w:sz="0" w:space="0" w:color="auto"/>
              </w:divBdr>
            </w:div>
            <w:div w:id="1155948637">
              <w:marLeft w:val="0"/>
              <w:marRight w:val="0"/>
              <w:marTop w:val="0"/>
              <w:marBottom w:val="0"/>
              <w:divBdr>
                <w:top w:val="none" w:sz="0" w:space="0" w:color="auto"/>
                <w:left w:val="none" w:sz="0" w:space="0" w:color="auto"/>
                <w:bottom w:val="none" w:sz="0" w:space="0" w:color="auto"/>
                <w:right w:val="none" w:sz="0" w:space="0" w:color="auto"/>
              </w:divBdr>
            </w:div>
            <w:div w:id="1160852653">
              <w:marLeft w:val="0"/>
              <w:marRight w:val="0"/>
              <w:marTop w:val="0"/>
              <w:marBottom w:val="0"/>
              <w:divBdr>
                <w:top w:val="none" w:sz="0" w:space="0" w:color="auto"/>
                <w:left w:val="none" w:sz="0" w:space="0" w:color="auto"/>
                <w:bottom w:val="none" w:sz="0" w:space="0" w:color="auto"/>
                <w:right w:val="none" w:sz="0" w:space="0" w:color="auto"/>
              </w:divBdr>
            </w:div>
            <w:div w:id="1164131304">
              <w:marLeft w:val="0"/>
              <w:marRight w:val="0"/>
              <w:marTop w:val="0"/>
              <w:marBottom w:val="0"/>
              <w:divBdr>
                <w:top w:val="none" w:sz="0" w:space="0" w:color="auto"/>
                <w:left w:val="none" w:sz="0" w:space="0" w:color="auto"/>
                <w:bottom w:val="none" w:sz="0" w:space="0" w:color="auto"/>
                <w:right w:val="none" w:sz="0" w:space="0" w:color="auto"/>
              </w:divBdr>
            </w:div>
            <w:div w:id="1172599332">
              <w:marLeft w:val="0"/>
              <w:marRight w:val="0"/>
              <w:marTop w:val="0"/>
              <w:marBottom w:val="0"/>
              <w:divBdr>
                <w:top w:val="none" w:sz="0" w:space="0" w:color="auto"/>
                <w:left w:val="none" w:sz="0" w:space="0" w:color="auto"/>
                <w:bottom w:val="none" w:sz="0" w:space="0" w:color="auto"/>
                <w:right w:val="none" w:sz="0" w:space="0" w:color="auto"/>
              </w:divBdr>
            </w:div>
            <w:div w:id="1176849478">
              <w:marLeft w:val="0"/>
              <w:marRight w:val="0"/>
              <w:marTop w:val="0"/>
              <w:marBottom w:val="0"/>
              <w:divBdr>
                <w:top w:val="none" w:sz="0" w:space="0" w:color="auto"/>
                <w:left w:val="none" w:sz="0" w:space="0" w:color="auto"/>
                <w:bottom w:val="none" w:sz="0" w:space="0" w:color="auto"/>
                <w:right w:val="none" w:sz="0" w:space="0" w:color="auto"/>
              </w:divBdr>
            </w:div>
            <w:div w:id="1178036152">
              <w:marLeft w:val="0"/>
              <w:marRight w:val="0"/>
              <w:marTop w:val="0"/>
              <w:marBottom w:val="0"/>
              <w:divBdr>
                <w:top w:val="none" w:sz="0" w:space="0" w:color="auto"/>
                <w:left w:val="none" w:sz="0" w:space="0" w:color="auto"/>
                <w:bottom w:val="none" w:sz="0" w:space="0" w:color="auto"/>
                <w:right w:val="none" w:sz="0" w:space="0" w:color="auto"/>
              </w:divBdr>
            </w:div>
            <w:div w:id="1179009153">
              <w:marLeft w:val="0"/>
              <w:marRight w:val="0"/>
              <w:marTop w:val="0"/>
              <w:marBottom w:val="0"/>
              <w:divBdr>
                <w:top w:val="none" w:sz="0" w:space="0" w:color="auto"/>
                <w:left w:val="none" w:sz="0" w:space="0" w:color="auto"/>
                <w:bottom w:val="none" w:sz="0" w:space="0" w:color="auto"/>
                <w:right w:val="none" w:sz="0" w:space="0" w:color="auto"/>
              </w:divBdr>
            </w:div>
            <w:div w:id="1181629283">
              <w:marLeft w:val="0"/>
              <w:marRight w:val="0"/>
              <w:marTop w:val="0"/>
              <w:marBottom w:val="0"/>
              <w:divBdr>
                <w:top w:val="none" w:sz="0" w:space="0" w:color="auto"/>
                <w:left w:val="none" w:sz="0" w:space="0" w:color="auto"/>
                <w:bottom w:val="none" w:sz="0" w:space="0" w:color="auto"/>
                <w:right w:val="none" w:sz="0" w:space="0" w:color="auto"/>
              </w:divBdr>
            </w:div>
            <w:div w:id="1185167907">
              <w:marLeft w:val="0"/>
              <w:marRight w:val="0"/>
              <w:marTop w:val="0"/>
              <w:marBottom w:val="0"/>
              <w:divBdr>
                <w:top w:val="none" w:sz="0" w:space="0" w:color="auto"/>
                <w:left w:val="none" w:sz="0" w:space="0" w:color="auto"/>
                <w:bottom w:val="none" w:sz="0" w:space="0" w:color="auto"/>
                <w:right w:val="none" w:sz="0" w:space="0" w:color="auto"/>
              </w:divBdr>
            </w:div>
            <w:div w:id="1185636462">
              <w:marLeft w:val="0"/>
              <w:marRight w:val="0"/>
              <w:marTop w:val="0"/>
              <w:marBottom w:val="0"/>
              <w:divBdr>
                <w:top w:val="none" w:sz="0" w:space="0" w:color="auto"/>
                <w:left w:val="none" w:sz="0" w:space="0" w:color="auto"/>
                <w:bottom w:val="none" w:sz="0" w:space="0" w:color="auto"/>
                <w:right w:val="none" w:sz="0" w:space="0" w:color="auto"/>
              </w:divBdr>
            </w:div>
            <w:div w:id="1188913293">
              <w:marLeft w:val="0"/>
              <w:marRight w:val="0"/>
              <w:marTop w:val="0"/>
              <w:marBottom w:val="0"/>
              <w:divBdr>
                <w:top w:val="none" w:sz="0" w:space="0" w:color="auto"/>
                <w:left w:val="none" w:sz="0" w:space="0" w:color="auto"/>
                <w:bottom w:val="none" w:sz="0" w:space="0" w:color="auto"/>
                <w:right w:val="none" w:sz="0" w:space="0" w:color="auto"/>
              </w:divBdr>
            </w:div>
            <w:div w:id="1196505990">
              <w:marLeft w:val="0"/>
              <w:marRight w:val="0"/>
              <w:marTop w:val="0"/>
              <w:marBottom w:val="0"/>
              <w:divBdr>
                <w:top w:val="none" w:sz="0" w:space="0" w:color="auto"/>
                <w:left w:val="none" w:sz="0" w:space="0" w:color="auto"/>
                <w:bottom w:val="none" w:sz="0" w:space="0" w:color="auto"/>
                <w:right w:val="none" w:sz="0" w:space="0" w:color="auto"/>
              </w:divBdr>
            </w:div>
            <w:div w:id="1196693663">
              <w:marLeft w:val="0"/>
              <w:marRight w:val="0"/>
              <w:marTop w:val="0"/>
              <w:marBottom w:val="0"/>
              <w:divBdr>
                <w:top w:val="none" w:sz="0" w:space="0" w:color="auto"/>
                <w:left w:val="none" w:sz="0" w:space="0" w:color="auto"/>
                <w:bottom w:val="none" w:sz="0" w:space="0" w:color="auto"/>
                <w:right w:val="none" w:sz="0" w:space="0" w:color="auto"/>
              </w:divBdr>
            </w:div>
            <w:div w:id="1197737074">
              <w:marLeft w:val="0"/>
              <w:marRight w:val="0"/>
              <w:marTop w:val="0"/>
              <w:marBottom w:val="0"/>
              <w:divBdr>
                <w:top w:val="none" w:sz="0" w:space="0" w:color="auto"/>
                <w:left w:val="none" w:sz="0" w:space="0" w:color="auto"/>
                <w:bottom w:val="none" w:sz="0" w:space="0" w:color="auto"/>
                <w:right w:val="none" w:sz="0" w:space="0" w:color="auto"/>
              </w:divBdr>
            </w:div>
            <w:div w:id="1198665884">
              <w:marLeft w:val="0"/>
              <w:marRight w:val="0"/>
              <w:marTop w:val="0"/>
              <w:marBottom w:val="0"/>
              <w:divBdr>
                <w:top w:val="none" w:sz="0" w:space="0" w:color="auto"/>
                <w:left w:val="none" w:sz="0" w:space="0" w:color="auto"/>
                <w:bottom w:val="none" w:sz="0" w:space="0" w:color="auto"/>
                <w:right w:val="none" w:sz="0" w:space="0" w:color="auto"/>
              </w:divBdr>
            </w:div>
            <w:div w:id="1202473798">
              <w:marLeft w:val="0"/>
              <w:marRight w:val="0"/>
              <w:marTop w:val="0"/>
              <w:marBottom w:val="0"/>
              <w:divBdr>
                <w:top w:val="none" w:sz="0" w:space="0" w:color="auto"/>
                <w:left w:val="none" w:sz="0" w:space="0" w:color="auto"/>
                <w:bottom w:val="none" w:sz="0" w:space="0" w:color="auto"/>
                <w:right w:val="none" w:sz="0" w:space="0" w:color="auto"/>
              </w:divBdr>
            </w:div>
            <w:div w:id="1205365970">
              <w:marLeft w:val="0"/>
              <w:marRight w:val="0"/>
              <w:marTop w:val="0"/>
              <w:marBottom w:val="0"/>
              <w:divBdr>
                <w:top w:val="none" w:sz="0" w:space="0" w:color="auto"/>
                <w:left w:val="none" w:sz="0" w:space="0" w:color="auto"/>
                <w:bottom w:val="none" w:sz="0" w:space="0" w:color="auto"/>
                <w:right w:val="none" w:sz="0" w:space="0" w:color="auto"/>
              </w:divBdr>
            </w:div>
            <w:div w:id="1211307045">
              <w:marLeft w:val="0"/>
              <w:marRight w:val="0"/>
              <w:marTop w:val="0"/>
              <w:marBottom w:val="0"/>
              <w:divBdr>
                <w:top w:val="none" w:sz="0" w:space="0" w:color="auto"/>
                <w:left w:val="none" w:sz="0" w:space="0" w:color="auto"/>
                <w:bottom w:val="none" w:sz="0" w:space="0" w:color="auto"/>
                <w:right w:val="none" w:sz="0" w:space="0" w:color="auto"/>
              </w:divBdr>
            </w:div>
            <w:div w:id="1212964951">
              <w:marLeft w:val="0"/>
              <w:marRight w:val="0"/>
              <w:marTop w:val="0"/>
              <w:marBottom w:val="0"/>
              <w:divBdr>
                <w:top w:val="none" w:sz="0" w:space="0" w:color="auto"/>
                <w:left w:val="none" w:sz="0" w:space="0" w:color="auto"/>
                <w:bottom w:val="none" w:sz="0" w:space="0" w:color="auto"/>
                <w:right w:val="none" w:sz="0" w:space="0" w:color="auto"/>
              </w:divBdr>
            </w:div>
            <w:div w:id="1218279789">
              <w:marLeft w:val="0"/>
              <w:marRight w:val="0"/>
              <w:marTop w:val="0"/>
              <w:marBottom w:val="0"/>
              <w:divBdr>
                <w:top w:val="none" w:sz="0" w:space="0" w:color="auto"/>
                <w:left w:val="none" w:sz="0" w:space="0" w:color="auto"/>
                <w:bottom w:val="none" w:sz="0" w:space="0" w:color="auto"/>
                <w:right w:val="none" w:sz="0" w:space="0" w:color="auto"/>
              </w:divBdr>
            </w:div>
            <w:div w:id="1222905690">
              <w:marLeft w:val="0"/>
              <w:marRight w:val="0"/>
              <w:marTop w:val="0"/>
              <w:marBottom w:val="0"/>
              <w:divBdr>
                <w:top w:val="none" w:sz="0" w:space="0" w:color="auto"/>
                <w:left w:val="none" w:sz="0" w:space="0" w:color="auto"/>
                <w:bottom w:val="none" w:sz="0" w:space="0" w:color="auto"/>
                <w:right w:val="none" w:sz="0" w:space="0" w:color="auto"/>
              </w:divBdr>
            </w:div>
            <w:div w:id="1227451476">
              <w:marLeft w:val="0"/>
              <w:marRight w:val="0"/>
              <w:marTop w:val="0"/>
              <w:marBottom w:val="0"/>
              <w:divBdr>
                <w:top w:val="none" w:sz="0" w:space="0" w:color="auto"/>
                <w:left w:val="none" w:sz="0" w:space="0" w:color="auto"/>
                <w:bottom w:val="none" w:sz="0" w:space="0" w:color="auto"/>
                <w:right w:val="none" w:sz="0" w:space="0" w:color="auto"/>
              </w:divBdr>
            </w:div>
            <w:div w:id="1233391876">
              <w:marLeft w:val="0"/>
              <w:marRight w:val="0"/>
              <w:marTop w:val="0"/>
              <w:marBottom w:val="0"/>
              <w:divBdr>
                <w:top w:val="none" w:sz="0" w:space="0" w:color="auto"/>
                <w:left w:val="none" w:sz="0" w:space="0" w:color="auto"/>
                <w:bottom w:val="none" w:sz="0" w:space="0" w:color="auto"/>
                <w:right w:val="none" w:sz="0" w:space="0" w:color="auto"/>
              </w:divBdr>
            </w:div>
            <w:div w:id="1239250776">
              <w:marLeft w:val="0"/>
              <w:marRight w:val="0"/>
              <w:marTop w:val="0"/>
              <w:marBottom w:val="0"/>
              <w:divBdr>
                <w:top w:val="none" w:sz="0" w:space="0" w:color="auto"/>
                <w:left w:val="none" w:sz="0" w:space="0" w:color="auto"/>
                <w:bottom w:val="none" w:sz="0" w:space="0" w:color="auto"/>
                <w:right w:val="none" w:sz="0" w:space="0" w:color="auto"/>
              </w:divBdr>
            </w:div>
            <w:div w:id="1243679730">
              <w:marLeft w:val="0"/>
              <w:marRight w:val="0"/>
              <w:marTop w:val="0"/>
              <w:marBottom w:val="0"/>
              <w:divBdr>
                <w:top w:val="none" w:sz="0" w:space="0" w:color="auto"/>
                <w:left w:val="none" w:sz="0" w:space="0" w:color="auto"/>
                <w:bottom w:val="none" w:sz="0" w:space="0" w:color="auto"/>
                <w:right w:val="none" w:sz="0" w:space="0" w:color="auto"/>
              </w:divBdr>
            </w:div>
            <w:div w:id="1243753542">
              <w:marLeft w:val="0"/>
              <w:marRight w:val="0"/>
              <w:marTop w:val="0"/>
              <w:marBottom w:val="0"/>
              <w:divBdr>
                <w:top w:val="none" w:sz="0" w:space="0" w:color="auto"/>
                <w:left w:val="none" w:sz="0" w:space="0" w:color="auto"/>
                <w:bottom w:val="none" w:sz="0" w:space="0" w:color="auto"/>
                <w:right w:val="none" w:sz="0" w:space="0" w:color="auto"/>
              </w:divBdr>
            </w:div>
            <w:div w:id="1243875799">
              <w:marLeft w:val="0"/>
              <w:marRight w:val="0"/>
              <w:marTop w:val="0"/>
              <w:marBottom w:val="0"/>
              <w:divBdr>
                <w:top w:val="none" w:sz="0" w:space="0" w:color="auto"/>
                <w:left w:val="none" w:sz="0" w:space="0" w:color="auto"/>
                <w:bottom w:val="none" w:sz="0" w:space="0" w:color="auto"/>
                <w:right w:val="none" w:sz="0" w:space="0" w:color="auto"/>
              </w:divBdr>
            </w:div>
            <w:div w:id="1244874881">
              <w:marLeft w:val="0"/>
              <w:marRight w:val="0"/>
              <w:marTop w:val="0"/>
              <w:marBottom w:val="0"/>
              <w:divBdr>
                <w:top w:val="none" w:sz="0" w:space="0" w:color="auto"/>
                <w:left w:val="none" w:sz="0" w:space="0" w:color="auto"/>
                <w:bottom w:val="none" w:sz="0" w:space="0" w:color="auto"/>
                <w:right w:val="none" w:sz="0" w:space="0" w:color="auto"/>
              </w:divBdr>
            </w:div>
            <w:div w:id="1248423255">
              <w:marLeft w:val="0"/>
              <w:marRight w:val="0"/>
              <w:marTop w:val="0"/>
              <w:marBottom w:val="0"/>
              <w:divBdr>
                <w:top w:val="none" w:sz="0" w:space="0" w:color="auto"/>
                <w:left w:val="none" w:sz="0" w:space="0" w:color="auto"/>
                <w:bottom w:val="none" w:sz="0" w:space="0" w:color="auto"/>
                <w:right w:val="none" w:sz="0" w:space="0" w:color="auto"/>
              </w:divBdr>
            </w:div>
            <w:div w:id="1249266416">
              <w:marLeft w:val="0"/>
              <w:marRight w:val="0"/>
              <w:marTop w:val="0"/>
              <w:marBottom w:val="0"/>
              <w:divBdr>
                <w:top w:val="none" w:sz="0" w:space="0" w:color="auto"/>
                <w:left w:val="none" w:sz="0" w:space="0" w:color="auto"/>
                <w:bottom w:val="none" w:sz="0" w:space="0" w:color="auto"/>
                <w:right w:val="none" w:sz="0" w:space="0" w:color="auto"/>
              </w:divBdr>
            </w:div>
            <w:div w:id="1253508572">
              <w:marLeft w:val="0"/>
              <w:marRight w:val="0"/>
              <w:marTop w:val="0"/>
              <w:marBottom w:val="0"/>
              <w:divBdr>
                <w:top w:val="none" w:sz="0" w:space="0" w:color="auto"/>
                <w:left w:val="none" w:sz="0" w:space="0" w:color="auto"/>
                <w:bottom w:val="none" w:sz="0" w:space="0" w:color="auto"/>
                <w:right w:val="none" w:sz="0" w:space="0" w:color="auto"/>
              </w:divBdr>
            </w:div>
            <w:div w:id="1255362506">
              <w:marLeft w:val="0"/>
              <w:marRight w:val="0"/>
              <w:marTop w:val="0"/>
              <w:marBottom w:val="0"/>
              <w:divBdr>
                <w:top w:val="none" w:sz="0" w:space="0" w:color="auto"/>
                <w:left w:val="none" w:sz="0" w:space="0" w:color="auto"/>
                <w:bottom w:val="none" w:sz="0" w:space="0" w:color="auto"/>
                <w:right w:val="none" w:sz="0" w:space="0" w:color="auto"/>
              </w:divBdr>
            </w:div>
            <w:div w:id="1259558954">
              <w:marLeft w:val="0"/>
              <w:marRight w:val="0"/>
              <w:marTop w:val="0"/>
              <w:marBottom w:val="0"/>
              <w:divBdr>
                <w:top w:val="none" w:sz="0" w:space="0" w:color="auto"/>
                <w:left w:val="none" w:sz="0" w:space="0" w:color="auto"/>
                <w:bottom w:val="none" w:sz="0" w:space="0" w:color="auto"/>
                <w:right w:val="none" w:sz="0" w:space="0" w:color="auto"/>
              </w:divBdr>
            </w:div>
            <w:div w:id="1260259619">
              <w:marLeft w:val="0"/>
              <w:marRight w:val="0"/>
              <w:marTop w:val="0"/>
              <w:marBottom w:val="0"/>
              <w:divBdr>
                <w:top w:val="none" w:sz="0" w:space="0" w:color="auto"/>
                <w:left w:val="none" w:sz="0" w:space="0" w:color="auto"/>
                <w:bottom w:val="none" w:sz="0" w:space="0" w:color="auto"/>
                <w:right w:val="none" w:sz="0" w:space="0" w:color="auto"/>
              </w:divBdr>
            </w:div>
            <w:div w:id="1265264990">
              <w:marLeft w:val="0"/>
              <w:marRight w:val="0"/>
              <w:marTop w:val="0"/>
              <w:marBottom w:val="0"/>
              <w:divBdr>
                <w:top w:val="none" w:sz="0" w:space="0" w:color="auto"/>
                <w:left w:val="none" w:sz="0" w:space="0" w:color="auto"/>
                <w:bottom w:val="none" w:sz="0" w:space="0" w:color="auto"/>
                <w:right w:val="none" w:sz="0" w:space="0" w:color="auto"/>
              </w:divBdr>
            </w:div>
            <w:div w:id="1265764220">
              <w:marLeft w:val="0"/>
              <w:marRight w:val="0"/>
              <w:marTop w:val="0"/>
              <w:marBottom w:val="0"/>
              <w:divBdr>
                <w:top w:val="none" w:sz="0" w:space="0" w:color="auto"/>
                <w:left w:val="none" w:sz="0" w:space="0" w:color="auto"/>
                <w:bottom w:val="none" w:sz="0" w:space="0" w:color="auto"/>
                <w:right w:val="none" w:sz="0" w:space="0" w:color="auto"/>
              </w:divBdr>
            </w:div>
            <w:div w:id="1266768937">
              <w:marLeft w:val="0"/>
              <w:marRight w:val="0"/>
              <w:marTop w:val="0"/>
              <w:marBottom w:val="0"/>
              <w:divBdr>
                <w:top w:val="none" w:sz="0" w:space="0" w:color="auto"/>
                <w:left w:val="none" w:sz="0" w:space="0" w:color="auto"/>
                <w:bottom w:val="none" w:sz="0" w:space="0" w:color="auto"/>
                <w:right w:val="none" w:sz="0" w:space="0" w:color="auto"/>
              </w:divBdr>
            </w:div>
            <w:div w:id="1267233061">
              <w:marLeft w:val="0"/>
              <w:marRight w:val="0"/>
              <w:marTop w:val="0"/>
              <w:marBottom w:val="0"/>
              <w:divBdr>
                <w:top w:val="none" w:sz="0" w:space="0" w:color="auto"/>
                <w:left w:val="none" w:sz="0" w:space="0" w:color="auto"/>
                <w:bottom w:val="none" w:sz="0" w:space="0" w:color="auto"/>
                <w:right w:val="none" w:sz="0" w:space="0" w:color="auto"/>
              </w:divBdr>
            </w:div>
            <w:div w:id="1271358306">
              <w:marLeft w:val="0"/>
              <w:marRight w:val="0"/>
              <w:marTop w:val="0"/>
              <w:marBottom w:val="0"/>
              <w:divBdr>
                <w:top w:val="none" w:sz="0" w:space="0" w:color="auto"/>
                <w:left w:val="none" w:sz="0" w:space="0" w:color="auto"/>
                <w:bottom w:val="none" w:sz="0" w:space="0" w:color="auto"/>
                <w:right w:val="none" w:sz="0" w:space="0" w:color="auto"/>
              </w:divBdr>
            </w:div>
            <w:div w:id="1274901376">
              <w:marLeft w:val="0"/>
              <w:marRight w:val="0"/>
              <w:marTop w:val="0"/>
              <w:marBottom w:val="0"/>
              <w:divBdr>
                <w:top w:val="none" w:sz="0" w:space="0" w:color="auto"/>
                <w:left w:val="none" w:sz="0" w:space="0" w:color="auto"/>
                <w:bottom w:val="none" w:sz="0" w:space="0" w:color="auto"/>
                <w:right w:val="none" w:sz="0" w:space="0" w:color="auto"/>
              </w:divBdr>
            </w:div>
            <w:div w:id="1276906936">
              <w:marLeft w:val="0"/>
              <w:marRight w:val="0"/>
              <w:marTop w:val="0"/>
              <w:marBottom w:val="0"/>
              <w:divBdr>
                <w:top w:val="none" w:sz="0" w:space="0" w:color="auto"/>
                <w:left w:val="none" w:sz="0" w:space="0" w:color="auto"/>
                <w:bottom w:val="none" w:sz="0" w:space="0" w:color="auto"/>
                <w:right w:val="none" w:sz="0" w:space="0" w:color="auto"/>
              </w:divBdr>
            </w:div>
            <w:div w:id="1282691726">
              <w:marLeft w:val="0"/>
              <w:marRight w:val="0"/>
              <w:marTop w:val="0"/>
              <w:marBottom w:val="0"/>
              <w:divBdr>
                <w:top w:val="none" w:sz="0" w:space="0" w:color="auto"/>
                <w:left w:val="none" w:sz="0" w:space="0" w:color="auto"/>
                <w:bottom w:val="none" w:sz="0" w:space="0" w:color="auto"/>
                <w:right w:val="none" w:sz="0" w:space="0" w:color="auto"/>
              </w:divBdr>
            </w:div>
            <w:div w:id="1285386529">
              <w:marLeft w:val="0"/>
              <w:marRight w:val="0"/>
              <w:marTop w:val="0"/>
              <w:marBottom w:val="0"/>
              <w:divBdr>
                <w:top w:val="none" w:sz="0" w:space="0" w:color="auto"/>
                <w:left w:val="none" w:sz="0" w:space="0" w:color="auto"/>
                <w:bottom w:val="none" w:sz="0" w:space="0" w:color="auto"/>
                <w:right w:val="none" w:sz="0" w:space="0" w:color="auto"/>
              </w:divBdr>
            </w:div>
            <w:div w:id="1286693175">
              <w:marLeft w:val="0"/>
              <w:marRight w:val="0"/>
              <w:marTop w:val="0"/>
              <w:marBottom w:val="0"/>
              <w:divBdr>
                <w:top w:val="none" w:sz="0" w:space="0" w:color="auto"/>
                <w:left w:val="none" w:sz="0" w:space="0" w:color="auto"/>
                <w:bottom w:val="none" w:sz="0" w:space="0" w:color="auto"/>
                <w:right w:val="none" w:sz="0" w:space="0" w:color="auto"/>
              </w:divBdr>
            </w:div>
            <w:div w:id="1290739711">
              <w:marLeft w:val="0"/>
              <w:marRight w:val="0"/>
              <w:marTop w:val="0"/>
              <w:marBottom w:val="0"/>
              <w:divBdr>
                <w:top w:val="none" w:sz="0" w:space="0" w:color="auto"/>
                <w:left w:val="none" w:sz="0" w:space="0" w:color="auto"/>
                <w:bottom w:val="none" w:sz="0" w:space="0" w:color="auto"/>
                <w:right w:val="none" w:sz="0" w:space="0" w:color="auto"/>
              </w:divBdr>
            </w:div>
            <w:div w:id="1291667866">
              <w:marLeft w:val="0"/>
              <w:marRight w:val="0"/>
              <w:marTop w:val="0"/>
              <w:marBottom w:val="0"/>
              <w:divBdr>
                <w:top w:val="none" w:sz="0" w:space="0" w:color="auto"/>
                <w:left w:val="none" w:sz="0" w:space="0" w:color="auto"/>
                <w:bottom w:val="none" w:sz="0" w:space="0" w:color="auto"/>
                <w:right w:val="none" w:sz="0" w:space="0" w:color="auto"/>
              </w:divBdr>
            </w:div>
            <w:div w:id="1291932815">
              <w:marLeft w:val="0"/>
              <w:marRight w:val="0"/>
              <w:marTop w:val="0"/>
              <w:marBottom w:val="0"/>
              <w:divBdr>
                <w:top w:val="none" w:sz="0" w:space="0" w:color="auto"/>
                <w:left w:val="none" w:sz="0" w:space="0" w:color="auto"/>
                <w:bottom w:val="none" w:sz="0" w:space="0" w:color="auto"/>
                <w:right w:val="none" w:sz="0" w:space="0" w:color="auto"/>
              </w:divBdr>
            </w:div>
            <w:div w:id="1298798193">
              <w:marLeft w:val="0"/>
              <w:marRight w:val="0"/>
              <w:marTop w:val="0"/>
              <w:marBottom w:val="0"/>
              <w:divBdr>
                <w:top w:val="none" w:sz="0" w:space="0" w:color="auto"/>
                <w:left w:val="none" w:sz="0" w:space="0" w:color="auto"/>
                <w:bottom w:val="none" w:sz="0" w:space="0" w:color="auto"/>
                <w:right w:val="none" w:sz="0" w:space="0" w:color="auto"/>
              </w:divBdr>
            </w:div>
            <w:div w:id="1299916616">
              <w:marLeft w:val="0"/>
              <w:marRight w:val="0"/>
              <w:marTop w:val="0"/>
              <w:marBottom w:val="0"/>
              <w:divBdr>
                <w:top w:val="none" w:sz="0" w:space="0" w:color="auto"/>
                <w:left w:val="none" w:sz="0" w:space="0" w:color="auto"/>
                <w:bottom w:val="none" w:sz="0" w:space="0" w:color="auto"/>
                <w:right w:val="none" w:sz="0" w:space="0" w:color="auto"/>
              </w:divBdr>
            </w:div>
            <w:div w:id="1300451886">
              <w:marLeft w:val="0"/>
              <w:marRight w:val="0"/>
              <w:marTop w:val="0"/>
              <w:marBottom w:val="0"/>
              <w:divBdr>
                <w:top w:val="none" w:sz="0" w:space="0" w:color="auto"/>
                <w:left w:val="none" w:sz="0" w:space="0" w:color="auto"/>
                <w:bottom w:val="none" w:sz="0" w:space="0" w:color="auto"/>
                <w:right w:val="none" w:sz="0" w:space="0" w:color="auto"/>
              </w:divBdr>
            </w:div>
            <w:div w:id="1300457166">
              <w:marLeft w:val="0"/>
              <w:marRight w:val="0"/>
              <w:marTop w:val="0"/>
              <w:marBottom w:val="0"/>
              <w:divBdr>
                <w:top w:val="none" w:sz="0" w:space="0" w:color="auto"/>
                <w:left w:val="none" w:sz="0" w:space="0" w:color="auto"/>
                <w:bottom w:val="none" w:sz="0" w:space="0" w:color="auto"/>
                <w:right w:val="none" w:sz="0" w:space="0" w:color="auto"/>
              </w:divBdr>
            </w:div>
            <w:div w:id="1308822491">
              <w:marLeft w:val="0"/>
              <w:marRight w:val="0"/>
              <w:marTop w:val="0"/>
              <w:marBottom w:val="0"/>
              <w:divBdr>
                <w:top w:val="none" w:sz="0" w:space="0" w:color="auto"/>
                <w:left w:val="none" w:sz="0" w:space="0" w:color="auto"/>
                <w:bottom w:val="none" w:sz="0" w:space="0" w:color="auto"/>
                <w:right w:val="none" w:sz="0" w:space="0" w:color="auto"/>
              </w:divBdr>
            </w:div>
            <w:div w:id="1310787864">
              <w:marLeft w:val="0"/>
              <w:marRight w:val="0"/>
              <w:marTop w:val="0"/>
              <w:marBottom w:val="0"/>
              <w:divBdr>
                <w:top w:val="none" w:sz="0" w:space="0" w:color="auto"/>
                <w:left w:val="none" w:sz="0" w:space="0" w:color="auto"/>
                <w:bottom w:val="none" w:sz="0" w:space="0" w:color="auto"/>
                <w:right w:val="none" w:sz="0" w:space="0" w:color="auto"/>
              </w:divBdr>
            </w:div>
            <w:div w:id="1311011264">
              <w:marLeft w:val="0"/>
              <w:marRight w:val="0"/>
              <w:marTop w:val="0"/>
              <w:marBottom w:val="0"/>
              <w:divBdr>
                <w:top w:val="none" w:sz="0" w:space="0" w:color="auto"/>
                <w:left w:val="none" w:sz="0" w:space="0" w:color="auto"/>
                <w:bottom w:val="none" w:sz="0" w:space="0" w:color="auto"/>
                <w:right w:val="none" w:sz="0" w:space="0" w:color="auto"/>
              </w:divBdr>
            </w:div>
            <w:div w:id="1314523561">
              <w:marLeft w:val="0"/>
              <w:marRight w:val="0"/>
              <w:marTop w:val="0"/>
              <w:marBottom w:val="0"/>
              <w:divBdr>
                <w:top w:val="none" w:sz="0" w:space="0" w:color="auto"/>
                <w:left w:val="none" w:sz="0" w:space="0" w:color="auto"/>
                <w:bottom w:val="none" w:sz="0" w:space="0" w:color="auto"/>
                <w:right w:val="none" w:sz="0" w:space="0" w:color="auto"/>
              </w:divBdr>
            </w:div>
            <w:div w:id="1316839311">
              <w:marLeft w:val="0"/>
              <w:marRight w:val="0"/>
              <w:marTop w:val="0"/>
              <w:marBottom w:val="0"/>
              <w:divBdr>
                <w:top w:val="none" w:sz="0" w:space="0" w:color="auto"/>
                <w:left w:val="none" w:sz="0" w:space="0" w:color="auto"/>
                <w:bottom w:val="none" w:sz="0" w:space="0" w:color="auto"/>
                <w:right w:val="none" w:sz="0" w:space="0" w:color="auto"/>
              </w:divBdr>
            </w:div>
            <w:div w:id="1324625184">
              <w:marLeft w:val="0"/>
              <w:marRight w:val="0"/>
              <w:marTop w:val="0"/>
              <w:marBottom w:val="0"/>
              <w:divBdr>
                <w:top w:val="none" w:sz="0" w:space="0" w:color="auto"/>
                <w:left w:val="none" w:sz="0" w:space="0" w:color="auto"/>
                <w:bottom w:val="none" w:sz="0" w:space="0" w:color="auto"/>
                <w:right w:val="none" w:sz="0" w:space="0" w:color="auto"/>
              </w:divBdr>
            </w:div>
            <w:div w:id="1330249827">
              <w:marLeft w:val="0"/>
              <w:marRight w:val="0"/>
              <w:marTop w:val="0"/>
              <w:marBottom w:val="0"/>
              <w:divBdr>
                <w:top w:val="none" w:sz="0" w:space="0" w:color="auto"/>
                <w:left w:val="none" w:sz="0" w:space="0" w:color="auto"/>
                <w:bottom w:val="none" w:sz="0" w:space="0" w:color="auto"/>
                <w:right w:val="none" w:sz="0" w:space="0" w:color="auto"/>
              </w:divBdr>
            </w:div>
            <w:div w:id="1330863785">
              <w:marLeft w:val="0"/>
              <w:marRight w:val="0"/>
              <w:marTop w:val="0"/>
              <w:marBottom w:val="0"/>
              <w:divBdr>
                <w:top w:val="none" w:sz="0" w:space="0" w:color="auto"/>
                <w:left w:val="none" w:sz="0" w:space="0" w:color="auto"/>
                <w:bottom w:val="none" w:sz="0" w:space="0" w:color="auto"/>
                <w:right w:val="none" w:sz="0" w:space="0" w:color="auto"/>
              </w:divBdr>
            </w:div>
            <w:div w:id="1331443590">
              <w:marLeft w:val="0"/>
              <w:marRight w:val="0"/>
              <w:marTop w:val="0"/>
              <w:marBottom w:val="0"/>
              <w:divBdr>
                <w:top w:val="none" w:sz="0" w:space="0" w:color="auto"/>
                <w:left w:val="none" w:sz="0" w:space="0" w:color="auto"/>
                <w:bottom w:val="none" w:sz="0" w:space="0" w:color="auto"/>
                <w:right w:val="none" w:sz="0" w:space="0" w:color="auto"/>
              </w:divBdr>
            </w:div>
            <w:div w:id="1337339541">
              <w:marLeft w:val="0"/>
              <w:marRight w:val="0"/>
              <w:marTop w:val="0"/>
              <w:marBottom w:val="0"/>
              <w:divBdr>
                <w:top w:val="none" w:sz="0" w:space="0" w:color="auto"/>
                <w:left w:val="none" w:sz="0" w:space="0" w:color="auto"/>
                <w:bottom w:val="none" w:sz="0" w:space="0" w:color="auto"/>
                <w:right w:val="none" w:sz="0" w:space="0" w:color="auto"/>
              </w:divBdr>
            </w:div>
            <w:div w:id="1339236643">
              <w:marLeft w:val="0"/>
              <w:marRight w:val="0"/>
              <w:marTop w:val="0"/>
              <w:marBottom w:val="0"/>
              <w:divBdr>
                <w:top w:val="none" w:sz="0" w:space="0" w:color="auto"/>
                <w:left w:val="none" w:sz="0" w:space="0" w:color="auto"/>
                <w:bottom w:val="none" w:sz="0" w:space="0" w:color="auto"/>
                <w:right w:val="none" w:sz="0" w:space="0" w:color="auto"/>
              </w:divBdr>
            </w:div>
            <w:div w:id="1340354663">
              <w:marLeft w:val="0"/>
              <w:marRight w:val="0"/>
              <w:marTop w:val="0"/>
              <w:marBottom w:val="0"/>
              <w:divBdr>
                <w:top w:val="none" w:sz="0" w:space="0" w:color="auto"/>
                <w:left w:val="none" w:sz="0" w:space="0" w:color="auto"/>
                <w:bottom w:val="none" w:sz="0" w:space="0" w:color="auto"/>
                <w:right w:val="none" w:sz="0" w:space="0" w:color="auto"/>
              </w:divBdr>
            </w:div>
            <w:div w:id="1341153158">
              <w:marLeft w:val="0"/>
              <w:marRight w:val="0"/>
              <w:marTop w:val="0"/>
              <w:marBottom w:val="0"/>
              <w:divBdr>
                <w:top w:val="none" w:sz="0" w:space="0" w:color="auto"/>
                <w:left w:val="none" w:sz="0" w:space="0" w:color="auto"/>
                <w:bottom w:val="none" w:sz="0" w:space="0" w:color="auto"/>
                <w:right w:val="none" w:sz="0" w:space="0" w:color="auto"/>
              </w:divBdr>
            </w:div>
            <w:div w:id="1343320538">
              <w:marLeft w:val="0"/>
              <w:marRight w:val="0"/>
              <w:marTop w:val="0"/>
              <w:marBottom w:val="0"/>
              <w:divBdr>
                <w:top w:val="none" w:sz="0" w:space="0" w:color="auto"/>
                <w:left w:val="none" w:sz="0" w:space="0" w:color="auto"/>
                <w:bottom w:val="none" w:sz="0" w:space="0" w:color="auto"/>
                <w:right w:val="none" w:sz="0" w:space="0" w:color="auto"/>
              </w:divBdr>
            </w:div>
            <w:div w:id="1345203743">
              <w:marLeft w:val="0"/>
              <w:marRight w:val="0"/>
              <w:marTop w:val="0"/>
              <w:marBottom w:val="0"/>
              <w:divBdr>
                <w:top w:val="none" w:sz="0" w:space="0" w:color="auto"/>
                <w:left w:val="none" w:sz="0" w:space="0" w:color="auto"/>
                <w:bottom w:val="none" w:sz="0" w:space="0" w:color="auto"/>
                <w:right w:val="none" w:sz="0" w:space="0" w:color="auto"/>
              </w:divBdr>
            </w:div>
            <w:div w:id="1351955372">
              <w:marLeft w:val="0"/>
              <w:marRight w:val="0"/>
              <w:marTop w:val="0"/>
              <w:marBottom w:val="0"/>
              <w:divBdr>
                <w:top w:val="none" w:sz="0" w:space="0" w:color="auto"/>
                <w:left w:val="none" w:sz="0" w:space="0" w:color="auto"/>
                <w:bottom w:val="none" w:sz="0" w:space="0" w:color="auto"/>
                <w:right w:val="none" w:sz="0" w:space="0" w:color="auto"/>
              </w:divBdr>
            </w:div>
            <w:div w:id="1354653252">
              <w:marLeft w:val="0"/>
              <w:marRight w:val="0"/>
              <w:marTop w:val="0"/>
              <w:marBottom w:val="0"/>
              <w:divBdr>
                <w:top w:val="none" w:sz="0" w:space="0" w:color="auto"/>
                <w:left w:val="none" w:sz="0" w:space="0" w:color="auto"/>
                <w:bottom w:val="none" w:sz="0" w:space="0" w:color="auto"/>
                <w:right w:val="none" w:sz="0" w:space="0" w:color="auto"/>
              </w:divBdr>
            </w:div>
            <w:div w:id="1355040788">
              <w:marLeft w:val="0"/>
              <w:marRight w:val="0"/>
              <w:marTop w:val="0"/>
              <w:marBottom w:val="0"/>
              <w:divBdr>
                <w:top w:val="none" w:sz="0" w:space="0" w:color="auto"/>
                <w:left w:val="none" w:sz="0" w:space="0" w:color="auto"/>
                <w:bottom w:val="none" w:sz="0" w:space="0" w:color="auto"/>
                <w:right w:val="none" w:sz="0" w:space="0" w:color="auto"/>
              </w:divBdr>
            </w:div>
            <w:div w:id="1356496353">
              <w:marLeft w:val="0"/>
              <w:marRight w:val="0"/>
              <w:marTop w:val="0"/>
              <w:marBottom w:val="0"/>
              <w:divBdr>
                <w:top w:val="none" w:sz="0" w:space="0" w:color="auto"/>
                <w:left w:val="none" w:sz="0" w:space="0" w:color="auto"/>
                <w:bottom w:val="none" w:sz="0" w:space="0" w:color="auto"/>
                <w:right w:val="none" w:sz="0" w:space="0" w:color="auto"/>
              </w:divBdr>
            </w:div>
            <w:div w:id="1356809492">
              <w:marLeft w:val="0"/>
              <w:marRight w:val="0"/>
              <w:marTop w:val="0"/>
              <w:marBottom w:val="0"/>
              <w:divBdr>
                <w:top w:val="none" w:sz="0" w:space="0" w:color="auto"/>
                <w:left w:val="none" w:sz="0" w:space="0" w:color="auto"/>
                <w:bottom w:val="none" w:sz="0" w:space="0" w:color="auto"/>
                <w:right w:val="none" w:sz="0" w:space="0" w:color="auto"/>
              </w:divBdr>
            </w:div>
            <w:div w:id="1360349421">
              <w:marLeft w:val="0"/>
              <w:marRight w:val="0"/>
              <w:marTop w:val="0"/>
              <w:marBottom w:val="0"/>
              <w:divBdr>
                <w:top w:val="none" w:sz="0" w:space="0" w:color="auto"/>
                <w:left w:val="none" w:sz="0" w:space="0" w:color="auto"/>
                <w:bottom w:val="none" w:sz="0" w:space="0" w:color="auto"/>
                <w:right w:val="none" w:sz="0" w:space="0" w:color="auto"/>
              </w:divBdr>
            </w:div>
            <w:div w:id="1361006408">
              <w:marLeft w:val="0"/>
              <w:marRight w:val="0"/>
              <w:marTop w:val="0"/>
              <w:marBottom w:val="0"/>
              <w:divBdr>
                <w:top w:val="none" w:sz="0" w:space="0" w:color="auto"/>
                <w:left w:val="none" w:sz="0" w:space="0" w:color="auto"/>
                <w:bottom w:val="none" w:sz="0" w:space="0" w:color="auto"/>
                <w:right w:val="none" w:sz="0" w:space="0" w:color="auto"/>
              </w:divBdr>
            </w:div>
            <w:div w:id="1363823161">
              <w:marLeft w:val="0"/>
              <w:marRight w:val="0"/>
              <w:marTop w:val="0"/>
              <w:marBottom w:val="0"/>
              <w:divBdr>
                <w:top w:val="none" w:sz="0" w:space="0" w:color="auto"/>
                <w:left w:val="none" w:sz="0" w:space="0" w:color="auto"/>
                <w:bottom w:val="none" w:sz="0" w:space="0" w:color="auto"/>
                <w:right w:val="none" w:sz="0" w:space="0" w:color="auto"/>
              </w:divBdr>
            </w:div>
            <w:div w:id="1367833296">
              <w:marLeft w:val="0"/>
              <w:marRight w:val="0"/>
              <w:marTop w:val="0"/>
              <w:marBottom w:val="0"/>
              <w:divBdr>
                <w:top w:val="none" w:sz="0" w:space="0" w:color="auto"/>
                <w:left w:val="none" w:sz="0" w:space="0" w:color="auto"/>
                <w:bottom w:val="none" w:sz="0" w:space="0" w:color="auto"/>
                <w:right w:val="none" w:sz="0" w:space="0" w:color="auto"/>
              </w:divBdr>
            </w:div>
            <w:div w:id="1377504133">
              <w:marLeft w:val="0"/>
              <w:marRight w:val="0"/>
              <w:marTop w:val="0"/>
              <w:marBottom w:val="0"/>
              <w:divBdr>
                <w:top w:val="none" w:sz="0" w:space="0" w:color="auto"/>
                <w:left w:val="none" w:sz="0" w:space="0" w:color="auto"/>
                <w:bottom w:val="none" w:sz="0" w:space="0" w:color="auto"/>
                <w:right w:val="none" w:sz="0" w:space="0" w:color="auto"/>
              </w:divBdr>
            </w:div>
            <w:div w:id="1377704192">
              <w:marLeft w:val="0"/>
              <w:marRight w:val="0"/>
              <w:marTop w:val="0"/>
              <w:marBottom w:val="0"/>
              <w:divBdr>
                <w:top w:val="none" w:sz="0" w:space="0" w:color="auto"/>
                <w:left w:val="none" w:sz="0" w:space="0" w:color="auto"/>
                <w:bottom w:val="none" w:sz="0" w:space="0" w:color="auto"/>
                <w:right w:val="none" w:sz="0" w:space="0" w:color="auto"/>
              </w:divBdr>
            </w:div>
            <w:div w:id="1388912355">
              <w:marLeft w:val="0"/>
              <w:marRight w:val="0"/>
              <w:marTop w:val="0"/>
              <w:marBottom w:val="0"/>
              <w:divBdr>
                <w:top w:val="none" w:sz="0" w:space="0" w:color="auto"/>
                <w:left w:val="none" w:sz="0" w:space="0" w:color="auto"/>
                <w:bottom w:val="none" w:sz="0" w:space="0" w:color="auto"/>
                <w:right w:val="none" w:sz="0" w:space="0" w:color="auto"/>
              </w:divBdr>
            </w:div>
            <w:div w:id="1389501407">
              <w:marLeft w:val="0"/>
              <w:marRight w:val="0"/>
              <w:marTop w:val="0"/>
              <w:marBottom w:val="0"/>
              <w:divBdr>
                <w:top w:val="none" w:sz="0" w:space="0" w:color="auto"/>
                <w:left w:val="none" w:sz="0" w:space="0" w:color="auto"/>
                <w:bottom w:val="none" w:sz="0" w:space="0" w:color="auto"/>
                <w:right w:val="none" w:sz="0" w:space="0" w:color="auto"/>
              </w:divBdr>
            </w:div>
            <w:div w:id="1389574555">
              <w:marLeft w:val="0"/>
              <w:marRight w:val="0"/>
              <w:marTop w:val="0"/>
              <w:marBottom w:val="0"/>
              <w:divBdr>
                <w:top w:val="none" w:sz="0" w:space="0" w:color="auto"/>
                <w:left w:val="none" w:sz="0" w:space="0" w:color="auto"/>
                <w:bottom w:val="none" w:sz="0" w:space="0" w:color="auto"/>
                <w:right w:val="none" w:sz="0" w:space="0" w:color="auto"/>
              </w:divBdr>
            </w:div>
            <w:div w:id="1394699023">
              <w:marLeft w:val="0"/>
              <w:marRight w:val="0"/>
              <w:marTop w:val="0"/>
              <w:marBottom w:val="0"/>
              <w:divBdr>
                <w:top w:val="none" w:sz="0" w:space="0" w:color="auto"/>
                <w:left w:val="none" w:sz="0" w:space="0" w:color="auto"/>
                <w:bottom w:val="none" w:sz="0" w:space="0" w:color="auto"/>
                <w:right w:val="none" w:sz="0" w:space="0" w:color="auto"/>
              </w:divBdr>
            </w:div>
            <w:div w:id="1396657199">
              <w:marLeft w:val="0"/>
              <w:marRight w:val="0"/>
              <w:marTop w:val="0"/>
              <w:marBottom w:val="0"/>
              <w:divBdr>
                <w:top w:val="none" w:sz="0" w:space="0" w:color="auto"/>
                <w:left w:val="none" w:sz="0" w:space="0" w:color="auto"/>
                <w:bottom w:val="none" w:sz="0" w:space="0" w:color="auto"/>
                <w:right w:val="none" w:sz="0" w:space="0" w:color="auto"/>
              </w:divBdr>
            </w:div>
            <w:div w:id="1404796575">
              <w:marLeft w:val="0"/>
              <w:marRight w:val="0"/>
              <w:marTop w:val="0"/>
              <w:marBottom w:val="0"/>
              <w:divBdr>
                <w:top w:val="none" w:sz="0" w:space="0" w:color="auto"/>
                <w:left w:val="none" w:sz="0" w:space="0" w:color="auto"/>
                <w:bottom w:val="none" w:sz="0" w:space="0" w:color="auto"/>
                <w:right w:val="none" w:sz="0" w:space="0" w:color="auto"/>
              </w:divBdr>
            </w:div>
            <w:div w:id="1413894181">
              <w:marLeft w:val="0"/>
              <w:marRight w:val="0"/>
              <w:marTop w:val="0"/>
              <w:marBottom w:val="0"/>
              <w:divBdr>
                <w:top w:val="none" w:sz="0" w:space="0" w:color="auto"/>
                <w:left w:val="none" w:sz="0" w:space="0" w:color="auto"/>
                <w:bottom w:val="none" w:sz="0" w:space="0" w:color="auto"/>
                <w:right w:val="none" w:sz="0" w:space="0" w:color="auto"/>
              </w:divBdr>
            </w:div>
            <w:div w:id="1414935252">
              <w:marLeft w:val="0"/>
              <w:marRight w:val="0"/>
              <w:marTop w:val="0"/>
              <w:marBottom w:val="0"/>
              <w:divBdr>
                <w:top w:val="none" w:sz="0" w:space="0" w:color="auto"/>
                <w:left w:val="none" w:sz="0" w:space="0" w:color="auto"/>
                <w:bottom w:val="none" w:sz="0" w:space="0" w:color="auto"/>
                <w:right w:val="none" w:sz="0" w:space="0" w:color="auto"/>
              </w:divBdr>
            </w:div>
            <w:div w:id="1415586793">
              <w:marLeft w:val="0"/>
              <w:marRight w:val="0"/>
              <w:marTop w:val="0"/>
              <w:marBottom w:val="0"/>
              <w:divBdr>
                <w:top w:val="none" w:sz="0" w:space="0" w:color="auto"/>
                <w:left w:val="none" w:sz="0" w:space="0" w:color="auto"/>
                <w:bottom w:val="none" w:sz="0" w:space="0" w:color="auto"/>
                <w:right w:val="none" w:sz="0" w:space="0" w:color="auto"/>
              </w:divBdr>
            </w:div>
            <w:div w:id="1416436641">
              <w:marLeft w:val="0"/>
              <w:marRight w:val="0"/>
              <w:marTop w:val="0"/>
              <w:marBottom w:val="0"/>
              <w:divBdr>
                <w:top w:val="none" w:sz="0" w:space="0" w:color="auto"/>
                <w:left w:val="none" w:sz="0" w:space="0" w:color="auto"/>
                <w:bottom w:val="none" w:sz="0" w:space="0" w:color="auto"/>
                <w:right w:val="none" w:sz="0" w:space="0" w:color="auto"/>
              </w:divBdr>
            </w:div>
            <w:div w:id="1419210552">
              <w:marLeft w:val="0"/>
              <w:marRight w:val="0"/>
              <w:marTop w:val="0"/>
              <w:marBottom w:val="0"/>
              <w:divBdr>
                <w:top w:val="none" w:sz="0" w:space="0" w:color="auto"/>
                <w:left w:val="none" w:sz="0" w:space="0" w:color="auto"/>
                <w:bottom w:val="none" w:sz="0" w:space="0" w:color="auto"/>
                <w:right w:val="none" w:sz="0" w:space="0" w:color="auto"/>
              </w:divBdr>
            </w:div>
            <w:div w:id="1419716024">
              <w:marLeft w:val="0"/>
              <w:marRight w:val="0"/>
              <w:marTop w:val="0"/>
              <w:marBottom w:val="0"/>
              <w:divBdr>
                <w:top w:val="none" w:sz="0" w:space="0" w:color="auto"/>
                <w:left w:val="none" w:sz="0" w:space="0" w:color="auto"/>
                <w:bottom w:val="none" w:sz="0" w:space="0" w:color="auto"/>
                <w:right w:val="none" w:sz="0" w:space="0" w:color="auto"/>
              </w:divBdr>
            </w:div>
            <w:div w:id="1420519900">
              <w:marLeft w:val="0"/>
              <w:marRight w:val="0"/>
              <w:marTop w:val="0"/>
              <w:marBottom w:val="0"/>
              <w:divBdr>
                <w:top w:val="none" w:sz="0" w:space="0" w:color="auto"/>
                <w:left w:val="none" w:sz="0" w:space="0" w:color="auto"/>
                <w:bottom w:val="none" w:sz="0" w:space="0" w:color="auto"/>
                <w:right w:val="none" w:sz="0" w:space="0" w:color="auto"/>
              </w:divBdr>
            </w:div>
            <w:div w:id="1431924673">
              <w:marLeft w:val="0"/>
              <w:marRight w:val="0"/>
              <w:marTop w:val="0"/>
              <w:marBottom w:val="0"/>
              <w:divBdr>
                <w:top w:val="none" w:sz="0" w:space="0" w:color="auto"/>
                <w:left w:val="none" w:sz="0" w:space="0" w:color="auto"/>
                <w:bottom w:val="none" w:sz="0" w:space="0" w:color="auto"/>
                <w:right w:val="none" w:sz="0" w:space="0" w:color="auto"/>
              </w:divBdr>
            </w:div>
            <w:div w:id="1434058829">
              <w:marLeft w:val="0"/>
              <w:marRight w:val="0"/>
              <w:marTop w:val="0"/>
              <w:marBottom w:val="0"/>
              <w:divBdr>
                <w:top w:val="none" w:sz="0" w:space="0" w:color="auto"/>
                <w:left w:val="none" w:sz="0" w:space="0" w:color="auto"/>
                <w:bottom w:val="none" w:sz="0" w:space="0" w:color="auto"/>
                <w:right w:val="none" w:sz="0" w:space="0" w:color="auto"/>
              </w:divBdr>
            </w:div>
            <w:div w:id="1435394823">
              <w:marLeft w:val="0"/>
              <w:marRight w:val="0"/>
              <w:marTop w:val="0"/>
              <w:marBottom w:val="0"/>
              <w:divBdr>
                <w:top w:val="none" w:sz="0" w:space="0" w:color="auto"/>
                <w:left w:val="none" w:sz="0" w:space="0" w:color="auto"/>
                <w:bottom w:val="none" w:sz="0" w:space="0" w:color="auto"/>
                <w:right w:val="none" w:sz="0" w:space="0" w:color="auto"/>
              </w:divBdr>
            </w:div>
            <w:div w:id="1436514172">
              <w:marLeft w:val="0"/>
              <w:marRight w:val="0"/>
              <w:marTop w:val="0"/>
              <w:marBottom w:val="0"/>
              <w:divBdr>
                <w:top w:val="none" w:sz="0" w:space="0" w:color="auto"/>
                <w:left w:val="none" w:sz="0" w:space="0" w:color="auto"/>
                <w:bottom w:val="none" w:sz="0" w:space="0" w:color="auto"/>
                <w:right w:val="none" w:sz="0" w:space="0" w:color="auto"/>
              </w:divBdr>
            </w:div>
            <w:div w:id="1440030866">
              <w:marLeft w:val="0"/>
              <w:marRight w:val="0"/>
              <w:marTop w:val="0"/>
              <w:marBottom w:val="0"/>
              <w:divBdr>
                <w:top w:val="none" w:sz="0" w:space="0" w:color="auto"/>
                <w:left w:val="none" w:sz="0" w:space="0" w:color="auto"/>
                <w:bottom w:val="none" w:sz="0" w:space="0" w:color="auto"/>
                <w:right w:val="none" w:sz="0" w:space="0" w:color="auto"/>
              </w:divBdr>
            </w:div>
            <w:div w:id="1442605240">
              <w:marLeft w:val="0"/>
              <w:marRight w:val="0"/>
              <w:marTop w:val="0"/>
              <w:marBottom w:val="0"/>
              <w:divBdr>
                <w:top w:val="none" w:sz="0" w:space="0" w:color="auto"/>
                <w:left w:val="none" w:sz="0" w:space="0" w:color="auto"/>
                <w:bottom w:val="none" w:sz="0" w:space="0" w:color="auto"/>
                <w:right w:val="none" w:sz="0" w:space="0" w:color="auto"/>
              </w:divBdr>
            </w:div>
            <w:div w:id="1445728415">
              <w:marLeft w:val="0"/>
              <w:marRight w:val="0"/>
              <w:marTop w:val="0"/>
              <w:marBottom w:val="0"/>
              <w:divBdr>
                <w:top w:val="none" w:sz="0" w:space="0" w:color="auto"/>
                <w:left w:val="none" w:sz="0" w:space="0" w:color="auto"/>
                <w:bottom w:val="none" w:sz="0" w:space="0" w:color="auto"/>
                <w:right w:val="none" w:sz="0" w:space="0" w:color="auto"/>
              </w:divBdr>
            </w:div>
            <w:div w:id="1456876236">
              <w:marLeft w:val="0"/>
              <w:marRight w:val="0"/>
              <w:marTop w:val="0"/>
              <w:marBottom w:val="0"/>
              <w:divBdr>
                <w:top w:val="none" w:sz="0" w:space="0" w:color="auto"/>
                <w:left w:val="none" w:sz="0" w:space="0" w:color="auto"/>
                <w:bottom w:val="none" w:sz="0" w:space="0" w:color="auto"/>
                <w:right w:val="none" w:sz="0" w:space="0" w:color="auto"/>
              </w:divBdr>
            </w:div>
            <w:div w:id="1457992091">
              <w:marLeft w:val="0"/>
              <w:marRight w:val="0"/>
              <w:marTop w:val="0"/>
              <w:marBottom w:val="0"/>
              <w:divBdr>
                <w:top w:val="none" w:sz="0" w:space="0" w:color="auto"/>
                <w:left w:val="none" w:sz="0" w:space="0" w:color="auto"/>
                <w:bottom w:val="none" w:sz="0" w:space="0" w:color="auto"/>
                <w:right w:val="none" w:sz="0" w:space="0" w:color="auto"/>
              </w:divBdr>
            </w:div>
            <w:div w:id="1462309132">
              <w:marLeft w:val="0"/>
              <w:marRight w:val="0"/>
              <w:marTop w:val="0"/>
              <w:marBottom w:val="0"/>
              <w:divBdr>
                <w:top w:val="none" w:sz="0" w:space="0" w:color="auto"/>
                <w:left w:val="none" w:sz="0" w:space="0" w:color="auto"/>
                <w:bottom w:val="none" w:sz="0" w:space="0" w:color="auto"/>
                <w:right w:val="none" w:sz="0" w:space="0" w:color="auto"/>
              </w:divBdr>
            </w:div>
            <w:div w:id="1462764171">
              <w:marLeft w:val="0"/>
              <w:marRight w:val="0"/>
              <w:marTop w:val="0"/>
              <w:marBottom w:val="0"/>
              <w:divBdr>
                <w:top w:val="none" w:sz="0" w:space="0" w:color="auto"/>
                <w:left w:val="none" w:sz="0" w:space="0" w:color="auto"/>
                <w:bottom w:val="none" w:sz="0" w:space="0" w:color="auto"/>
                <w:right w:val="none" w:sz="0" w:space="0" w:color="auto"/>
              </w:divBdr>
            </w:div>
            <w:div w:id="1462965299">
              <w:marLeft w:val="0"/>
              <w:marRight w:val="0"/>
              <w:marTop w:val="0"/>
              <w:marBottom w:val="0"/>
              <w:divBdr>
                <w:top w:val="none" w:sz="0" w:space="0" w:color="auto"/>
                <w:left w:val="none" w:sz="0" w:space="0" w:color="auto"/>
                <w:bottom w:val="none" w:sz="0" w:space="0" w:color="auto"/>
                <w:right w:val="none" w:sz="0" w:space="0" w:color="auto"/>
              </w:divBdr>
            </w:div>
            <w:div w:id="1463498335">
              <w:marLeft w:val="0"/>
              <w:marRight w:val="0"/>
              <w:marTop w:val="0"/>
              <w:marBottom w:val="0"/>
              <w:divBdr>
                <w:top w:val="none" w:sz="0" w:space="0" w:color="auto"/>
                <w:left w:val="none" w:sz="0" w:space="0" w:color="auto"/>
                <w:bottom w:val="none" w:sz="0" w:space="0" w:color="auto"/>
                <w:right w:val="none" w:sz="0" w:space="0" w:color="auto"/>
              </w:divBdr>
            </w:div>
            <w:div w:id="1465731244">
              <w:marLeft w:val="0"/>
              <w:marRight w:val="0"/>
              <w:marTop w:val="0"/>
              <w:marBottom w:val="0"/>
              <w:divBdr>
                <w:top w:val="none" w:sz="0" w:space="0" w:color="auto"/>
                <w:left w:val="none" w:sz="0" w:space="0" w:color="auto"/>
                <w:bottom w:val="none" w:sz="0" w:space="0" w:color="auto"/>
                <w:right w:val="none" w:sz="0" w:space="0" w:color="auto"/>
              </w:divBdr>
            </w:div>
            <w:div w:id="1470703899">
              <w:marLeft w:val="0"/>
              <w:marRight w:val="0"/>
              <w:marTop w:val="0"/>
              <w:marBottom w:val="0"/>
              <w:divBdr>
                <w:top w:val="none" w:sz="0" w:space="0" w:color="auto"/>
                <w:left w:val="none" w:sz="0" w:space="0" w:color="auto"/>
                <w:bottom w:val="none" w:sz="0" w:space="0" w:color="auto"/>
                <w:right w:val="none" w:sz="0" w:space="0" w:color="auto"/>
              </w:divBdr>
            </w:div>
            <w:div w:id="1471633924">
              <w:marLeft w:val="0"/>
              <w:marRight w:val="0"/>
              <w:marTop w:val="0"/>
              <w:marBottom w:val="0"/>
              <w:divBdr>
                <w:top w:val="none" w:sz="0" w:space="0" w:color="auto"/>
                <w:left w:val="none" w:sz="0" w:space="0" w:color="auto"/>
                <w:bottom w:val="none" w:sz="0" w:space="0" w:color="auto"/>
                <w:right w:val="none" w:sz="0" w:space="0" w:color="auto"/>
              </w:divBdr>
            </w:div>
            <w:div w:id="1472282172">
              <w:marLeft w:val="0"/>
              <w:marRight w:val="0"/>
              <w:marTop w:val="0"/>
              <w:marBottom w:val="0"/>
              <w:divBdr>
                <w:top w:val="none" w:sz="0" w:space="0" w:color="auto"/>
                <w:left w:val="none" w:sz="0" w:space="0" w:color="auto"/>
                <w:bottom w:val="none" w:sz="0" w:space="0" w:color="auto"/>
                <w:right w:val="none" w:sz="0" w:space="0" w:color="auto"/>
              </w:divBdr>
            </w:div>
            <w:div w:id="1477407876">
              <w:marLeft w:val="0"/>
              <w:marRight w:val="0"/>
              <w:marTop w:val="0"/>
              <w:marBottom w:val="0"/>
              <w:divBdr>
                <w:top w:val="none" w:sz="0" w:space="0" w:color="auto"/>
                <w:left w:val="none" w:sz="0" w:space="0" w:color="auto"/>
                <w:bottom w:val="none" w:sz="0" w:space="0" w:color="auto"/>
                <w:right w:val="none" w:sz="0" w:space="0" w:color="auto"/>
              </w:divBdr>
            </w:div>
            <w:div w:id="1481926304">
              <w:marLeft w:val="0"/>
              <w:marRight w:val="0"/>
              <w:marTop w:val="0"/>
              <w:marBottom w:val="0"/>
              <w:divBdr>
                <w:top w:val="none" w:sz="0" w:space="0" w:color="auto"/>
                <w:left w:val="none" w:sz="0" w:space="0" w:color="auto"/>
                <w:bottom w:val="none" w:sz="0" w:space="0" w:color="auto"/>
                <w:right w:val="none" w:sz="0" w:space="0" w:color="auto"/>
              </w:divBdr>
            </w:div>
            <w:div w:id="1485852342">
              <w:marLeft w:val="0"/>
              <w:marRight w:val="0"/>
              <w:marTop w:val="0"/>
              <w:marBottom w:val="0"/>
              <w:divBdr>
                <w:top w:val="none" w:sz="0" w:space="0" w:color="auto"/>
                <w:left w:val="none" w:sz="0" w:space="0" w:color="auto"/>
                <w:bottom w:val="none" w:sz="0" w:space="0" w:color="auto"/>
                <w:right w:val="none" w:sz="0" w:space="0" w:color="auto"/>
              </w:divBdr>
            </w:div>
            <w:div w:id="1486966327">
              <w:marLeft w:val="0"/>
              <w:marRight w:val="0"/>
              <w:marTop w:val="0"/>
              <w:marBottom w:val="0"/>
              <w:divBdr>
                <w:top w:val="none" w:sz="0" w:space="0" w:color="auto"/>
                <w:left w:val="none" w:sz="0" w:space="0" w:color="auto"/>
                <w:bottom w:val="none" w:sz="0" w:space="0" w:color="auto"/>
                <w:right w:val="none" w:sz="0" w:space="0" w:color="auto"/>
              </w:divBdr>
            </w:div>
            <w:div w:id="1490946740">
              <w:marLeft w:val="0"/>
              <w:marRight w:val="0"/>
              <w:marTop w:val="0"/>
              <w:marBottom w:val="0"/>
              <w:divBdr>
                <w:top w:val="none" w:sz="0" w:space="0" w:color="auto"/>
                <w:left w:val="none" w:sz="0" w:space="0" w:color="auto"/>
                <w:bottom w:val="none" w:sz="0" w:space="0" w:color="auto"/>
                <w:right w:val="none" w:sz="0" w:space="0" w:color="auto"/>
              </w:divBdr>
            </w:div>
            <w:div w:id="1495950848">
              <w:marLeft w:val="0"/>
              <w:marRight w:val="0"/>
              <w:marTop w:val="0"/>
              <w:marBottom w:val="0"/>
              <w:divBdr>
                <w:top w:val="none" w:sz="0" w:space="0" w:color="auto"/>
                <w:left w:val="none" w:sz="0" w:space="0" w:color="auto"/>
                <w:bottom w:val="none" w:sz="0" w:space="0" w:color="auto"/>
                <w:right w:val="none" w:sz="0" w:space="0" w:color="auto"/>
              </w:divBdr>
            </w:div>
            <w:div w:id="1498954672">
              <w:marLeft w:val="0"/>
              <w:marRight w:val="0"/>
              <w:marTop w:val="0"/>
              <w:marBottom w:val="0"/>
              <w:divBdr>
                <w:top w:val="none" w:sz="0" w:space="0" w:color="auto"/>
                <w:left w:val="none" w:sz="0" w:space="0" w:color="auto"/>
                <w:bottom w:val="none" w:sz="0" w:space="0" w:color="auto"/>
                <w:right w:val="none" w:sz="0" w:space="0" w:color="auto"/>
              </w:divBdr>
            </w:div>
            <w:div w:id="1501892320">
              <w:marLeft w:val="0"/>
              <w:marRight w:val="0"/>
              <w:marTop w:val="0"/>
              <w:marBottom w:val="0"/>
              <w:divBdr>
                <w:top w:val="none" w:sz="0" w:space="0" w:color="auto"/>
                <w:left w:val="none" w:sz="0" w:space="0" w:color="auto"/>
                <w:bottom w:val="none" w:sz="0" w:space="0" w:color="auto"/>
                <w:right w:val="none" w:sz="0" w:space="0" w:color="auto"/>
              </w:divBdr>
            </w:div>
            <w:div w:id="1502887825">
              <w:marLeft w:val="0"/>
              <w:marRight w:val="0"/>
              <w:marTop w:val="0"/>
              <w:marBottom w:val="0"/>
              <w:divBdr>
                <w:top w:val="none" w:sz="0" w:space="0" w:color="auto"/>
                <w:left w:val="none" w:sz="0" w:space="0" w:color="auto"/>
                <w:bottom w:val="none" w:sz="0" w:space="0" w:color="auto"/>
                <w:right w:val="none" w:sz="0" w:space="0" w:color="auto"/>
              </w:divBdr>
            </w:div>
            <w:div w:id="1506936256">
              <w:marLeft w:val="0"/>
              <w:marRight w:val="0"/>
              <w:marTop w:val="0"/>
              <w:marBottom w:val="0"/>
              <w:divBdr>
                <w:top w:val="none" w:sz="0" w:space="0" w:color="auto"/>
                <w:left w:val="none" w:sz="0" w:space="0" w:color="auto"/>
                <w:bottom w:val="none" w:sz="0" w:space="0" w:color="auto"/>
                <w:right w:val="none" w:sz="0" w:space="0" w:color="auto"/>
              </w:divBdr>
            </w:div>
            <w:div w:id="1507402569">
              <w:marLeft w:val="0"/>
              <w:marRight w:val="0"/>
              <w:marTop w:val="0"/>
              <w:marBottom w:val="0"/>
              <w:divBdr>
                <w:top w:val="none" w:sz="0" w:space="0" w:color="auto"/>
                <w:left w:val="none" w:sz="0" w:space="0" w:color="auto"/>
                <w:bottom w:val="none" w:sz="0" w:space="0" w:color="auto"/>
                <w:right w:val="none" w:sz="0" w:space="0" w:color="auto"/>
              </w:divBdr>
            </w:div>
            <w:div w:id="1516534553">
              <w:marLeft w:val="0"/>
              <w:marRight w:val="0"/>
              <w:marTop w:val="0"/>
              <w:marBottom w:val="0"/>
              <w:divBdr>
                <w:top w:val="none" w:sz="0" w:space="0" w:color="auto"/>
                <w:left w:val="none" w:sz="0" w:space="0" w:color="auto"/>
                <w:bottom w:val="none" w:sz="0" w:space="0" w:color="auto"/>
                <w:right w:val="none" w:sz="0" w:space="0" w:color="auto"/>
              </w:divBdr>
            </w:div>
            <w:div w:id="1520974144">
              <w:marLeft w:val="0"/>
              <w:marRight w:val="0"/>
              <w:marTop w:val="0"/>
              <w:marBottom w:val="0"/>
              <w:divBdr>
                <w:top w:val="none" w:sz="0" w:space="0" w:color="auto"/>
                <w:left w:val="none" w:sz="0" w:space="0" w:color="auto"/>
                <w:bottom w:val="none" w:sz="0" w:space="0" w:color="auto"/>
                <w:right w:val="none" w:sz="0" w:space="0" w:color="auto"/>
              </w:divBdr>
            </w:div>
            <w:div w:id="1526946750">
              <w:marLeft w:val="0"/>
              <w:marRight w:val="0"/>
              <w:marTop w:val="0"/>
              <w:marBottom w:val="0"/>
              <w:divBdr>
                <w:top w:val="none" w:sz="0" w:space="0" w:color="auto"/>
                <w:left w:val="none" w:sz="0" w:space="0" w:color="auto"/>
                <w:bottom w:val="none" w:sz="0" w:space="0" w:color="auto"/>
                <w:right w:val="none" w:sz="0" w:space="0" w:color="auto"/>
              </w:divBdr>
            </w:div>
            <w:div w:id="1528375105">
              <w:marLeft w:val="0"/>
              <w:marRight w:val="0"/>
              <w:marTop w:val="0"/>
              <w:marBottom w:val="0"/>
              <w:divBdr>
                <w:top w:val="none" w:sz="0" w:space="0" w:color="auto"/>
                <w:left w:val="none" w:sz="0" w:space="0" w:color="auto"/>
                <w:bottom w:val="none" w:sz="0" w:space="0" w:color="auto"/>
                <w:right w:val="none" w:sz="0" w:space="0" w:color="auto"/>
              </w:divBdr>
            </w:div>
            <w:div w:id="1528909196">
              <w:marLeft w:val="0"/>
              <w:marRight w:val="0"/>
              <w:marTop w:val="0"/>
              <w:marBottom w:val="0"/>
              <w:divBdr>
                <w:top w:val="none" w:sz="0" w:space="0" w:color="auto"/>
                <w:left w:val="none" w:sz="0" w:space="0" w:color="auto"/>
                <w:bottom w:val="none" w:sz="0" w:space="0" w:color="auto"/>
                <w:right w:val="none" w:sz="0" w:space="0" w:color="auto"/>
              </w:divBdr>
            </w:div>
            <w:div w:id="1529566594">
              <w:marLeft w:val="0"/>
              <w:marRight w:val="0"/>
              <w:marTop w:val="0"/>
              <w:marBottom w:val="0"/>
              <w:divBdr>
                <w:top w:val="none" w:sz="0" w:space="0" w:color="auto"/>
                <w:left w:val="none" w:sz="0" w:space="0" w:color="auto"/>
                <w:bottom w:val="none" w:sz="0" w:space="0" w:color="auto"/>
                <w:right w:val="none" w:sz="0" w:space="0" w:color="auto"/>
              </w:divBdr>
            </w:div>
            <w:div w:id="1534267119">
              <w:marLeft w:val="0"/>
              <w:marRight w:val="0"/>
              <w:marTop w:val="0"/>
              <w:marBottom w:val="0"/>
              <w:divBdr>
                <w:top w:val="none" w:sz="0" w:space="0" w:color="auto"/>
                <w:left w:val="none" w:sz="0" w:space="0" w:color="auto"/>
                <w:bottom w:val="none" w:sz="0" w:space="0" w:color="auto"/>
                <w:right w:val="none" w:sz="0" w:space="0" w:color="auto"/>
              </w:divBdr>
            </w:div>
            <w:div w:id="1538272588">
              <w:marLeft w:val="0"/>
              <w:marRight w:val="0"/>
              <w:marTop w:val="0"/>
              <w:marBottom w:val="0"/>
              <w:divBdr>
                <w:top w:val="none" w:sz="0" w:space="0" w:color="auto"/>
                <w:left w:val="none" w:sz="0" w:space="0" w:color="auto"/>
                <w:bottom w:val="none" w:sz="0" w:space="0" w:color="auto"/>
                <w:right w:val="none" w:sz="0" w:space="0" w:color="auto"/>
              </w:divBdr>
            </w:div>
            <w:div w:id="1544948780">
              <w:marLeft w:val="0"/>
              <w:marRight w:val="0"/>
              <w:marTop w:val="0"/>
              <w:marBottom w:val="0"/>
              <w:divBdr>
                <w:top w:val="none" w:sz="0" w:space="0" w:color="auto"/>
                <w:left w:val="none" w:sz="0" w:space="0" w:color="auto"/>
                <w:bottom w:val="none" w:sz="0" w:space="0" w:color="auto"/>
                <w:right w:val="none" w:sz="0" w:space="0" w:color="auto"/>
              </w:divBdr>
            </w:div>
            <w:div w:id="1548029057">
              <w:marLeft w:val="0"/>
              <w:marRight w:val="0"/>
              <w:marTop w:val="0"/>
              <w:marBottom w:val="0"/>
              <w:divBdr>
                <w:top w:val="none" w:sz="0" w:space="0" w:color="auto"/>
                <w:left w:val="none" w:sz="0" w:space="0" w:color="auto"/>
                <w:bottom w:val="none" w:sz="0" w:space="0" w:color="auto"/>
                <w:right w:val="none" w:sz="0" w:space="0" w:color="auto"/>
              </w:divBdr>
            </w:div>
            <w:div w:id="1548952499">
              <w:marLeft w:val="0"/>
              <w:marRight w:val="0"/>
              <w:marTop w:val="0"/>
              <w:marBottom w:val="0"/>
              <w:divBdr>
                <w:top w:val="none" w:sz="0" w:space="0" w:color="auto"/>
                <w:left w:val="none" w:sz="0" w:space="0" w:color="auto"/>
                <w:bottom w:val="none" w:sz="0" w:space="0" w:color="auto"/>
                <w:right w:val="none" w:sz="0" w:space="0" w:color="auto"/>
              </w:divBdr>
            </w:div>
            <w:div w:id="1554081826">
              <w:marLeft w:val="0"/>
              <w:marRight w:val="0"/>
              <w:marTop w:val="0"/>
              <w:marBottom w:val="0"/>
              <w:divBdr>
                <w:top w:val="none" w:sz="0" w:space="0" w:color="auto"/>
                <w:left w:val="none" w:sz="0" w:space="0" w:color="auto"/>
                <w:bottom w:val="none" w:sz="0" w:space="0" w:color="auto"/>
                <w:right w:val="none" w:sz="0" w:space="0" w:color="auto"/>
              </w:divBdr>
            </w:div>
            <w:div w:id="1559786051">
              <w:marLeft w:val="0"/>
              <w:marRight w:val="0"/>
              <w:marTop w:val="0"/>
              <w:marBottom w:val="0"/>
              <w:divBdr>
                <w:top w:val="none" w:sz="0" w:space="0" w:color="auto"/>
                <w:left w:val="none" w:sz="0" w:space="0" w:color="auto"/>
                <w:bottom w:val="none" w:sz="0" w:space="0" w:color="auto"/>
                <w:right w:val="none" w:sz="0" w:space="0" w:color="auto"/>
              </w:divBdr>
            </w:div>
            <w:div w:id="1560553026">
              <w:marLeft w:val="0"/>
              <w:marRight w:val="0"/>
              <w:marTop w:val="0"/>
              <w:marBottom w:val="0"/>
              <w:divBdr>
                <w:top w:val="none" w:sz="0" w:space="0" w:color="auto"/>
                <w:left w:val="none" w:sz="0" w:space="0" w:color="auto"/>
                <w:bottom w:val="none" w:sz="0" w:space="0" w:color="auto"/>
                <w:right w:val="none" w:sz="0" w:space="0" w:color="auto"/>
              </w:divBdr>
            </w:div>
            <w:div w:id="1563515486">
              <w:marLeft w:val="0"/>
              <w:marRight w:val="0"/>
              <w:marTop w:val="0"/>
              <w:marBottom w:val="0"/>
              <w:divBdr>
                <w:top w:val="none" w:sz="0" w:space="0" w:color="auto"/>
                <w:left w:val="none" w:sz="0" w:space="0" w:color="auto"/>
                <w:bottom w:val="none" w:sz="0" w:space="0" w:color="auto"/>
                <w:right w:val="none" w:sz="0" w:space="0" w:color="auto"/>
              </w:divBdr>
            </w:div>
            <w:div w:id="1566260951">
              <w:marLeft w:val="0"/>
              <w:marRight w:val="0"/>
              <w:marTop w:val="0"/>
              <w:marBottom w:val="0"/>
              <w:divBdr>
                <w:top w:val="none" w:sz="0" w:space="0" w:color="auto"/>
                <w:left w:val="none" w:sz="0" w:space="0" w:color="auto"/>
                <w:bottom w:val="none" w:sz="0" w:space="0" w:color="auto"/>
                <w:right w:val="none" w:sz="0" w:space="0" w:color="auto"/>
              </w:divBdr>
            </w:div>
            <w:div w:id="1571384963">
              <w:marLeft w:val="0"/>
              <w:marRight w:val="0"/>
              <w:marTop w:val="0"/>
              <w:marBottom w:val="0"/>
              <w:divBdr>
                <w:top w:val="none" w:sz="0" w:space="0" w:color="auto"/>
                <w:left w:val="none" w:sz="0" w:space="0" w:color="auto"/>
                <w:bottom w:val="none" w:sz="0" w:space="0" w:color="auto"/>
                <w:right w:val="none" w:sz="0" w:space="0" w:color="auto"/>
              </w:divBdr>
            </w:div>
            <w:div w:id="1573924897">
              <w:marLeft w:val="0"/>
              <w:marRight w:val="0"/>
              <w:marTop w:val="0"/>
              <w:marBottom w:val="0"/>
              <w:divBdr>
                <w:top w:val="none" w:sz="0" w:space="0" w:color="auto"/>
                <w:left w:val="none" w:sz="0" w:space="0" w:color="auto"/>
                <w:bottom w:val="none" w:sz="0" w:space="0" w:color="auto"/>
                <w:right w:val="none" w:sz="0" w:space="0" w:color="auto"/>
              </w:divBdr>
            </w:div>
            <w:div w:id="1577589760">
              <w:marLeft w:val="0"/>
              <w:marRight w:val="0"/>
              <w:marTop w:val="0"/>
              <w:marBottom w:val="0"/>
              <w:divBdr>
                <w:top w:val="none" w:sz="0" w:space="0" w:color="auto"/>
                <w:left w:val="none" w:sz="0" w:space="0" w:color="auto"/>
                <w:bottom w:val="none" w:sz="0" w:space="0" w:color="auto"/>
                <w:right w:val="none" w:sz="0" w:space="0" w:color="auto"/>
              </w:divBdr>
            </w:div>
            <w:div w:id="1577787470">
              <w:marLeft w:val="0"/>
              <w:marRight w:val="0"/>
              <w:marTop w:val="0"/>
              <w:marBottom w:val="0"/>
              <w:divBdr>
                <w:top w:val="none" w:sz="0" w:space="0" w:color="auto"/>
                <w:left w:val="none" w:sz="0" w:space="0" w:color="auto"/>
                <w:bottom w:val="none" w:sz="0" w:space="0" w:color="auto"/>
                <w:right w:val="none" w:sz="0" w:space="0" w:color="auto"/>
              </w:divBdr>
            </w:div>
            <w:div w:id="1577855993">
              <w:marLeft w:val="0"/>
              <w:marRight w:val="0"/>
              <w:marTop w:val="0"/>
              <w:marBottom w:val="0"/>
              <w:divBdr>
                <w:top w:val="none" w:sz="0" w:space="0" w:color="auto"/>
                <w:left w:val="none" w:sz="0" w:space="0" w:color="auto"/>
                <w:bottom w:val="none" w:sz="0" w:space="0" w:color="auto"/>
                <w:right w:val="none" w:sz="0" w:space="0" w:color="auto"/>
              </w:divBdr>
            </w:div>
            <w:div w:id="1578175159">
              <w:marLeft w:val="0"/>
              <w:marRight w:val="0"/>
              <w:marTop w:val="0"/>
              <w:marBottom w:val="0"/>
              <w:divBdr>
                <w:top w:val="none" w:sz="0" w:space="0" w:color="auto"/>
                <w:left w:val="none" w:sz="0" w:space="0" w:color="auto"/>
                <w:bottom w:val="none" w:sz="0" w:space="0" w:color="auto"/>
                <w:right w:val="none" w:sz="0" w:space="0" w:color="auto"/>
              </w:divBdr>
            </w:div>
            <w:div w:id="1580822991">
              <w:marLeft w:val="0"/>
              <w:marRight w:val="0"/>
              <w:marTop w:val="0"/>
              <w:marBottom w:val="0"/>
              <w:divBdr>
                <w:top w:val="none" w:sz="0" w:space="0" w:color="auto"/>
                <w:left w:val="none" w:sz="0" w:space="0" w:color="auto"/>
                <w:bottom w:val="none" w:sz="0" w:space="0" w:color="auto"/>
                <w:right w:val="none" w:sz="0" w:space="0" w:color="auto"/>
              </w:divBdr>
            </w:div>
            <w:div w:id="1586761188">
              <w:marLeft w:val="0"/>
              <w:marRight w:val="0"/>
              <w:marTop w:val="0"/>
              <w:marBottom w:val="0"/>
              <w:divBdr>
                <w:top w:val="none" w:sz="0" w:space="0" w:color="auto"/>
                <w:left w:val="none" w:sz="0" w:space="0" w:color="auto"/>
                <w:bottom w:val="none" w:sz="0" w:space="0" w:color="auto"/>
                <w:right w:val="none" w:sz="0" w:space="0" w:color="auto"/>
              </w:divBdr>
            </w:div>
            <w:div w:id="1594901920">
              <w:marLeft w:val="0"/>
              <w:marRight w:val="0"/>
              <w:marTop w:val="0"/>
              <w:marBottom w:val="0"/>
              <w:divBdr>
                <w:top w:val="none" w:sz="0" w:space="0" w:color="auto"/>
                <w:left w:val="none" w:sz="0" w:space="0" w:color="auto"/>
                <w:bottom w:val="none" w:sz="0" w:space="0" w:color="auto"/>
                <w:right w:val="none" w:sz="0" w:space="0" w:color="auto"/>
              </w:divBdr>
            </w:div>
            <w:div w:id="1604150084">
              <w:marLeft w:val="0"/>
              <w:marRight w:val="0"/>
              <w:marTop w:val="0"/>
              <w:marBottom w:val="0"/>
              <w:divBdr>
                <w:top w:val="none" w:sz="0" w:space="0" w:color="auto"/>
                <w:left w:val="none" w:sz="0" w:space="0" w:color="auto"/>
                <w:bottom w:val="none" w:sz="0" w:space="0" w:color="auto"/>
                <w:right w:val="none" w:sz="0" w:space="0" w:color="auto"/>
              </w:divBdr>
            </w:div>
            <w:div w:id="1608999770">
              <w:marLeft w:val="0"/>
              <w:marRight w:val="0"/>
              <w:marTop w:val="0"/>
              <w:marBottom w:val="0"/>
              <w:divBdr>
                <w:top w:val="none" w:sz="0" w:space="0" w:color="auto"/>
                <w:left w:val="none" w:sz="0" w:space="0" w:color="auto"/>
                <w:bottom w:val="none" w:sz="0" w:space="0" w:color="auto"/>
                <w:right w:val="none" w:sz="0" w:space="0" w:color="auto"/>
              </w:divBdr>
            </w:div>
            <w:div w:id="1616057461">
              <w:marLeft w:val="0"/>
              <w:marRight w:val="0"/>
              <w:marTop w:val="0"/>
              <w:marBottom w:val="0"/>
              <w:divBdr>
                <w:top w:val="none" w:sz="0" w:space="0" w:color="auto"/>
                <w:left w:val="none" w:sz="0" w:space="0" w:color="auto"/>
                <w:bottom w:val="none" w:sz="0" w:space="0" w:color="auto"/>
                <w:right w:val="none" w:sz="0" w:space="0" w:color="auto"/>
              </w:divBdr>
            </w:div>
            <w:div w:id="1618759162">
              <w:marLeft w:val="0"/>
              <w:marRight w:val="0"/>
              <w:marTop w:val="0"/>
              <w:marBottom w:val="0"/>
              <w:divBdr>
                <w:top w:val="none" w:sz="0" w:space="0" w:color="auto"/>
                <w:left w:val="none" w:sz="0" w:space="0" w:color="auto"/>
                <w:bottom w:val="none" w:sz="0" w:space="0" w:color="auto"/>
                <w:right w:val="none" w:sz="0" w:space="0" w:color="auto"/>
              </w:divBdr>
            </w:div>
            <w:div w:id="1618833098">
              <w:marLeft w:val="0"/>
              <w:marRight w:val="0"/>
              <w:marTop w:val="0"/>
              <w:marBottom w:val="0"/>
              <w:divBdr>
                <w:top w:val="none" w:sz="0" w:space="0" w:color="auto"/>
                <w:left w:val="none" w:sz="0" w:space="0" w:color="auto"/>
                <w:bottom w:val="none" w:sz="0" w:space="0" w:color="auto"/>
                <w:right w:val="none" w:sz="0" w:space="0" w:color="auto"/>
              </w:divBdr>
            </w:div>
            <w:div w:id="1626279254">
              <w:marLeft w:val="0"/>
              <w:marRight w:val="0"/>
              <w:marTop w:val="0"/>
              <w:marBottom w:val="0"/>
              <w:divBdr>
                <w:top w:val="none" w:sz="0" w:space="0" w:color="auto"/>
                <w:left w:val="none" w:sz="0" w:space="0" w:color="auto"/>
                <w:bottom w:val="none" w:sz="0" w:space="0" w:color="auto"/>
                <w:right w:val="none" w:sz="0" w:space="0" w:color="auto"/>
              </w:divBdr>
            </w:div>
            <w:div w:id="1626347378">
              <w:marLeft w:val="0"/>
              <w:marRight w:val="0"/>
              <w:marTop w:val="0"/>
              <w:marBottom w:val="0"/>
              <w:divBdr>
                <w:top w:val="none" w:sz="0" w:space="0" w:color="auto"/>
                <w:left w:val="none" w:sz="0" w:space="0" w:color="auto"/>
                <w:bottom w:val="none" w:sz="0" w:space="0" w:color="auto"/>
                <w:right w:val="none" w:sz="0" w:space="0" w:color="auto"/>
              </w:divBdr>
            </w:div>
            <w:div w:id="1627350484">
              <w:marLeft w:val="0"/>
              <w:marRight w:val="0"/>
              <w:marTop w:val="0"/>
              <w:marBottom w:val="0"/>
              <w:divBdr>
                <w:top w:val="none" w:sz="0" w:space="0" w:color="auto"/>
                <w:left w:val="none" w:sz="0" w:space="0" w:color="auto"/>
                <w:bottom w:val="none" w:sz="0" w:space="0" w:color="auto"/>
                <w:right w:val="none" w:sz="0" w:space="0" w:color="auto"/>
              </w:divBdr>
            </w:div>
            <w:div w:id="1627543765">
              <w:marLeft w:val="0"/>
              <w:marRight w:val="0"/>
              <w:marTop w:val="0"/>
              <w:marBottom w:val="0"/>
              <w:divBdr>
                <w:top w:val="none" w:sz="0" w:space="0" w:color="auto"/>
                <w:left w:val="none" w:sz="0" w:space="0" w:color="auto"/>
                <w:bottom w:val="none" w:sz="0" w:space="0" w:color="auto"/>
                <w:right w:val="none" w:sz="0" w:space="0" w:color="auto"/>
              </w:divBdr>
            </w:div>
            <w:div w:id="1630820018">
              <w:marLeft w:val="0"/>
              <w:marRight w:val="0"/>
              <w:marTop w:val="0"/>
              <w:marBottom w:val="0"/>
              <w:divBdr>
                <w:top w:val="none" w:sz="0" w:space="0" w:color="auto"/>
                <w:left w:val="none" w:sz="0" w:space="0" w:color="auto"/>
                <w:bottom w:val="none" w:sz="0" w:space="0" w:color="auto"/>
                <w:right w:val="none" w:sz="0" w:space="0" w:color="auto"/>
              </w:divBdr>
            </w:div>
            <w:div w:id="1631544865">
              <w:marLeft w:val="0"/>
              <w:marRight w:val="0"/>
              <w:marTop w:val="0"/>
              <w:marBottom w:val="0"/>
              <w:divBdr>
                <w:top w:val="none" w:sz="0" w:space="0" w:color="auto"/>
                <w:left w:val="none" w:sz="0" w:space="0" w:color="auto"/>
                <w:bottom w:val="none" w:sz="0" w:space="0" w:color="auto"/>
                <w:right w:val="none" w:sz="0" w:space="0" w:color="auto"/>
              </w:divBdr>
            </w:div>
            <w:div w:id="1631670389">
              <w:marLeft w:val="0"/>
              <w:marRight w:val="0"/>
              <w:marTop w:val="0"/>
              <w:marBottom w:val="0"/>
              <w:divBdr>
                <w:top w:val="none" w:sz="0" w:space="0" w:color="auto"/>
                <w:left w:val="none" w:sz="0" w:space="0" w:color="auto"/>
                <w:bottom w:val="none" w:sz="0" w:space="0" w:color="auto"/>
                <w:right w:val="none" w:sz="0" w:space="0" w:color="auto"/>
              </w:divBdr>
            </w:div>
            <w:div w:id="1636831695">
              <w:marLeft w:val="0"/>
              <w:marRight w:val="0"/>
              <w:marTop w:val="0"/>
              <w:marBottom w:val="0"/>
              <w:divBdr>
                <w:top w:val="none" w:sz="0" w:space="0" w:color="auto"/>
                <w:left w:val="none" w:sz="0" w:space="0" w:color="auto"/>
                <w:bottom w:val="none" w:sz="0" w:space="0" w:color="auto"/>
                <w:right w:val="none" w:sz="0" w:space="0" w:color="auto"/>
              </w:divBdr>
            </w:div>
            <w:div w:id="1639450795">
              <w:marLeft w:val="0"/>
              <w:marRight w:val="0"/>
              <w:marTop w:val="0"/>
              <w:marBottom w:val="0"/>
              <w:divBdr>
                <w:top w:val="none" w:sz="0" w:space="0" w:color="auto"/>
                <w:left w:val="none" w:sz="0" w:space="0" w:color="auto"/>
                <w:bottom w:val="none" w:sz="0" w:space="0" w:color="auto"/>
                <w:right w:val="none" w:sz="0" w:space="0" w:color="auto"/>
              </w:divBdr>
            </w:div>
            <w:div w:id="1639728700">
              <w:marLeft w:val="0"/>
              <w:marRight w:val="0"/>
              <w:marTop w:val="0"/>
              <w:marBottom w:val="0"/>
              <w:divBdr>
                <w:top w:val="none" w:sz="0" w:space="0" w:color="auto"/>
                <w:left w:val="none" w:sz="0" w:space="0" w:color="auto"/>
                <w:bottom w:val="none" w:sz="0" w:space="0" w:color="auto"/>
                <w:right w:val="none" w:sz="0" w:space="0" w:color="auto"/>
              </w:divBdr>
            </w:div>
            <w:div w:id="1640182936">
              <w:marLeft w:val="0"/>
              <w:marRight w:val="0"/>
              <w:marTop w:val="0"/>
              <w:marBottom w:val="0"/>
              <w:divBdr>
                <w:top w:val="none" w:sz="0" w:space="0" w:color="auto"/>
                <w:left w:val="none" w:sz="0" w:space="0" w:color="auto"/>
                <w:bottom w:val="none" w:sz="0" w:space="0" w:color="auto"/>
                <w:right w:val="none" w:sz="0" w:space="0" w:color="auto"/>
              </w:divBdr>
            </w:div>
            <w:div w:id="1641573531">
              <w:marLeft w:val="0"/>
              <w:marRight w:val="0"/>
              <w:marTop w:val="0"/>
              <w:marBottom w:val="0"/>
              <w:divBdr>
                <w:top w:val="none" w:sz="0" w:space="0" w:color="auto"/>
                <w:left w:val="none" w:sz="0" w:space="0" w:color="auto"/>
                <w:bottom w:val="none" w:sz="0" w:space="0" w:color="auto"/>
                <w:right w:val="none" w:sz="0" w:space="0" w:color="auto"/>
              </w:divBdr>
            </w:div>
            <w:div w:id="1645817822">
              <w:marLeft w:val="0"/>
              <w:marRight w:val="0"/>
              <w:marTop w:val="0"/>
              <w:marBottom w:val="0"/>
              <w:divBdr>
                <w:top w:val="none" w:sz="0" w:space="0" w:color="auto"/>
                <w:left w:val="none" w:sz="0" w:space="0" w:color="auto"/>
                <w:bottom w:val="none" w:sz="0" w:space="0" w:color="auto"/>
                <w:right w:val="none" w:sz="0" w:space="0" w:color="auto"/>
              </w:divBdr>
            </w:div>
            <w:div w:id="1651901674">
              <w:marLeft w:val="0"/>
              <w:marRight w:val="0"/>
              <w:marTop w:val="0"/>
              <w:marBottom w:val="0"/>
              <w:divBdr>
                <w:top w:val="none" w:sz="0" w:space="0" w:color="auto"/>
                <w:left w:val="none" w:sz="0" w:space="0" w:color="auto"/>
                <w:bottom w:val="none" w:sz="0" w:space="0" w:color="auto"/>
                <w:right w:val="none" w:sz="0" w:space="0" w:color="auto"/>
              </w:divBdr>
            </w:div>
            <w:div w:id="1654406985">
              <w:marLeft w:val="0"/>
              <w:marRight w:val="0"/>
              <w:marTop w:val="0"/>
              <w:marBottom w:val="0"/>
              <w:divBdr>
                <w:top w:val="none" w:sz="0" w:space="0" w:color="auto"/>
                <w:left w:val="none" w:sz="0" w:space="0" w:color="auto"/>
                <w:bottom w:val="none" w:sz="0" w:space="0" w:color="auto"/>
                <w:right w:val="none" w:sz="0" w:space="0" w:color="auto"/>
              </w:divBdr>
            </w:div>
            <w:div w:id="1654485713">
              <w:marLeft w:val="0"/>
              <w:marRight w:val="0"/>
              <w:marTop w:val="0"/>
              <w:marBottom w:val="0"/>
              <w:divBdr>
                <w:top w:val="none" w:sz="0" w:space="0" w:color="auto"/>
                <w:left w:val="none" w:sz="0" w:space="0" w:color="auto"/>
                <w:bottom w:val="none" w:sz="0" w:space="0" w:color="auto"/>
                <w:right w:val="none" w:sz="0" w:space="0" w:color="auto"/>
              </w:divBdr>
            </w:div>
            <w:div w:id="1655526213">
              <w:marLeft w:val="0"/>
              <w:marRight w:val="0"/>
              <w:marTop w:val="0"/>
              <w:marBottom w:val="0"/>
              <w:divBdr>
                <w:top w:val="none" w:sz="0" w:space="0" w:color="auto"/>
                <w:left w:val="none" w:sz="0" w:space="0" w:color="auto"/>
                <w:bottom w:val="none" w:sz="0" w:space="0" w:color="auto"/>
                <w:right w:val="none" w:sz="0" w:space="0" w:color="auto"/>
              </w:divBdr>
            </w:div>
            <w:div w:id="1658420189">
              <w:marLeft w:val="0"/>
              <w:marRight w:val="0"/>
              <w:marTop w:val="0"/>
              <w:marBottom w:val="0"/>
              <w:divBdr>
                <w:top w:val="none" w:sz="0" w:space="0" w:color="auto"/>
                <w:left w:val="none" w:sz="0" w:space="0" w:color="auto"/>
                <w:bottom w:val="none" w:sz="0" w:space="0" w:color="auto"/>
                <w:right w:val="none" w:sz="0" w:space="0" w:color="auto"/>
              </w:divBdr>
            </w:div>
            <w:div w:id="1660039325">
              <w:marLeft w:val="0"/>
              <w:marRight w:val="0"/>
              <w:marTop w:val="0"/>
              <w:marBottom w:val="0"/>
              <w:divBdr>
                <w:top w:val="none" w:sz="0" w:space="0" w:color="auto"/>
                <w:left w:val="none" w:sz="0" w:space="0" w:color="auto"/>
                <w:bottom w:val="none" w:sz="0" w:space="0" w:color="auto"/>
                <w:right w:val="none" w:sz="0" w:space="0" w:color="auto"/>
              </w:divBdr>
            </w:div>
            <w:div w:id="1670133962">
              <w:marLeft w:val="0"/>
              <w:marRight w:val="0"/>
              <w:marTop w:val="0"/>
              <w:marBottom w:val="0"/>
              <w:divBdr>
                <w:top w:val="none" w:sz="0" w:space="0" w:color="auto"/>
                <w:left w:val="none" w:sz="0" w:space="0" w:color="auto"/>
                <w:bottom w:val="none" w:sz="0" w:space="0" w:color="auto"/>
                <w:right w:val="none" w:sz="0" w:space="0" w:color="auto"/>
              </w:divBdr>
            </w:div>
            <w:div w:id="1670253856">
              <w:marLeft w:val="0"/>
              <w:marRight w:val="0"/>
              <w:marTop w:val="0"/>
              <w:marBottom w:val="0"/>
              <w:divBdr>
                <w:top w:val="none" w:sz="0" w:space="0" w:color="auto"/>
                <w:left w:val="none" w:sz="0" w:space="0" w:color="auto"/>
                <w:bottom w:val="none" w:sz="0" w:space="0" w:color="auto"/>
                <w:right w:val="none" w:sz="0" w:space="0" w:color="auto"/>
              </w:divBdr>
            </w:div>
            <w:div w:id="1672561416">
              <w:marLeft w:val="0"/>
              <w:marRight w:val="0"/>
              <w:marTop w:val="0"/>
              <w:marBottom w:val="0"/>
              <w:divBdr>
                <w:top w:val="none" w:sz="0" w:space="0" w:color="auto"/>
                <w:left w:val="none" w:sz="0" w:space="0" w:color="auto"/>
                <w:bottom w:val="none" w:sz="0" w:space="0" w:color="auto"/>
                <w:right w:val="none" w:sz="0" w:space="0" w:color="auto"/>
              </w:divBdr>
            </w:div>
            <w:div w:id="1675378510">
              <w:marLeft w:val="0"/>
              <w:marRight w:val="0"/>
              <w:marTop w:val="0"/>
              <w:marBottom w:val="0"/>
              <w:divBdr>
                <w:top w:val="none" w:sz="0" w:space="0" w:color="auto"/>
                <w:left w:val="none" w:sz="0" w:space="0" w:color="auto"/>
                <w:bottom w:val="none" w:sz="0" w:space="0" w:color="auto"/>
                <w:right w:val="none" w:sz="0" w:space="0" w:color="auto"/>
              </w:divBdr>
            </w:div>
            <w:div w:id="1682732364">
              <w:marLeft w:val="0"/>
              <w:marRight w:val="0"/>
              <w:marTop w:val="0"/>
              <w:marBottom w:val="0"/>
              <w:divBdr>
                <w:top w:val="none" w:sz="0" w:space="0" w:color="auto"/>
                <w:left w:val="none" w:sz="0" w:space="0" w:color="auto"/>
                <w:bottom w:val="none" w:sz="0" w:space="0" w:color="auto"/>
                <w:right w:val="none" w:sz="0" w:space="0" w:color="auto"/>
              </w:divBdr>
            </w:div>
            <w:div w:id="1687554989">
              <w:marLeft w:val="0"/>
              <w:marRight w:val="0"/>
              <w:marTop w:val="0"/>
              <w:marBottom w:val="0"/>
              <w:divBdr>
                <w:top w:val="none" w:sz="0" w:space="0" w:color="auto"/>
                <w:left w:val="none" w:sz="0" w:space="0" w:color="auto"/>
                <w:bottom w:val="none" w:sz="0" w:space="0" w:color="auto"/>
                <w:right w:val="none" w:sz="0" w:space="0" w:color="auto"/>
              </w:divBdr>
            </w:div>
            <w:div w:id="1698461309">
              <w:marLeft w:val="0"/>
              <w:marRight w:val="0"/>
              <w:marTop w:val="0"/>
              <w:marBottom w:val="0"/>
              <w:divBdr>
                <w:top w:val="none" w:sz="0" w:space="0" w:color="auto"/>
                <w:left w:val="none" w:sz="0" w:space="0" w:color="auto"/>
                <w:bottom w:val="none" w:sz="0" w:space="0" w:color="auto"/>
                <w:right w:val="none" w:sz="0" w:space="0" w:color="auto"/>
              </w:divBdr>
            </w:div>
            <w:div w:id="1708488076">
              <w:marLeft w:val="0"/>
              <w:marRight w:val="0"/>
              <w:marTop w:val="0"/>
              <w:marBottom w:val="0"/>
              <w:divBdr>
                <w:top w:val="none" w:sz="0" w:space="0" w:color="auto"/>
                <w:left w:val="none" w:sz="0" w:space="0" w:color="auto"/>
                <w:bottom w:val="none" w:sz="0" w:space="0" w:color="auto"/>
                <w:right w:val="none" w:sz="0" w:space="0" w:color="auto"/>
              </w:divBdr>
            </w:div>
            <w:div w:id="1710840571">
              <w:marLeft w:val="0"/>
              <w:marRight w:val="0"/>
              <w:marTop w:val="0"/>
              <w:marBottom w:val="0"/>
              <w:divBdr>
                <w:top w:val="none" w:sz="0" w:space="0" w:color="auto"/>
                <w:left w:val="none" w:sz="0" w:space="0" w:color="auto"/>
                <w:bottom w:val="none" w:sz="0" w:space="0" w:color="auto"/>
                <w:right w:val="none" w:sz="0" w:space="0" w:color="auto"/>
              </w:divBdr>
            </w:div>
            <w:div w:id="1712340344">
              <w:marLeft w:val="0"/>
              <w:marRight w:val="0"/>
              <w:marTop w:val="0"/>
              <w:marBottom w:val="0"/>
              <w:divBdr>
                <w:top w:val="none" w:sz="0" w:space="0" w:color="auto"/>
                <w:left w:val="none" w:sz="0" w:space="0" w:color="auto"/>
                <w:bottom w:val="none" w:sz="0" w:space="0" w:color="auto"/>
                <w:right w:val="none" w:sz="0" w:space="0" w:color="auto"/>
              </w:divBdr>
            </w:div>
            <w:div w:id="1713461902">
              <w:marLeft w:val="0"/>
              <w:marRight w:val="0"/>
              <w:marTop w:val="0"/>
              <w:marBottom w:val="0"/>
              <w:divBdr>
                <w:top w:val="none" w:sz="0" w:space="0" w:color="auto"/>
                <w:left w:val="none" w:sz="0" w:space="0" w:color="auto"/>
                <w:bottom w:val="none" w:sz="0" w:space="0" w:color="auto"/>
                <w:right w:val="none" w:sz="0" w:space="0" w:color="auto"/>
              </w:divBdr>
            </w:div>
            <w:div w:id="1714310367">
              <w:marLeft w:val="0"/>
              <w:marRight w:val="0"/>
              <w:marTop w:val="0"/>
              <w:marBottom w:val="0"/>
              <w:divBdr>
                <w:top w:val="none" w:sz="0" w:space="0" w:color="auto"/>
                <w:left w:val="none" w:sz="0" w:space="0" w:color="auto"/>
                <w:bottom w:val="none" w:sz="0" w:space="0" w:color="auto"/>
                <w:right w:val="none" w:sz="0" w:space="0" w:color="auto"/>
              </w:divBdr>
            </w:div>
            <w:div w:id="1718311432">
              <w:marLeft w:val="0"/>
              <w:marRight w:val="0"/>
              <w:marTop w:val="0"/>
              <w:marBottom w:val="0"/>
              <w:divBdr>
                <w:top w:val="none" w:sz="0" w:space="0" w:color="auto"/>
                <w:left w:val="none" w:sz="0" w:space="0" w:color="auto"/>
                <w:bottom w:val="none" w:sz="0" w:space="0" w:color="auto"/>
                <w:right w:val="none" w:sz="0" w:space="0" w:color="auto"/>
              </w:divBdr>
            </w:div>
            <w:div w:id="1723866610">
              <w:marLeft w:val="0"/>
              <w:marRight w:val="0"/>
              <w:marTop w:val="0"/>
              <w:marBottom w:val="0"/>
              <w:divBdr>
                <w:top w:val="none" w:sz="0" w:space="0" w:color="auto"/>
                <w:left w:val="none" w:sz="0" w:space="0" w:color="auto"/>
                <w:bottom w:val="none" w:sz="0" w:space="0" w:color="auto"/>
                <w:right w:val="none" w:sz="0" w:space="0" w:color="auto"/>
              </w:divBdr>
            </w:div>
            <w:div w:id="1724668639">
              <w:marLeft w:val="0"/>
              <w:marRight w:val="0"/>
              <w:marTop w:val="0"/>
              <w:marBottom w:val="0"/>
              <w:divBdr>
                <w:top w:val="none" w:sz="0" w:space="0" w:color="auto"/>
                <w:left w:val="none" w:sz="0" w:space="0" w:color="auto"/>
                <w:bottom w:val="none" w:sz="0" w:space="0" w:color="auto"/>
                <w:right w:val="none" w:sz="0" w:space="0" w:color="auto"/>
              </w:divBdr>
            </w:div>
            <w:div w:id="1729064876">
              <w:marLeft w:val="0"/>
              <w:marRight w:val="0"/>
              <w:marTop w:val="0"/>
              <w:marBottom w:val="0"/>
              <w:divBdr>
                <w:top w:val="none" w:sz="0" w:space="0" w:color="auto"/>
                <w:left w:val="none" w:sz="0" w:space="0" w:color="auto"/>
                <w:bottom w:val="none" w:sz="0" w:space="0" w:color="auto"/>
                <w:right w:val="none" w:sz="0" w:space="0" w:color="auto"/>
              </w:divBdr>
            </w:div>
            <w:div w:id="1734037281">
              <w:marLeft w:val="0"/>
              <w:marRight w:val="0"/>
              <w:marTop w:val="0"/>
              <w:marBottom w:val="0"/>
              <w:divBdr>
                <w:top w:val="none" w:sz="0" w:space="0" w:color="auto"/>
                <w:left w:val="none" w:sz="0" w:space="0" w:color="auto"/>
                <w:bottom w:val="none" w:sz="0" w:space="0" w:color="auto"/>
                <w:right w:val="none" w:sz="0" w:space="0" w:color="auto"/>
              </w:divBdr>
            </w:div>
            <w:div w:id="1734935590">
              <w:marLeft w:val="0"/>
              <w:marRight w:val="0"/>
              <w:marTop w:val="0"/>
              <w:marBottom w:val="0"/>
              <w:divBdr>
                <w:top w:val="none" w:sz="0" w:space="0" w:color="auto"/>
                <w:left w:val="none" w:sz="0" w:space="0" w:color="auto"/>
                <w:bottom w:val="none" w:sz="0" w:space="0" w:color="auto"/>
                <w:right w:val="none" w:sz="0" w:space="0" w:color="auto"/>
              </w:divBdr>
            </w:div>
            <w:div w:id="1735423400">
              <w:marLeft w:val="0"/>
              <w:marRight w:val="0"/>
              <w:marTop w:val="0"/>
              <w:marBottom w:val="0"/>
              <w:divBdr>
                <w:top w:val="none" w:sz="0" w:space="0" w:color="auto"/>
                <w:left w:val="none" w:sz="0" w:space="0" w:color="auto"/>
                <w:bottom w:val="none" w:sz="0" w:space="0" w:color="auto"/>
                <w:right w:val="none" w:sz="0" w:space="0" w:color="auto"/>
              </w:divBdr>
            </w:div>
            <w:div w:id="1738628157">
              <w:marLeft w:val="0"/>
              <w:marRight w:val="0"/>
              <w:marTop w:val="0"/>
              <w:marBottom w:val="0"/>
              <w:divBdr>
                <w:top w:val="none" w:sz="0" w:space="0" w:color="auto"/>
                <w:left w:val="none" w:sz="0" w:space="0" w:color="auto"/>
                <w:bottom w:val="none" w:sz="0" w:space="0" w:color="auto"/>
                <w:right w:val="none" w:sz="0" w:space="0" w:color="auto"/>
              </w:divBdr>
            </w:div>
            <w:div w:id="1748919979">
              <w:marLeft w:val="0"/>
              <w:marRight w:val="0"/>
              <w:marTop w:val="0"/>
              <w:marBottom w:val="0"/>
              <w:divBdr>
                <w:top w:val="none" w:sz="0" w:space="0" w:color="auto"/>
                <w:left w:val="none" w:sz="0" w:space="0" w:color="auto"/>
                <w:bottom w:val="none" w:sz="0" w:space="0" w:color="auto"/>
                <w:right w:val="none" w:sz="0" w:space="0" w:color="auto"/>
              </w:divBdr>
            </w:div>
            <w:div w:id="1750080567">
              <w:marLeft w:val="0"/>
              <w:marRight w:val="0"/>
              <w:marTop w:val="0"/>
              <w:marBottom w:val="0"/>
              <w:divBdr>
                <w:top w:val="none" w:sz="0" w:space="0" w:color="auto"/>
                <w:left w:val="none" w:sz="0" w:space="0" w:color="auto"/>
                <w:bottom w:val="none" w:sz="0" w:space="0" w:color="auto"/>
                <w:right w:val="none" w:sz="0" w:space="0" w:color="auto"/>
              </w:divBdr>
            </w:div>
            <w:div w:id="1752190439">
              <w:marLeft w:val="0"/>
              <w:marRight w:val="0"/>
              <w:marTop w:val="0"/>
              <w:marBottom w:val="0"/>
              <w:divBdr>
                <w:top w:val="none" w:sz="0" w:space="0" w:color="auto"/>
                <w:left w:val="none" w:sz="0" w:space="0" w:color="auto"/>
                <w:bottom w:val="none" w:sz="0" w:space="0" w:color="auto"/>
                <w:right w:val="none" w:sz="0" w:space="0" w:color="auto"/>
              </w:divBdr>
            </w:div>
            <w:div w:id="1752501221">
              <w:marLeft w:val="0"/>
              <w:marRight w:val="0"/>
              <w:marTop w:val="0"/>
              <w:marBottom w:val="0"/>
              <w:divBdr>
                <w:top w:val="none" w:sz="0" w:space="0" w:color="auto"/>
                <w:left w:val="none" w:sz="0" w:space="0" w:color="auto"/>
                <w:bottom w:val="none" w:sz="0" w:space="0" w:color="auto"/>
                <w:right w:val="none" w:sz="0" w:space="0" w:color="auto"/>
              </w:divBdr>
            </w:div>
            <w:div w:id="1757555153">
              <w:marLeft w:val="0"/>
              <w:marRight w:val="0"/>
              <w:marTop w:val="0"/>
              <w:marBottom w:val="0"/>
              <w:divBdr>
                <w:top w:val="none" w:sz="0" w:space="0" w:color="auto"/>
                <w:left w:val="none" w:sz="0" w:space="0" w:color="auto"/>
                <w:bottom w:val="none" w:sz="0" w:space="0" w:color="auto"/>
                <w:right w:val="none" w:sz="0" w:space="0" w:color="auto"/>
              </w:divBdr>
            </w:div>
            <w:div w:id="1758940874">
              <w:marLeft w:val="0"/>
              <w:marRight w:val="0"/>
              <w:marTop w:val="0"/>
              <w:marBottom w:val="0"/>
              <w:divBdr>
                <w:top w:val="none" w:sz="0" w:space="0" w:color="auto"/>
                <w:left w:val="none" w:sz="0" w:space="0" w:color="auto"/>
                <w:bottom w:val="none" w:sz="0" w:space="0" w:color="auto"/>
                <w:right w:val="none" w:sz="0" w:space="0" w:color="auto"/>
              </w:divBdr>
            </w:div>
            <w:div w:id="1764570650">
              <w:marLeft w:val="0"/>
              <w:marRight w:val="0"/>
              <w:marTop w:val="0"/>
              <w:marBottom w:val="0"/>
              <w:divBdr>
                <w:top w:val="none" w:sz="0" w:space="0" w:color="auto"/>
                <w:left w:val="none" w:sz="0" w:space="0" w:color="auto"/>
                <w:bottom w:val="none" w:sz="0" w:space="0" w:color="auto"/>
                <w:right w:val="none" w:sz="0" w:space="0" w:color="auto"/>
              </w:divBdr>
            </w:div>
            <w:div w:id="1767575672">
              <w:marLeft w:val="0"/>
              <w:marRight w:val="0"/>
              <w:marTop w:val="0"/>
              <w:marBottom w:val="0"/>
              <w:divBdr>
                <w:top w:val="none" w:sz="0" w:space="0" w:color="auto"/>
                <w:left w:val="none" w:sz="0" w:space="0" w:color="auto"/>
                <w:bottom w:val="none" w:sz="0" w:space="0" w:color="auto"/>
                <w:right w:val="none" w:sz="0" w:space="0" w:color="auto"/>
              </w:divBdr>
            </w:div>
            <w:div w:id="1770420229">
              <w:marLeft w:val="0"/>
              <w:marRight w:val="0"/>
              <w:marTop w:val="0"/>
              <w:marBottom w:val="0"/>
              <w:divBdr>
                <w:top w:val="none" w:sz="0" w:space="0" w:color="auto"/>
                <w:left w:val="none" w:sz="0" w:space="0" w:color="auto"/>
                <w:bottom w:val="none" w:sz="0" w:space="0" w:color="auto"/>
                <w:right w:val="none" w:sz="0" w:space="0" w:color="auto"/>
              </w:divBdr>
            </w:div>
            <w:div w:id="1773166697">
              <w:marLeft w:val="0"/>
              <w:marRight w:val="0"/>
              <w:marTop w:val="0"/>
              <w:marBottom w:val="0"/>
              <w:divBdr>
                <w:top w:val="none" w:sz="0" w:space="0" w:color="auto"/>
                <w:left w:val="none" w:sz="0" w:space="0" w:color="auto"/>
                <w:bottom w:val="none" w:sz="0" w:space="0" w:color="auto"/>
                <w:right w:val="none" w:sz="0" w:space="0" w:color="auto"/>
              </w:divBdr>
            </w:div>
            <w:div w:id="1781142871">
              <w:marLeft w:val="0"/>
              <w:marRight w:val="0"/>
              <w:marTop w:val="0"/>
              <w:marBottom w:val="0"/>
              <w:divBdr>
                <w:top w:val="none" w:sz="0" w:space="0" w:color="auto"/>
                <w:left w:val="none" w:sz="0" w:space="0" w:color="auto"/>
                <w:bottom w:val="none" w:sz="0" w:space="0" w:color="auto"/>
                <w:right w:val="none" w:sz="0" w:space="0" w:color="auto"/>
              </w:divBdr>
            </w:div>
            <w:div w:id="1783843758">
              <w:marLeft w:val="0"/>
              <w:marRight w:val="0"/>
              <w:marTop w:val="0"/>
              <w:marBottom w:val="0"/>
              <w:divBdr>
                <w:top w:val="none" w:sz="0" w:space="0" w:color="auto"/>
                <w:left w:val="none" w:sz="0" w:space="0" w:color="auto"/>
                <w:bottom w:val="none" w:sz="0" w:space="0" w:color="auto"/>
                <w:right w:val="none" w:sz="0" w:space="0" w:color="auto"/>
              </w:divBdr>
            </w:div>
            <w:div w:id="1787044842">
              <w:marLeft w:val="0"/>
              <w:marRight w:val="0"/>
              <w:marTop w:val="0"/>
              <w:marBottom w:val="0"/>
              <w:divBdr>
                <w:top w:val="none" w:sz="0" w:space="0" w:color="auto"/>
                <w:left w:val="none" w:sz="0" w:space="0" w:color="auto"/>
                <w:bottom w:val="none" w:sz="0" w:space="0" w:color="auto"/>
                <w:right w:val="none" w:sz="0" w:space="0" w:color="auto"/>
              </w:divBdr>
            </w:div>
            <w:div w:id="1788161768">
              <w:marLeft w:val="0"/>
              <w:marRight w:val="0"/>
              <w:marTop w:val="0"/>
              <w:marBottom w:val="0"/>
              <w:divBdr>
                <w:top w:val="none" w:sz="0" w:space="0" w:color="auto"/>
                <w:left w:val="none" w:sz="0" w:space="0" w:color="auto"/>
                <w:bottom w:val="none" w:sz="0" w:space="0" w:color="auto"/>
                <w:right w:val="none" w:sz="0" w:space="0" w:color="auto"/>
              </w:divBdr>
            </w:div>
            <w:div w:id="1788305108">
              <w:marLeft w:val="0"/>
              <w:marRight w:val="0"/>
              <w:marTop w:val="0"/>
              <w:marBottom w:val="0"/>
              <w:divBdr>
                <w:top w:val="none" w:sz="0" w:space="0" w:color="auto"/>
                <w:left w:val="none" w:sz="0" w:space="0" w:color="auto"/>
                <w:bottom w:val="none" w:sz="0" w:space="0" w:color="auto"/>
                <w:right w:val="none" w:sz="0" w:space="0" w:color="auto"/>
              </w:divBdr>
            </w:div>
            <w:div w:id="1788426175">
              <w:marLeft w:val="0"/>
              <w:marRight w:val="0"/>
              <w:marTop w:val="0"/>
              <w:marBottom w:val="0"/>
              <w:divBdr>
                <w:top w:val="none" w:sz="0" w:space="0" w:color="auto"/>
                <w:left w:val="none" w:sz="0" w:space="0" w:color="auto"/>
                <w:bottom w:val="none" w:sz="0" w:space="0" w:color="auto"/>
                <w:right w:val="none" w:sz="0" w:space="0" w:color="auto"/>
              </w:divBdr>
            </w:div>
            <w:div w:id="1793400958">
              <w:marLeft w:val="0"/>
              <w:marRight w:val="0"/>
              <w:marTop w:val="0"/>
              <w:marBottom w:val="0"/>
              <w:divBdr>
                <w:top w:val="none" w:sz="0" w:space="0" w:color="auto"/>
                <w:left w:val="none" w:sz="0" w:space="0" w:color="auto"/>
                <w:bottom w:val="none" w:sz="0" w:space="0" w:color="auto"/>
                <w:right w:val="none" w:sz="0" w:space="0" w:color="auto"/>
              </w:divBdr>
            </w:div>
            <w:div w:id="1793744000">
              <w:marLeft w:val="0"/>
              <w:marRight w:val="0"/>
              <w:marTop w:val="0"/>
              <w:marBottom w:val="0"/>
              <w:divBdr>
                <w:top w:val="none" w:sz="0" w:space="0" w:color="auto"/>
                <w:left w:val="none" w:sz="0" w:space="0" w:color="auto"/>
                <w:bottom w:val="none" w:sz="0" w:space="0" w:color="auto"/>
                <w:right w:val="none" w:sz="0" w:space="0" w:color="auto"/>
              </w:divBdr>
            </w:div>
            <w:div w:id="1794012050">
              <w:marLeft w:val="0"/>
              <w:marRight w:val="0"/>
              <w:marTop w:val="0"/>
              <w:marBottom w:val="0"/>
              <w:divBdr>
                <w:top w:val="none" w:sz="0" w:space="0" w:color="auto"/>
                <w:left w:val="none" w:sz="0" w:space="0" w:color="auto"/>
                <w:bottom w:val="none" w:sz="0" w:space="0" w:color="auto"/>
                <w:right w:val="none" w:sz="0" w:space="0" w:color="auto"/>
              </w:divBdr>
            </w:div>
            <w:div w:id="1794865381">
              <w:marLeft w:val="0"/>
              <w:marRight w:val="0"/>
              <w:marTop w:val="0"/>
              <w:marBottom w:val="0"/>
              <w:divBdr>
                <w:top w:val="none" w:sz="0" w:space="0" w:color="auto"/>
                <w:left w:val="none" w:sz="0" w:space="0" w:color="auto"/>
                <w:bottom w:val="none" w:sz="0" w:space="0" w:color="auto"/>
                <w:right w:val="none" w:sz="0" w:space="0" w:color="auto"/>
              </w:divBdr>
            </w:div>
            <w:div w:id="1796293900">
              <w:marLeft w:val="0"/>
              <w:marRight w:val="0"/>
              <w:marTop w:val="0"/>
              <w:marBottom w:val="0"/>
              <w:divBdr>
                <w:top w:val="none" w:sz="0" w:space="0" w:color="auto"/>
                <w:left w:val="none" w:sz="0" w:space="0" w:color="auto"/>
                <w:bottom w:val="none" w:sz="0" w:space="0" w:color="auto"/>
                <w:right w:val="none" w:sz="0" w:space="0" w:color="auto"/>
              </w:divBdr>
            </w:div>
            <w:div w:id="1797791182">
              <w:marLeft w:val="0"/>
              <w:marRight w:val="0"/>
              <w:marTop w:val="0"/>
              <w:marBottom w:val="0"/>
              <w:divBdr>
                <w:top w:val="none" w:sz="0" w:space="0" w:color="auto"/>
                <w:left w:val="none" w:sz="0" w:space="0" w:color="auto"/>
                <w:bottom w:val="none" w:sz="0" w:space="0" w:color="auto"/>
                <w:right w:val="none" w:sz="0" w:space="0" w:color="auto"/>
              </w:divBdr>
            </w:div>
            <w:div w:id="1801336605">
              <w:marLeft w:val="0"/>
              <w:marRight w:val="0"/>
              <w:marTop w:val="0"/>
              <w:marBottom w:val="0"/>
              <w:divBdr>
                <w:top w:val="none" w:sz="0" w:space="0" w:color="auto"/>
                <w:left w:val="none" w:sz="0" w:space="0" w:color="auto"/>
                <w:bottom w:val="none" w:sz="0" w:space="0" w:color="auto"/>
                <w:right w:val="none" w:sz="0" w:space="0" w:color="auto"/>
              </w:divBdr>
            </w:div>
            <w:div w:id="1801873786">
              <w:marLeft w:val="0"/>
              <w:marRight w:val="0"/>
              <w:marTop w:val="0"/>
              <w:marBottom w:val="0"/>
              <w:divBdr>
                <w:top w:val="none" w:sz="0" w:space="0" w:color="auto"/>
                <w:left w:val="none" w:sz="0" w:space="0" w:color="auto"/>
                <w:bottom w:val="none" w:sz="0" w:space="0" w:color="auto"/>
                <w:right w:val="none" w:sz="0" w:space="0" w:color="auto"/>
              </w:divBdr>
            </w:div>
            <w:div w:id="1812820903">
              <w:marLeft w:val="0"/>
              <w:marRight w:val="0"/>
              <w:marTop w:val="0"/>
              <w:marBottom w:val="0"/>
              <w:divBdr>
                <w:top w:val="none" w:sz="0" w:space="0" w:color="auto"/>
                <w:left w:val="none" w:sz="0" w:space="0" w:color="auto"/>
                <w:bottom w:val="none" w:sz="0" w:space="0" w:color="auto"/>
                <w:right w:val="none" w:sz="0" w:space="0" w:color="auto"/>
              </w:divBdr>
            </w:div>
            <w:div w:id="1812863033">
              <w:marLeft w:val="0"/>
              <w:marRight w:val="0"/>
              <w:marTop w:val="0"/>
              <w:marBottom w:val="0"/>
              <w:divBdr>
                <w:top w:val="none" w:sz="0" w:space="0" w:color="auto"/>
                <w:left w:val="none" w:sz="0" w:space="0" w:color="auto"/>
                <w:bottom w:val="none" w:sz="0" w:space="0" w:color="auto"/>
                <w:right w:val="none" w:sz="0" w:space="0" w:color="auto"/>
              </w:divBdr>
            </w:div>
            <w:div w:id="1813212814">
              <w:marLeft w:val="0"/>
              <w:marRight w:val="0"/>
              <w:marTop w:val="0"/>
              <w:marBottom w:val="0"/>
              <w:divBdr>
                <w:top w:val="none" w:sz="0" w:space="0" w:color="auto"/>
                <w:left w:val="none" w:sz="0" w:space="0" w:color="auto"/>
                <w:bottom w:val="none" w:sz="0" w:space="0" w:color="auto"/>
                <w:right w:val="none" w:sz="0" w:space="0" w:color="auto"/>
              </w:divBdr>
            </w:div>
            <w:div w:id="1819613627">
              <w:marLeft w:val="0"/>
              <w:marRight w:val="0"/>
              <w:marTop w:val="0"/>
              <w:marBottom w:val="0"/>
              <w:divBdr>
                <w:top w:val="none" w:sz="0" w:space="0" w:color="auto"/>
                <w:left w:val="none" w:sz="0" w:space="0" w:color="auto"/>
                <w:bottom w:val="none" w:sz="0" w:space="0" w:color="auto"/>
                <w:right w:val="none" w:sz="0" w:space="0" w:color="auto"/>
              </w:divBdr>
            </w:div>
            <w:div w:id="1821729363">
              <w:marLeft w:val="0"/>
              <w:marRight w:val="0"/>
              <w:marTop w:val="0"/>
              <w:marBottom w:val="0"/>
              <w:divBdr>
                <w:top w:val="none" w:sz="0" w:space="0" w:color="auto"/>
                <w:left w:val="none" w:sz="0" w:space="0" w:color="auto"/>
                <w:bottom w:val="none" w:sz="0" w:space="0" w:color="auto"/>
                <w:right w:val="none" w:sz="0" w:space="0" w:color="auto"/>
              </w:divBdr>
            </w:div>
            <w:div w:id="1823768503">
              <w:marLeft w:val="0"/>
              <w:marRight w:val="0"/>
              <w:marTop w:val="0"/>
              <w:marBottom w:val="0"/>
              <w:divBdr>
                <w:top w:val="none" w:sz="0" w:space="0" w:color="auto"/>
                <w:left w:val="none" w:sz="0" w:space="0" w:color="auto"/>
                <w:bottom w:val="none" w:sz="0" w:space="0" w:color="auto"/>
                <w:right w:val="none" w:sz="0" w:space="0" w:color="auto"/>
              </w:divBdr>
            </w:div>
            <w:div w:id="1826704489">
              <w:marLeft w:val="0"/>
              <w:marRight w:val="0"/>
              <w:marTop w:val="0"/>
              <w:marBottom w:val="0"/>
              <w:divBdr>
                <w:top w:val="none" w:sz="0" w:space="0" w:color="auto"/>
                <w:left w:val="none" w:sz="0" w:space="0" w:color="auto"/>
                <w:bottom w:val="none" w:sz="0" w:space="0" w:color="auto"/>
                <w:right w:val="none" w:sz="0" w:space="0" w:color="auto"/>
              </w:divBdr>
            </w:div>
            <w:div w:id="1832406156">
              <w:marLeft w:val="0"/>
              <w:marRight w:val="0"/>
              <w:marTop w:val="0"/>
              <w:marBottom w:val="0"/>
              <w:divBdr>
                <w:top w:val="none" w:sz="0" w:space="0" w:color="auto"/>
                <w:left w:val="none" w:sz="0" w:space="0" w:color="auto"/>
                <w:bottom w:val="none" w:sz="0" w:space="0" w:color="auto"/>
                <w:right w:val="none" w:sz="0" w:space="0" w:color="auto"/>
              </w:divBdr>
            </w:div>
            <w:div w:id="1845514159">
              <w:marLeft w:val="0"/>
              <w:marRight w:val="0"/>
              <w:marTop w:val="0"/>
              <w:marBottom w:val="0"/>
              <w:divBdr>
                <w:top w:val="none" w:sz="0" w:space="0" w:color="auto"/>
                <w:left w:val="none" w:sz="0" w:space="0" w:color="auto"/>
                <w:bottom w:val="none" w:sz="0" w:space="0" w:color="auto"/>
                <w:right w:val="none" w:sz="0" w:space="0" w:color="auto"/>
              </w:divBdr>
            </w:div>
            <w:div w:id="1850946523">
              <w:marLeft w:val="0"/>
              <w:marRight w:val="0"/>
              <w:marTop w:val="0"/>
              <w:marBottom w:val="0"/>
              <w:divBdr>
                <w:top w:val="none" w:sz="0" w:space="0" w:color="auto"/>
                <w:left w:val="none" w:sz="0" w:space="0" w:color="auto"/>
                <w:bottom w:val="none" w:sz="0" w:space="0" w:color="auto"/>
                <w:right w:val="none" w:sz="0" w:space="0" w:color="auto"/>
              </w:divBdr>
            </w:div>
            <w:div w:id="1852452765">
              <w:marLeft w:val="0"/>
              <w:marRight w:val="0"/>
              <w:marTop w:val="0"/>
              <w:marBottom w:val="0"/>
              <w:divBdr>
                <w:top w:val="none" w:sz="0" w:space="0" w:color="auto"/>
                <w:left w:val="none" w:sz="0" w:space="0" w:color="auto"/>
                <w:bottom w:val="none" w:sz="0" w:space="0" w:color="auto"/>
                <w:right w:val="none" w:sz="0" w:space="0" w:color="auto"/>
              </w:divBdr>
            </w:div>
            <w:div w:id="1854489860">
              <w:marLeft w:val="0"/>
              <w:marRight w:val="0"/>
              <w:marTop w:val="0"/>
              <w:marBottom w:val="0"/>
              <w:divBdr>
                <w:top w:val="none" w:sz="0" w:space="0" w:color="auto"/>
                <w:left w:val="none" w:sz="0" w:space="0" w:color="auto"/>
                <w:bottom w:val="none" w:sz="0" w:space="0" w:color="auto"/>
                <w:right w:val="none" w:sz="0" w:space="0" w:color="auto"/>
              </w:divBdr>
            </w:div>
            <w:div w:id="1856380421">
              <w:marLeft w:val="0"/>
              <w:marRight w:val="0"/>
              <w:marTop w:val="0"/>
              <w:marBottom w:val="0"/>
              <w:divBdr>
                <w:top w:val="none" w:sz="0" w:space="0" w:color="auto"/>
                <w:left w:val="none" w:sz="0" w:space="0" w:color="auto"/>
                <w:bottom w:val="none" w:sz="0" w:space="0" w:color="auto"/>
                <w:right w:val="none" w:sz="0" w:space="0" w:color="auto"/>
              </w:divBdr>
            </w:div>
            <w:div w:id="1865243520">
              <w:marLeft w:val="0"/>
              <w:marRight w:val="0"/>
              <w:marTop w:val="0"/>
              <w:marBottom w:val="0"/>
              <w:divBdr>
                <w:top w:val="none" w:sz="0" w:space="0" w:color="auto"/>
                <w:left w:val="none" w:sz="0" w:space="0" w:color="auto"/>
                <w:bottom w:val="none" w:sz="0" w:space="0" w:color="auto"/>
                <w:right w:val="none" w:sz="0" w:space="0" w:color="auto"/>
              </w:divBdr>
            </w:div>
            <w:div w:id="1866559119">
              <w:marLeft w:val="0"/>
              <w:marRight w:val="0"/>
              <w:marTop w:val="0"/>
              <w:marBottom w:val="0"/>
              <w:divBdr>
                <w:top w:val="none" w:sz="0" w:space="0" w:color="auto"/>
                <w:left w:val="none" w:sz="0" w:space="0" w:color="auto"/>
                <w:bottom w:val="none" w:sz="0" w:space="0" w:color="auto"/>
                <w:right w:val="none" w:sz="0" w:space="0" w:color="auto"/>
              </w:divBdr>
            </w:div>
            <w:div w:id="1874032903">
              <w:marLeft w:val="0"/>
              <w:marRight w:val="0"/>
              <w:marTop w:val="0"/>
              <w:marBottom w:val="0"/>
              <w:divBdr>
                <w:top w:val="none" w:sz="0" w:space="0" w:color="auto"/>
                <w:left w:val="none" w:sz="0" w:space="0" w:color="auto"/>
                <w:bottom w:val="none" w:sz="0" w:space="0" w:color="auto"/>
                <w:right w:val="none" w:sz="0" w:space="0" w:color="auto"/>
              </w:divBdr>
            </w:div>
            <w:div w:id="1874728275">
              <w:marLeft w:val="0"/>
              <w:marRight w:val="0"/>
              <w:marTop w:val="0"/>
              <w:marBottom w:val="0"/>
              <w:divBdr>
                <w:top w:val="none" w:sz="0" w:space="0" w:color="auto"/>
                <w:left w:val="none" w:sz="0" w:space="0" w:color="auto"/>
                <w:bottom w:val="none" w:sz="0" w:space="0" w:color="auto"/>
                <w:right w:val="none" w:sz="0" w:space="0" w:color="auto"/>
              </w:divBdr>
            </w:div>
            <w:div w:id="1883206526">
              <w:marLeft w:val="0"/>
              <w:marRight w:val="0"/>
              <w:marTop w:val="0"/>
              <w:marBottom w:val="0"/>
              <w:divBdr>
                <w:top w:val="none" w:sz="0" w:space="0" w:color="auto"/>
                <w:left w:val="none" w:sz="0" w:space="0" w:color="auto"/>
                <w:bottom w:val="none" w:sz="0" w:space="0" w:color="auto"/>
                <w:right w:val="none" w:sz="0" w:space="0" w:color="auto"/>
              </w:divBdr>
            </w:div>
            <w:div w:id="1886676049">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92492658">
              <w:marLeft w:val="0"/>
              <w:marRight w:val="0"/>
              <w:marTop w:val="0"/>
              <w:marBottom w:val="0"/>
              <w:divBdr>
                <w:top w:val="none" w:sz="0" w:space="0" w:color="auto"/>
                <w:left w:val="none" w:sz="0" w:space="0" w:color="auto"/>
                <w:bottom w:val="none" w:sz="0" w:space="0" w:color="auto"/>
                <w:right w:val="none" w:sz="0" w:space="0" w:color="auto"/>
              </w:divBdr>
            </w:div>
            <w:div w:id="1896232023">
              <w:marLeft w:val="0"/>
              <w:marRight w:val="0"/>
              <w:marTop w:val="0"/>
              <w:marBottom w:val="0"/>
              <w:divBdr>
                <w:top w:val="none" w:sz="0" w:space="0" w:color="auto"/>
                <w:left w:val="none" w:sz="0" w:space="0" w:color="auto"/>
                <w:bottom w:val="none" w:sz="0" w:space="0" w:color="auto"/>
                <w:right w:val="none" w:sz="0" w:space="0" w:color="auto"/>
              </w:divBdr>
            </w:div>
            <w:div w:id="1896503063">
              <w:marLeft w:val="0"/>
              <w:marRight w:val="0"/>
              <w:marTop w:val="0"/>
              <w:marBottom w:val="0"/>
              <w:divBdr>
                <w:top w:val="none" w:sz="0" w:space="0" w:color="auto"/>
                <w:left w:val="none" w:sz="0" w:space="0" w:color="auto"/>
                <w:bottom w:val="none" w:sz="0" w:space="0" w:color="auto"/>
                <w:right w:val="none" w:sz="0" w:space="0" w:color="auto"/>
              </w:divBdr>
            </w:div>
            <w:div w:id="1914655350">
              <w:marLeft w:val="0"/>
              <w:marRight w:val="0"/>
              <w:marTop w:val="0"/>
              <w:marBottom w:val="0"/>
              <w:divBdr>
                <w:top w:val="none" w:sz="0" w:space="0" w:color="auto"/>
                <w:left w:val="none" w:sz="0" w:space="0" w:color="auto"/>
                <w:bottom w:val="none" w:sz="0" w:space="0" w:color="auto"/>
                <w:right w:val="none" w:sz="0" w:space="0" w:color="auto"/>
              </w:divBdr>
            </w:div>
            <w:div w:id="1914854337">
              <w:marLeft w:val="0"/>
              <w:marRight w:val="0"/>
              <w:marTop w:val="0"/>
              <w:marBottom w:val="0"/>
              <w:divBdr>
                <w:top w:val="none" w:sz="0" w:space="0" w:color="auto"/>
                <w:left w:val="none" w:sz="0" w:space="0" w:color="auto"/>
                <w:bottom w:val="none" w:sz="0" w:space="0" w:color="auto"/>
                <w:right w:val="none" w:sz="0" w:space="0" w:color="auto"/>
              </w:divBdr>
            </w:div>
            <w:div w:id="1920409663">
              <w:marLeft w:val="0"/>
              <w:marRight w:val="0"/>
              <w:marTop w:val="0"/>
              <w:marBottom w:val="0"/>
              <w:divBdr>
                <w:top w:val="none" w:sz="0" w:space="0" w:color="auto"/>
                <w:left w:val="none" w:sz="0" w:space="0" w:color="auto"/>
                <w:bottom w:val="none" w:sz="0" w:space="0" w:color="auto"/>
                <w:right w:val="none" w:sz="0" w:space="0" w:color="auto"/>
              </w:divBdr>
            </w:div>
            <w:div w:id="1921989417">
              <w:marLeft w:val="0"/>
              <w:marRight w:val="0"/>
              <w:marTop w:val="0"/>
              <w:marBottom w:val="0"/>
              <w:divBdr>
                <w:top w:val="none" w:sz="0" w:space="0" w:color="auto"/>
                <w:left w:val="none" w:sz="0" w:space="0" w:color="auto"/>
                <w:bottom w:val="none" w:sz="0" w:space="0" w:color="auto"/>
                <w:right w:val="none" w:sz="0" w:space="0" w:color="auto"/>
              </w:divBdr>
            </w:div>
            <w:div w:id="1922907541">
              <w:marLeft w:val="0"/>
              <w:marRight w:val="0"/>
              <w:marTop w:val="0"/>
              <w:marBottom w:val="0"/>
              <w:divBdr>
                <w:top w:val="none" w:sz="0" w:space="0" w:color="auto"/>
                <w:left w:val="none" w:sz="0" w:space="0" w:color="auto"/>
                <w:bottom w:val="none" w:sz="0" w:space="0" w:color="auto"/>
                <w:right w:val="none" w:sz="0" w:space="0" w:color="auto"/>
              </w:divBdr>
            </w:div>
            <w:div w:id="1924025873">
              <w:marLeft w:val="0"/>
              <w:marRight w:val="0"/>
              <w:marTop w:val="0"/>
              <w:marBottom w:val="0"/>
              <w:divBdr>
                <w:top w:val="none" w:sz="0" w:space="0" w:color="auto"/>
                <w:left w:val="none" w:sz="0" w:space="0" w:color="auto"/>
                <w:bottom w:val="none" w:sz="0" w:space="0" w:color="auto"/>
                <w:right w:val="none" w:sz="0" w:space="0" w:color="auto"/>
              </w:divBdr>
            </w:div>
            <w:div w:id="1929533811">
              <w:marLeft w:val="0"/>
              <w:marRight w:val="0"/>
              <w:marTop w:val="0"/>
              <w:marBottom w:val="0"/>
              <w:divBdr>
                <w:top w:val="none" w:sz="0" w:space="0" w:color="auto"/>
                <w:left w:val="none" w:sz="0" w:space="0" w:color="auto"/>
                <w:bottom w:val="none" w:sz="0" w:space="0" w:color="auto"/>
                <w:right w:val="none" w:sz="0" w:space="0" w:color="auto"/>
              </w:divBdr>
            </w:div>
            <w:div w:id="1930236171">
              <w:marLeft w:val="0"/>
              <w:marRight w:val="0"/>
              <w:marTop w:val="0"/>
              <w:marBottom w:val="0"/>
              <w:divBdr>
                <w:top w:val="none" w:sz="0" w:space="0" w:color="auto"/>
                <w:left w:val="none" w:sz="0" w:space="0" w:color="auto"/>
                <w:bottom w:val="none" w:sz="0" w:space="0" w:color="auto"/>
                <w:right w:val="none" w:sz="0" w:space="0" w:color="auto"/>
              </w:divBdr>
            </w:div>
            <w:div w:id="1935474854">
              <w:marLeft w:val="0"/>
              <w:marRight w:val="0"/>
              <w:marTop w:val="0"/>
              <w:marBottom w:val="0"/>
              <w:divBdr>
                <w:top w:val="none" w:sz="0" w:space="0" w:color="auto"/>
                <w:left w:val="none" w:sz="0" w:space="0" w:color="auto"/>
                <w:bottom w:val="none" w:sz="0" w:space="0" w:color="auto"/>
                <w:right w:val="none" w:sz="0" w:space="0" w:color="auto"/>
              </w:divBdr>
            </w:div>
            <w:div w:id="1935672073">
              <w:marLeft w:val="0"/>
              <w:marRight w:val="0"/>
              <w:marTop w:val="0"/>
              <w:marBottom w:val="0"/>
              <w:divBdr>
                <w:top w:val="none" w:sz="0" w:space="0" w:color="auto"/>
                <w:left w:val="none" w:sz="0" w:space="0" w:color="auto"/>
                <w:bottom w:val="none" w:sz="0" w:space="0" w:color="auto"/>
                <w:right w:val="none" w:sz="0" w:space="0" w:color="auto"/>
              </w:divBdr>
            </w:div>
            <w:div w:id="1935815856">
              <w:marLeft w:val="0"/>
              <w:marRight w:val="0"/>
              <w:marTop w:val="0"/>
              <w:marBottom w:val="0"/>
              <w:divBdr>
                <w:top w:val="none" w:sz="0" w:space="0" w:color="auto"/>
                <w:left w:val="none" w:sz="0" w:space="0" w:color="auto"/>
                <w:bottom w:val="none" w:sz="0" w:space="0" w:color="auto"/>
                <w:right w:val="none" w:sz="0" w:space="0" w:color="auto"/>
              </w:divBdr>
            </w:div>
            <w:div w:id="1940790860">
              <w:marLeft w:val="0"/>
              <w:marRight w:val="0"/>
              <w:marTop w:val="0"/>
              <w:marBottom w:val="0"/>
              <w:divBdr>
                <w:top w:val="none" w:sz="0" w:space="0" w:color="auto"/>
                <w:left w:val="none" w:sz="0" w:space="0" w:color="auto"/>
                <w:bottom w:val="none" w:sz="0" w:space="0" w:color="auto"/>
                <w:right w:val="none" w:sz="0" w:space="0" w:color="auto"/>
              </w:divBdr>
            </w:div>
            <w:div w:id="1944147553">
              <w:marLeft w:val="0"/>
              <w:marRight w:val="0"/>
              <w:marTop w:val="0"/>
              <w:marBottom w:val="0"/>
              <w:divBdr>
                <w:top w:val="none" w:sz="0" w:space="0" w:color="auto"/>
                <w:left w:val="none" w:sz="0" w:space="0" w:color="auto"/>
                <w:bottom w:val="none" w:sz="0" w:space="0" w:color="auto"/>
                <w:right w:val="none" w:sz="0" w:space="0" w:color="auto"/>
              </w:divBdr>
            </w:div>
            <w:div w:id="1949316502">
              <w:marLeft w:val="0"/>
              <w:marRight w:val="0"/>
              <w:marTop w:val="0"/>
              <w:marBottom w:val="0"/>
              <w:divBdr>
                <w:top w:val="none" w:sz="0" w:space="0" w:color="auto"/>
                <w:left w:val="none" w:sz="0" w:space="0" w:color="auto"/>
                <w:bottom w:val="none" w:sz="0" w:space="0" w:color="auto"/>
                <w:right w:val="none" w:sz="0" w:space="0" w:color="auto"/>
              </w:divBdr>
            </w:div>
            <w:div w:id="1950695032">
              <w:marLeft w:val="0"/>
              <w:marRight w:val="0"/>
              <w:marTop w:val="0"/>
              <w:marBottom w:val="0"/>
              <w:divBdr>
                <w:top w:val="none" w:sz="0" w:space="0" w:color="auto"/>
                <w:left w:val="none" w:sz="0" w:space="0" w:color="auto"/>
                <w:bottom w:val="none" w:sz="0" w:space="0" w:color="auto"/>
                <w:right w:val="none" w:sz="0" w:space="0" w:color="auto"/>
              </w:divBdr>
            </w:div>
            <w:div w:id="1954898710">
              <w:marLeft w:val="0"/>
              <w:marRight w:val="0"/>
              <w:marTop w:val="0"/>
              <w:marBottom w:val="0"/>
              <w:divBdr>
                <w:top w:val="none" w:sz="0" w:space="0" w:color="auto"/>
                <w:left w:val="none" w:sz="0" w:space="0" w:color="auto"/>
                <w:bottom w:val="none" w:sz="0" w:space="0" w:color="auto"/>
                <w:right w:val="none" w:sz="0" w:space="0" w:color="auto"/>
              </w:divBdr>
            </w:div>
            <w:div w:id="1958174713">
              <w:marLeft w:val="0"/>
              <w:marRight w:val="0"/>
              <w:marTop w:val="0"/>
              <w:marBottom w:val="0"/>
              <w:divBdr>
                <w:top w:val="none" w:sz="0" w:space="0" w:color="auto"/>
                <w:left w:val="none" w:sz="0" w:space="0" w:color="auto"/>
                <w:bottom w:val="none" w:sz="0" w:space="0" w:color="auto"/>
                <w:right w:val="none" w:sz="0" w:space="0" w:color="auto"/>
              </w:divBdr>
            </w:div>
            <w:div w:id="1959868748">
              <w:marLeft w:val="0"/>
              <w:marRight w:val="0"/>
              <w:marTop w:val="0"/>
              <w:marBottom w:val="0"/>
              <w:divBdr>
                <w:top w:val="none" w:sz="0" w:space="0" w:color="auto"/>
                <w:left w:val="none" w:sz="0" w:space="0" w:color="auto"/>
                <w:bottom w:val="none" w:sz="0" w:space="0" w:color="auto"/>
                <w:right w:val="none" w:sz="0" w:space="0" w:color="auto"/>
              </w:divBdr>
            </w:div>
            <w:div w:id="1966618053">
              <w:marLeft w:val="0"/>
              <w:marRight w:val="0"/>
              <w:marTop w:val="0"/>
              <w:marBottom w:val="0"/>
              <w:divBdr>
                <w:top w:val="none" w:sz="0" w:space="0" w:color="auto"/>
                <w:left w:val="none" w:sz="0" w:space="0" w:color="auto"/>
                <w:bottom w:val="none" w:sz="0" w:space="0" w:color="auto"/>
                <w:right w:val="none" w:sz="0" w:space="0" w:color="auto"/>
              </w:divBdr>
            </w:div>
            <w:div w:id="1969043699">
              <w:marLeft w:val="0"/>
              <w:marRight w:val="0"/>
              <w:marTop w:val="0"/>
              <w:marBottom w:val="0"/>
              <w:divBdr>
                <w:top w:val="none" w:sz="0" w:space="0" w:color="auto"/>
                <w:left w:val="none" w:sz="0" w:space="0" w:color="auto"/>
                <w:bottom w:val="none" w:sz="0" w:space="0" w:color="auto"/>
                <w:right w:val="none" w:sz="0" w:space="0" w:color="auto"/>
              </w:divBdr>
            </w:div>
            <w:div w:id="1969505911">
              <w:marLeft w:val="0"/>
              <w:marRight w:val="0"/>
              <w:marTop w:val="0"/>
              <w:marBottom w:val="0"/>
              <w:divBdr>
                <w:top w:val="none" w:sz="0" w:space="0" w:color="auto"/>
                <w:left w:val="none" w:sz="0" w:space="0" w:color="auto"/>
                <w:bottom w:val="none" w:sz="0" w:space="0" w:color="auto"/>
                <w:right w:val="none" w:sz="0" w:space="0" w:color="auto"/>
              </w:divBdr>
            </w:div>
            <w:div w:id="1979997175">
              <w:marLeft w:val="0"/>
              <w:marRight w:val="0"/>
              <w:marTop w:val="0"/>
              <w:marBottom w:val="0"/>
              <w:divBdr>
                <w:top w:val="none" w:sz="0" w:space="0" w:color="auto"/>
                <w:left w:val="none" w:sz="0" w:space="0" w:color="auto"/>
                <w:bottom w:val="none" w:sz="0" w:space="0" w:color="auto"/>
                <w:right w:val="none" w:sz="0" w:space="0" w:color="auto"/>
              </w:divBdr>
            </w:div>
            <w:div w:id="1982079422">
              <w:marLeft w:val="0"/>
              <w:marRight w:val="0"/>
              <w:marTop w:val="0"/>
              <w:marBottom w:val="0"/>
              <w:divBdr>
                <w:top w:val="none" w:sz="0" w:space="0" w:color="auto"/>
                <w:left w:val="none" w:sz="0" w:space="0" w:color="auto"/>
                <w:bottom w:val="none" w:sz="0" w:space="0" w:color="auto"/>
                <w:right w:val="none" w:sz="0" w:space="0" w:color="auto"/>
              </w:divBdr>
            </w:div>
            <w:div w:id="1986081548">
              <w:marLeft w:val="0"/>
              <w:marRight w:val="0"/>
              <w:marTop w:val="0"/>
              <w:marBottom w:val="0"/>
              <w:divBdr>
                <w:top w:val="none" w:sz="0" w:space="0" w:color="auto"/>
                <w:left w:val="none" w:sz="0" w:space="0" w:color="auto"/>
                <w:bottom w:val="none" w:sz="0" w:space="0" w:color="auto"/>
                <w:right w:val="none" w:sz="0" w:space="0" w:color="auto"/>
              </w:divBdr>
            </w:div>
            <w:div w:id="1991210670">
              <w:marLeft w:val="0"/>
              <w:marRight w:val="0"/>
              <w:marTop w:val="0"/>
              <w:marBottom w:val="0"/>
              <w:divBdr>
                <w:top w:val="none" w:sz="0" w:space="0" w:color="auto"/>
                <w:left w:val="none" w:sz="0" w:space="0" w:color="auto"/>
                <w:bottom w:val="none" w:sz="0" w:space="0" w:color="auto"/>
                <w:right w:val="none" w:sz="0" w:space="0" w:color="auto"/>
              </w:divBdr>
            </w:div>
            <w:div w:id="1992785039">
              <w:marLeft w:val="0"/>
              <w:marRight w:val="0"/>
              <w:marTop w:val="0"/>
              <w:marBottom w:val="0"/>
              <w:divBdr>
                <w:top w:val="none" w:sz="0" w:space="0" w:color="auto"/>
                <w:left w:val="none" w:sz="0" w:space="0" w:color="auto"/>
                <w:bottom w:val="none" w:sz="0" w:space="0" w:color="auto"/>
                <w:right w:val="none" w:sz="0" w:space="0" w:color="auto"/>
              </w:divBdr>
            </w:div>
            <w:div w:id="1997151616">
              <w:marLeft w:val="0"/>
              <w:marRight w:val="0"/>
              <w:marTop w:val="0"/>
              <w:marBottom w:val="0"/>
              <w:divBdr>
                <w:top w:val="none" w:sz="0" w:space="0" w:color="auto"/>
                <w:left w:val="none" w:sz="0" w:space="0" w:color="auto"/>
                <w:bottom w:val="none" w:sz="0" w:space="0" w:color="auto"/>
                <w:right w:val="none" w:sz="0" w:space="0" w:color="auto"/>
              </w:divBdr>
            </w:div>
            <w:div w:id="2002193139">
              <w:marLeft w:val="0"/>
              <w:marRight w:val="0"/>
              <w:marTop w:val="0"/>
              <w:marBottom w:val="0"/>
              <w:divBdr>
                <w:top w:val="none" w:sz="0" w:space="0" w:color="auto"/>
                <w:left w:val="none" w:sz="0" w:space="0" w:color="auto"/>
                <w:bottom w:val="none" w:sz="0" w:space="0" w:color="auto"/>
                <w:right w:val="none" w:sz="0" w:space="0" w:color="auto"/>
              </w:divBdr>
            </w:div>
            <w:div w:id="2002200812">
              <w:marLeft w:val="0"/>
              <w:marRight w:val="0"/>
              <w:marTop w:val="0"/>
              <w:marBottom w:val="0"/>
              <w:divBdr>
                <w:top w:val="none" w:sz="0" w:space="0" w:color="auto"/>
                <w:left w:val="none" w:sz="0" w:space="0" w:color="auto"/>
                <w:bottom w:val="none" w:sz="0" w:space="0" w:color="auto"/>
                <w:right w:val="none" w:sz="0" w:space="0" w:color="auto"/>
              </w:divBdr>
            </w:div>
            <w:div w:id="2002729142">
              <w:marLeft w:val="0"/>
              <w:marRight w:val="0"/>
              <w:marTop w:val="0"/>
              <w:marBottom w:val="0"/>
              <w:divBdr>
                <w:top w:val="none" w:sz="0" w:space="0" w:color="auto"/>
                <w:left w:val="none" w:sz="0" w:space="0" w:color="auto"/>
                <w:bottom w:val="none" w:sz="0" w:space="0" w:color="auto"/>
                <w:right w:val="none" w:sz="0" w:space="0" w:color="auto"/>
              </w:divBdr>
            </w:div>
            <w:div w:id="2002810887">
              <w:marLeft w:val="0"/>
              <w:marRight w:val="0"/>
              <w:marTop w:val="0"/>
              <w:marBottom w:val="0"/>
              <w:divBdr>
                <w:top w:val="none" w:sz="0" w:space="0" w:color="auto"/>
                <w:left w:val="none" w:sz="0" w:space="0" w:color="auto"/>
                <w:bottom w:val="none" w:sz="0" w:space="0" w:color="auto"/>
                <w:right w:val="none" w:sz="0" w:space="0" w:color="auto"/>
              </w:divBdr>
            </w:div>
            <w:div w:id="2005350471">
              <w:marLeft w:val="0"/>
              <w:marRight w:val="0"/>
              <w:marTop w:val="0"/>
              <w:marBottom w:val="0"/>
              <w:divBdr>
                <w:top w:val="none" w:sz="0" w:space="0" w:color="auto"/>
                <w:left w:val="none" w:sz="0" w:space="0" w:color="auto"/>
                <w:bottom w:val="none" w:sz="0" w:space="0" w:color="auto"/>
                <w:right w:val="none" w:sz="0" w:space="0" w:color="auto"/>
              </w:divBdr>
            </w:div>
            <w:div w:id="2006011212">
              <w:marLeft w:val="0"/>
              <w:marRight w:val="0"/>
              <w:marTop w:val="0"/>
              <w:marBottom w:val="0"/>
              <w:divBdr>
                <w:top w:val="none" w:sz="0" w:space="0" w:color="auto"/>
                <w:left w:val="none" w:sz="0" w:space="0" w:color="auto"/>
                <w:bottom w:val="none" w:sz="0" w:space="0" w:color="auto"/>
                <w:right w:val="none" w:sz="0" w:space="0" w:color="auto"/>
              </w:divBdr>
            </w:div>
            <w:div w:id="2006080845">
              <w:marLeft w:val="0"/>
              <w:marRight w:val="0"/>
              <w:marTop w:val="0"/>
              <w:marBottom w:val="0"/>
              <w:divBdr>
                <w:top w:val="none" w:sz="0" w:space="0" w:color="auto"/>
                <w:left w:val="none" w:sz="0" w:space="0" w:color="auto"/>
                <w:bottom w:val="none" w:sz="0" w:space="0" w:color="auto"/>
                <w:right w:val="none" w:sz="0" w:space="0" w:color="auto"/>
              </w:divBdr>
            </w:div>
            <w:div w:id="2007122139">
              <w:marLeft w:val="0"/>
              <w:marRight w:val="0"/>
              <w:marTop w:val="0"/>
              <w:marBottom w:val="0"/>
              <w:divBdr>
                <w:top w:val="none" w:sz="0" w:space="0" w:color="auto"/>
                <w:left w:val="none" w:sz="0" w:space="0" w:color="auto"/>
                <w:bottom w:val="none" w:sz="0" w:space="0" w:color="auto"/>
                <w:right w:val="none" w:sz="0" w:space="0" w:color="auto"/>
              </w:divBdr>
            </w:div>
            <w:div w:id="2009366177">
              <w:marLeft w:val="0"/>
              <w:marRight w:val="0"/>
              <w:marTop w:val="0"/>
              <w:marBottom w:val="0"/>
              <w:divBdr>
                <w:top w:val="none" w:sz="0" w:space="0" w:color="auto"/>
                <w:left w:val="none" w:sz="0" w:space="0" w:color="auto"/>
                <w:bottom w:val="none" w:sz="0" w:space="0" w:color="auto"/>
                <w:right w:val="none" w:sz="0" w:space="0" w:color="auto"/>
              </w:divBdr>
            </w:div>
            <w:div w:id="2013028180">
              <w:marLeft w:val="0"/>
              <w:marRight w:val="0"/>
              <w:marTop w:val="0"/>
              <w:marBottom w:val="0"/>
              <w:divBdr>
                <w:top w:val="none" w:sz="0" w:space="0" w:color="auto"/>
                <w:left w:val="none" w:sz="0" w:space="0" w:color="auto"/>
                <w:bottom w:val="none" w:sz="0" w:space="0" w:color="auto"/>
                <w:right w:val="none" w:sz="0" w:space="0" w:color="auto"/>
              </w:divBdr>
            </w:div>
            <w:div w:id="2020430513">
              <w:marLeft w:val="0"/>
              <w:marRight w:val="0"/>
              <w:marTop w:val="0"/>
              <w:marBottom w:val="0"/>
              <w:divBdr>
                <w:top w:val="none" w:sz="0" w:space="0" w:color="auto"/>
                <w:left w:val="none" w:sz="0" w:space="0" w:color="auto"/>
                <w:bottom w:val="none" w:sz="0" w:space="0" w:color="auto"/>
                <w:right w:val="none" w:sz="0" w:space="0" w:color="auto"/>
              </w:divBdr>
            </w:div>
            <w:div w:id="2028284374">
              <w:marLeft w:val="0"/>
              <w:marRight w:val="0"/>
              <w:marTop w:val="0"/>
              <w:marBottom w:val="0"/>
              <w:divBdr>
                <w:top w:val="none" w:sz="0" w:space="0" w:color="auto"/>
                <w:left w:val="none" w:sz="0" w:space="0" w:color="auto"/>
                <w:bottom w:val="none" w:sz="0" w:space="0" w:color="auto"/>
                <w:right w:val="none" w:sz="0" w:space="0" w:color="auto"/>
              </w:divBdr>
            </w:div>
            <w:div w:id="2032946584">
              <w:marLeft w:val="0"/>
              <w:marRight w:val="0"/>
              <w:marTop w:val="0"/>
              <w:marBottom w:val="0"/>
              <w:divBdr>
                <w:top w:val="none" w:sz="0" w:space="0" w:color="auto"/>
                <w:left w:val="none" w:sz="0" w:space="0" w:color="auto"/>
                <w:bottom w:val="none" w:sz="0" w:space="0" w:color="auto"/>
                <w:right w:val="none" w:sz="0" w:space="0" w:color="auto"/>
              </w:divBdr>
            </w:div>
            <w:div w:id="2033678607">
              <w:marLeft w:val="0"/>
              <w:marRight w:val="0"/>
              <w:marTop w:val="0"/>
              <w:marBottom w:val="0"/>
              <w:divBdr>
                <w:top w:val="none" w:sz="0" w:space="0" w:color="auto"/>
                <w:left w:val="none" w:sz="0" w:space="0" w:color="auto"/>
                <w:bottom w:val="none" w:sz="0" w:space="0" w:color="auto"/>
                <w:right w:val="none" w:sz="0" w:space="0" w:color="auto"/>
              </w:divBdr>
            </w:div>
            <w:div w:id="2036422917">
              <w:marLeft w:val="0"/>
              <w:marRight w:val="0"/>
              <w:marTop w:val="0"/>
              <w:marBottom w:val="0"/>
              <w:divBdr>
                <w:top w:val="none" w:sz="0" w:space="0" w:color="auto"/>
                <w:left w:val="none" w:sz="0" w:space="0" w:color="auto"/>
                <w:bottom w:val="none" w:sz="0" w:space="0" w:color="auto"/>
                <w:right w:val="none" w:sz="0" w:space="0" w:color="auto"/>
              </w:divBdr>
            </w:div>
            <w:div w:id="2040736139">
              <w:marLeft w:val="0"/>
              <w:marRight w:val="0"/>
              <w:marTop w:val="0"/>
              <w:marBottom w:val="0"/>
              <w:divBdr>
                <w:top w:val="none" w:sz="0" w:space="0" w:color="auto"/>
                <w:left w:val="none" w:sz="0" w:space="0" w:color="auto"/>
                <w:bottom w:val="none" w:sz="0" w:space="0" w:color="auto"/>
                <w:right w:val="none" w:sz="0" w:space="0" w:color="auto"/>
              </w:divBdr>
            </w:div>
            <w:div w:id="2042240364">
              <w:marLeft w:val="0"/>
              <w:marRight w:val="0"/>
              <w:marTop w:val="0"/>
              <w:marBottom w:val="0"/>
              <w:divBdr>
                <w:top w:val="none" w:sz="0" w:space="0" w:color="auto"/>
                <w:left w:val="none" w:sz="0" w:space="0" w:color="auto"/>
                <w:bottom w:val="none" w:sz="0" w:space="0" w:color="auto"/>
                <w:right w:val="none" w:sz="0" w:space="0" w:color="auto"/>
              </w:divBdr>
            </w:div>
            <w:div w:id="2043480093">
              <w:marLeft w:val="0"/>
              <w:marRight w:val="0"/>
              <w:marTop w:val="0"/>
              <w:marBottom w:val="0"/>
              <w:divBdr>
                <w:top w:val="none" w:sz="0" w:space="0" w:color="auto"/>
                <w:left w:val="none" w:sz="0" w:space="0" w:color="auto"/>
                <w:bottom w:val="none" w:sz="0" w:space="0" w:color="auto"/>
                <w:right w:val="none" w:sz="0" w:space="0" w:color="auto"/>
              </w:divBdr>
            </w:div>
            <w:div w:id="2051492534">
              <w:marLeft w:val="0"/>
              <w:marRight w:val="0"/>
              <w:marTop w:val="0"/>
              <w:marBottom w:val="0"/>
              <w:divBdr>
                <w:top w:val="none" w:sz="0" w:space="0" w:color="auto"/>
                <w:left w:val="none" w:sz="0" w:space="0" w:color="auto"/>
                <w:bottom w:val="none" w:sz="0" w:space="0" w:color="auto"/>
                <w:right w:val="none" w:sz="0" w:space="0" w:color="auto"/>
              </w:divBdr>
            </w:div>
            <w:div w:id="2055812927">
              <w:marLeft w:val="0"/>
              <w:marRight w:val="0"/>
              <w:marTop w:val="0"/>
              <w:marBottom w:val="0"/>
              <w:divBdr>
                <w:top w:val="none" w:sz="0" w:space="0" w:color="auto"/>
                <w:left w:val="none" w:sz="0" w:space="0" w:color="auto"/>
                <w:bottom w:val="none" w:sz="0" w:space="0" w:color="auto"/>
                <w:right w:val="none" w:sz="0" w:space="0" w:color="auto"/>
              </w:divBdr>
            </w:div>
            <w:div w:id="2062973671">
              <w:marLeft w:val="0"/>
              <w:marRight w:val="0"/>
              <w:marTop w:val="0"/>
              <w:marBottom w:val="0"/>
              <w:divBdr>
                <w:top w:val="none" w:sz="0" w:space="0" w:color="auto"/>
                <w:left w:val="none" w:sz="0" w:space="0" w:color="auto"/>
                <w:bottom w:val="none" w:sz="0" w:space="0" w:color="auto"/>
                <w:right w:val="none" w:sz="0" w:space="0" w:color="auto"/>
              </w:divBdr>
            </w:div>
            <w:div w:id="2068185776">
              <w:marLeft w:val="0"/>
              <w:marRight w:val="0"/>
              <w:marTop w:val="0"/>
              <w:marBottom w:val="0"/>
              <w:divBdr>
                <w:top w:val="none" w:sz="0" w:space="0" w:color="auto"/>
                <w:left w:val="none" w:sz="0" w:space="0" w:color="auto"/>
                <w:bottom w:val="none" w:sz="0" w:space="0" w:color="auto"/>
                <w:right w:val="none" w:sz="0" w:space="0" w:color="auto"/>
              </w:divBdr>
            </w:div>
            <w:div w:id="2071031048">
              <w:marLeft w:val="0"/>
              <w:marRight w:val="0"/>
              <w:marTop w:val="0"/>
              <w:marBottom w:val="0"/>
              <w:divBdr>
                <w:top w:val="none" w:sz="0" w:space="0" w:color="auto"/>
                <w:left w:val="none" w:sz="0" w:space="0" w:color="auto"/>
                <w:bottom w:val="none" w:sz="0" w:space="0" w:color="auto"/>
                <w:right w:val="none" w:sz="0" w:space="0" w:color="auto"/>
              </w:divBdr>
            </w:div>
            <w:div w:id="2081244588">
              <w:marLeft w:val="0"/>
              <w:marRight w:val="0"/>
              <w:marTop w:val="0"/>
              <w:marBottom w:val="0"/>
              <w:divBdr>
                <w:top w:val="none" w:sz="0" w:space="0" w:color="auto"/>
                <w:left w:val="none" w:sz="0" w:space="0" w:color="auto"/>
                <w:bottom w:val="none" w:sz="0" w:space="0" w:color="auto"/>
                <w:right w:val="none" w:sz="0" w:space="0" w:color="auto"/>
              </w:divBdr>
            </w:div>
            <w:div w:id="2082293172">
              <w:marLeft w:val="0"/>
              <w:marRight w:val="0"/>
              <w:marTop w:val="0"/>
              <w:marBottom w:val="0"/>
              <w:divBdr>
                <w:top w:val="none" w:sz="0" w:space="0" w:color="auto"/>
                <w:left w:val="none" w:sz="0" w:space="0" w:color="auto"/>
                <w:bottom w:val="none" w:sz="0" w:space="0" w:color="auto"/>
                <w:right w:val="none" w:sz="0" w:space="0" w:color="auto"/>
              </w:divBdr>
            </w:div>
            <w:div w:id="2083553250">
              <w:marLeft w:val="0"/>
              <w:marRight w:val="0"/>
              <w:marTop w:val="0"/>
              <w:marBottom w:val="0"/>
              <w:divBdr>
                <w:top w:val="none" w:sz="0" w:space="0" w:color="auto"/>
                <w:left w:val="none" w:sz="0" w:space="0" w:color="auto"/>
                <w:bottom w:val="none" w:sz="0" w:space="0" w:color="auto"/>
                <w:right w:val="none" w:sz="0" w:space="0" w:color="auto"/>
              </w:divBdr>
            </w:div>
            <w:div w:id="2086535349">
              <w:marLeft w:val="0"/>
              <w:marRight w:val="0"/>
              <w:marTop w:val="0"/>
              <w:marBottom w:val="0"/>
              <w:divBdr>
                <w:top w:val="none" w:sz="0" w:space="0" w:color="auto"/>
                <w:left w:val="none" w:sz="0" w:space="0" w:color="auto"/>
                <w:bottom w:val="none" w:sz="0" w:space="0" w:color="auto"/>
                <w:right w:val="none" w:sz="0" w:space="0" w:color="auto"/>
              </w:divBdr>
            </w:div>
            <w:div w:id="2089039482">
              <w:marLeft w:val="0"/>
              <w:marRight w:val="0"/>
              <w:marTop w:val="0"/>
              <w:marBottom w:val="0"/>
              <w:divBdr>
                <w:top w:val="none" w:sz="0" w:space="0" w:color="auto"/>
                <w:left w:val="none" w:sz="0" w:space="0" w:color="auto"/>
                <w:bottom w:val="none" w:sz="0" w:space="0" w:color="auto"/>
                <w:right w:val="none" w:sz="0" w:space="0" w:color="auto"/>
              </w:divBdr>
            </w:div>
            <w:div w:id="2092391010">
              <w:marLeft w:val="0"/>
              <w:marRight w:val="0"/>
              <w:marTop w:val="0"/>
              <w:marBottom w:val="0"/>
              <w:divBdr>
                <w:top w:val="none" w:sz="0" w:space="0" w:color="auto"/>
                <w:left w:val="none" w:sz="0" w:space="0" w:color="auto"/>
                <w:bottom w:val="none" w:sz="0" w:space="0" w:color="auto"/>
                <w:right w:val="none" w:sz="0" w:space="0" w:color="auto"/>
              </w:divBdr>
            </w:div>
            <w:div w:id="2095348507">
              <w:marLeft w:val="0"/>
              <w:marRight w:val="0"/>
              <w:marTop w:val="0"/>
              <w:marBottom w:val="0"/>
              <w:divBdr>
                <w:top w:val="none" w:sz="0" w:space="0" w:color="auto"/>
                <w:left w:val="none" w:sz="0" w:space="0" w:color="auto"/>
                <w:bottom w:val="none" w:sz="0" w:space="0" w:color="auto"/>
                <w:right w:val="none" w:sz="0" w:space="0" w:color="auto"/>
              </w:divBdr>
            </w:div>
            <w:div w:id="2095738720">
              <w:marLeft w:val="0"/>
              <w:marRight w:val="0"/>
              <w:marTop w:val="0"/>
              <w:marBottom w:val="0"/>
              <w:divBdr>
                <w:top w:val="none" w:sz="0" w:space="0" w:color="auto"/>
                <w:left w:val="none" w:sz="0" w:space="0" w:color="auto"/>
                <w:bottom w:val="none" w:sz="0" w:space="0" w:color="auto"/>
                <w:right w:val="none" w:sz="0" w:space="0" w:color="auto"/>
              </w:divBdr>
            </w:div>
            <w:div w:id="2098013629">
              <w:marLeft w:val="0"/>
              <w:marRight w:val="0"/>
              <w:marTop w:val="0"/>
              <w:marBottom w:val="0"/>
              <w:divBdr>
                <w:top w:val="none" w:sz="0" w:space="0" w:color="auto"/>
                <w:left w:val="none" w:sz="0" w:space="0" w:color="auto"/>
                <w:bottom w:val="none" w:sz="0" w:space="0" w:color="auto"/>
                <w:right w:val="none" w:sz="0" w:space="0" w:color="auto"/>
              </w:divBdr>
            </w:div>
            <w:div w:id="2103451638">
              <w:marLeft w:val="0"/>
              <w:marRight w:val="0"/>
              <w:marTop w:val="0"/>
              <w:marBottom w:val="0"/>
              <w:divBdr>
                <w:top w:val="none" w:sz="0" w:space="0" w:color="auto"/>
                <w:left w:val="none" w:sz="0" w:space="0" w:color="auto"/>
                <w:bottom w:val="none" w:sz="0" w:space="0" w:color="auto"/>
                <w:right w:val="none" w:sz="0" w:space="0" w:color="auto"/>
              </w:divBdr>
            </w:div>
            <w:div w:id="2108308910">
              <w:marLeft w:val="0"/>
              <w:marRight w:val="0"/>
              <w:marTop w:val="0"/>
              <w:marBottom w:val="0"/>
              <w:divBdr>
                <w:top w:val="none" w:sz="0" w:space="0" w:color="auto"/>
                <w:left w:val="none" w:sz="0" w:space="0" w:color="auto"/>
                <w:bottom w:val="none" w:sz="0" w:space="0" w:color="auto"/>
                <w:right w:val="none" w:sz="0" w:space="0" w:color="auto"/>
              </w:divBdr>
            </w:div>
            <w:div w:id="2110539508">
              <w:marLeft w:val="0"/>
              <w:marRight w:val="0"/>
              <w:marTop w:val="0"/>
              <w:marBottom w:val="0"/>
              <w:divBdr>
                <w:top w:val="none" w:sz="0" w:space="0" w:color="auto"/>
                <w:left w:val="none" w:sz="0" w:space="0" w:color="auto"/>
                <w:bottom w:val="none" w:sz="0" w:space="0" w:color="auto"/>
                <w:right w:val="none" w:sz="0" w:space="0" w:color="auto"/>
              </w:divBdr>
            </w:div>
            <w:div w:id="2114551777">
              <w:marLeft w:val="0"/>
              <w:marRight w:val="0"/>
              <w:marTop w:val="0"/>
              <w:marBottom w:val="0"/>
              <w:divBdr>
                <w:top w:val="none" w:sz="0" w:space="0" w:color="auto"/>
                <w:left w:val="none" w:sz="0" w:space="0" w:color="auto"/>
                <w:bottom w:val="none" w:sz="0" w:space="0" w:color="auto"/>
                <w:right w:val="none" w:sz="0" w:space="0" w:color="auto"/>
              </w:divBdr>
            </w:div>
            <w:div w:id="2116288513">
              <w:marLeft w:val="0"/>
              <w:marRight w:val="0"/>
              <w:marTop w:val="0"/>
              <w:marBottom w:val="0"/>
              <w:divBdr>
                <w:top w:val="none" w:sz="0" w:space="0" w:color="auto"/>
                <w:left w:val="none" w:sz="0" w:space="0" w:color="auto"/>
                <w:bottom w:val="none" w:sz="0" w:space="0" w:color="auto"/>
                <w:right w:val="none" w:sz="0" w:space="0" w:color="auto"/>
              </w:divBdr>
            </w:div>
            <w:div w:id="2117096973">
              <w:marLeft w:val="0"/>
              <w:marRight w:val="0"/>
              <w:marTop w:val="0"/>
              <w:marBottom w:val="0"/>
              <w:divBdr>
                <w:top w:val="none" w:sz="0" w:space="0" w:color="auto"/>
                <w:left w:val="none" w:sz="0" w:space="0" w:color="auto"/>
                <w:bottom w:val="none" w:sz="0" w:space="0" w:color="auto"/>
                <w:right w:val="none" w:sz="0" w:space="0" w:color="auto"/>
              </w:divBdr>
            </w:div>
            <w:div w:id="2117480749">
              <w:marLeft w:val="0"/>
              <w:marRight w:val="0"/>
              <w:marTop w:val="0"/>
              <w:marBottom w:val="0"/>
              <w:divBdr>
                <w:top w:val="none" w:sz="0" w:space="0" w:color="auto"/>
                <w:left w:val="none" w:sz="0" w:space="0" w:color="auto"/>
                <w:bottom w:val="none" w:sz="0" w:space="0" w:color="auto"/>
                <w:right w:val="none" w:sz="0" w:space="0" w:color="auto"/>
              </w:divBdr>
            </w:div>
            <w:div w:id="2122408312">
              <w:marLeft w:val="0"/>
              <w:marRight w:val="0"/>
              <w:marTop w:val="0"/>
              <w:marBottom w:val="0"/>
              <w:divBdr>
                <w:top w:val="none" w:sz="0" w:space="0" w:color="auto"/>
                <w:left w:val="none" w:sz="0" w:space="0" w:color="auto"/>
                <w:bottom w:val="none" w:sz="0" w:space="0" w:color="auto"/>
                <w:right w:val="none" w:sz="0" w:space="0" w:color="auto"/>
              </w:divBdr>
            </w:div>
            <w:div w:id="2123184422">
              <w:marLeft w:val="0"/>
              <w:marRight w:val="0"/>
              <w:marTop w:val="0"/>
              <w:marBottom w:val="0"/>
              <w:divBdr>
                <w:top w:val="none" w:sz="0" w:space="0" w:color="auto"/>
                <w:left w:val="none" w:sz="0" w:space="0" w:color="auto"/>
                <w:bottom w:val="none" w:sz="0" w:space="0" w:color="auto"/>
                <w:right w:val="none" w:sz="0" w:space="0" w:color="auto"/>
              </w:divBdr>
            </w:div>
            <w:div w:id="2123842999">
              <w:marLeft w:val="0"/>
              <w:marRight w:val="0"/>
              <w:marTop w:val="0"/>
              <w:marBottom w:val="0"/>
              <w:divBdr>
                <w:top w:val="none" w:sz="0" w:space="0" w:color="auto"/>
                <w:left w:val="none" w:sz="0" w:space="0" w:color="auto"/>
                <w:bottom w:val="none" w:sz="0" w:space="0" w:color="auto"/>
                <w:right w:val="none" w:sz="0" w:space="0" w:color="auto"/>
              </w:divBdr>
            </w:div>
            <w:div w:id="2124037099">
              <w:marLeft w:val="0"/>
              <w:marRight w:val="0"/>
              <w:marTop w:val="0"/>
              <w:marBottom w:val="0"/>
              <w:divBdr>
                <w:top w:val="none" w:sz="0" w:space="0" w:color="auto"/>
                <w:left w:val="none" w:sz="0" w:space="0" w:color="auto"/>
                <w:bottom w:val="none" w:sz="0" w:space="0" w:color="auto"/>
                <w:right w:val="none" w:sz="0" w:space="0" w:color="auto"/>
              </w:divBdr>
            </w:div>
            <w:div w:id="2128502766">
              <w:marLeft w:val="0"/>
              <w:marRight w:val="0"/>
              <w:marTop w:val="0"/>
              <w:marBottom w:val="0"/>
              <w:divBdr>
                <w:top w:val="none" w:sz="0" w:space="0" w:color="auto"/>
                <w:left w:val="none" w:sz="0" w:space="0" w:color="auto"/>
                <w:bottom w:val="none" w:sz="0" w:space="0" w:color="auto"/>
                <w:right w:val="none" w:sz="0" w:space="0" w:color="auto"/>
              </w:divBdr>
            </w:div>
            <w:div w:id="2135126346">
              <w:marLeft w:val="0"/>
              <w:marRight w:val="0"/>
              <w:marTop w:val="0"/>
              <w:marBottom w:val="0"/>
              <w:divBdr>
                <w:top w:val="none" w:sz="0" w:space="0" w:color="auto"/>
                <w:left w:val="none" w:sz="0" w:space="0" w:color="auto"/>
                <w:bottom w:val="none" w:sz="0" w:space="0" w:color="auto"/>
                <w:right w:val="none" w:sz="0" w:space="0" w:color="auto"/>
              </w:divBdr>
            </w:div>
            <w:div w:id="2135437536">
              <w:marLeft w:val="0"/>
              <w:marRight w:val="0"/>
              <w:marTop w:val="0"/>
              <w:marBottom w:val="0"/>
              <w:divBdr>
                <w:top w:val="none" w:sz="0" w:space="0" w:color="auto"/>
                <w:left w:val="none" w:sz="0" w:space="0" w:color="auto"/>
                <w:bottom w:val="none" w:sz="0" w:space="0" w:color="auto"/>
                <w:right w:val="none" w:sz="0" w:space="0" w:color="auto"/>
              </w:divBdr>
            </w:div>
            <w:div w:id="2138258888">
              <w:marLeft w:val="0"/>
              <w:marRight w:val="0"/>
              <w:marTop w:val="0"/>
              <w:marBottom w:val="0"/>
              <w:divBdr>
                <w:top w:val="none" w:sz="0" w:space="0" w:color="auto"/>
                <w:left w:val="none" w:sz="0" w:space="0" w:color="auto"/>
                <w:bottom w:val="none" w:sz="0" w:space="0" w:color="auto"/>
                <w:right w:val="none" w:sz="0" w:space="0" w:color="auto"/>
              </w:divBdr>
            </w:div>
            <w:div w:id="2139646440">
              <w:marLeft w:val="0"/>
              <w:marRight w:val="0"/>
              <w:marTop w:val="0"/>
              <w:marBottom w:val="0"/>
              <w:divBdr>
                <w:top w:val="none" w:sz="0" w:space="0" w:color="auto"/>
                <w:left w:val="none" w:sz="0" w:space="0" w:color="auto"/>
                <w:bottom w:val="none" w:sz="0" w:space="0" w:color="auto"/>
                <w:right w:val="none" w:sz="0" w:space="0" w:color="auto"/>
              </w:divBdr>
            </w:div>
            <w:div w:id="2141805090">
              <w:marLeft w:val="0"/>
              <w:marRight w:val="0"/>
              <w:marTop w:val="0"/>
              <w:marBottom w:val="0"/>
              <w:divBdr>
                <w:top w:val="none" w:sz="0" w:space="0" w:color="auto"/>
                <w:left w:val="none" w:sz="0" w:space="0" w:color="auto"/>
                <w:bottom w:val="none" w:sz="0" w:space="0" w:color="auto"/>
                <w:right w:val="none" w:sz="0" w:space="0" w:color="auto"/>
              </w:divBdr>
            </w:div>
            <w:div w:id="21424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922">
      <w:bodyDiv w:val="1"/>
      <w:marLeft w:val="0"/>
      <w:marRight w:val="0"/>
      <w:marTop w:val="0"/>
      <w:marBottom w:val="0"/>
      <w:divBdr>
        <w:top w:val="none" w:sz="0" w:space="0" w:color="auto"/>
        <w:left w:val="none" w:sz="0" w:space="0" w:color="auto"/>
        <w:bottom w:val="none" w:sz="0" w:space="0" w:color="auto"/>
        <w:right w:val="none" w:sz="0" w:space="0" w:color="auto"/>
      </w:divBdr>
    </w:div>
    <w:div w:id="601763695">
      <w:bodyDiv w:val="1"/>
      <w:marLeft w:val="0"/>
      <w:marRight w:val="0"/>
      <w:marTop w:val="0"/>
      <w:marBottom w:val="0"/>
      <w:divBdr>
        <w:top w:val="none" w:sz="0" w:space="0" w:color="auto"/>
        <w:left w:val="none" w:sz="0" w:space="0" w:color="auto"/>
        <w:bottom w:val="none" w:sz="0" w:space="0" w:color="auto"/>
        <w:right w:val="none" w:sz="0" w:space="0" w:color="auto"/>
      </w:divBdr>
    </w:div>
    <w:div w:id="626740656">
      <w:bodyDiv w:val="1"/>
      <w:marLeft w:val="0"/>
      <w:marRight w:val="0"/>
      <w:marTop w:val="0"/>
      <w:marBottom w:val="0"/>
      <w:divBdr>
        <w:top w:val="none" w:sz="0" w:space="0" w:color="auto"/>
        <w:left w:val="none" w:sz="0" w:space="0" w:color="auto"/>
        <w:bottom w:val="none" w:sz="0" w:space="0" w:color="auto"/>
        <w:right w:val="none" w:sz="0" w:space="0" w:color="auto"/>
      </w:divBdr>
    </w:div>
    <w:div w:id="731316482">
      <w:bodyDiv w:val="1"/>
      <w:marLeft w:val="0"/>
      <w:marRight w:val="0"/>
      <w:marTop w:val="0"/>
      <w:marBottom w:val="0"/>
      <w:divBdr>
        <w:top w:val="none" w:sz="0" w:space="0" w:color="auto"/>
        <w:left w:val="none" w:sz="0" w:space="0" w:color="auto"/>
        <w:bottom w:val="none" w:sz="0" w:space="0" w:color="auto"/>
        <w:right w:val="none" w:sz="0" w:space="0" w:color="auto"/>
      </w:divBdr>
      <w:divsChild>
        <w:div w:id="713506668">
          <w:marLeft w:val="0"/>
          <w:marRight w:val="0"/>
          <w:marTop w:val="0"/>
          <w:marBottom w:val="0"/>
          <w:divBdr>
            <w:top w:val="none" w:sz="0" w:space="0" w:color="auto"/>
            <w:left w:val="none" w:sz="0" w:space="0" w:color="auto"/>
            <w:bottom w:val="none" w:sz="0" w:space="0" w:color="auto"/>
            <w:right w:val="none" w:sz="0" w:space="0" w:color="auto"/>
          </w:divBdr>
          <w:divsChild>
            <w:div w:id="228541656">
              <w:marLeft w:val="0"/>
              <w:marRight w:val="0"/>
              <w:marTop w:val="0"/>
              <w:marBottom w:val="0"/>
              <w:divBdr>
                <w:top w:val="none" w:sz="0" w:space="0" w:color="auto"/>
                <w:left w:val="none" w:sz="0" w:space="0" w:color="auto"/>
                <w:bottom w:val="none" w:sz="0" w:space="0" w:color="auto"/>
                <w:right w:val="none" w:sz="0" w:space="0" w:color="auto"/>
              </w:divBdr>
              <w:divsChild>
                <w:div w:id="1418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1050">
      <w:bodyDiv w:val="1"/>
      <w:marLeft w:val="0"/>
      <w:marRight w:val="0"/>
      <w:marTop w:val="0"/>
      <w:marBottom w:val="0"/>
      <w:divBdr>
        <w:top w:val="none" w:sz="0" w:space="0" w:color="auto"/>
        <w:left w:val="none" w:sz="0" w:space="0" w:color="auto"/>
        <w:bottom w:val="none" w:sz="0" w:space="0" w:color="auto"/>
        <w:right w:val="none" w:sz="0" w:space="0" w:color="auto"/>
      </w:divBdr>
    </w:div>
    <w:div w:id="807746230">
      <w:bodyDiv w:val="1"/>
      <w:marLeft w:val="0"/>
      <w:marRight w:val="0"/>
      <w:marTop w:val="0"/>
      <w:marBottom w:val="0"/>
      <w:divBdr>
        <w:top w:val="none" w:sz="0" w:space="0" w:color="auto"/>
        <w:left w:val="none" w:sz="0" w:space="0" w:color="auto"/>
        <w:bottom w:val="none" w:sz="0" w:space="0" w:color="auto"/>
        <w:right w:val="none" w:sz="0" w:space="0" w:color="auto"/>
      </w:divBdr>
    </w:div>
    <w:div w:id="945426782">
      <w:bodyDiv w:val="1"/>
      <w:marLeft w:val="0"/>
      <w:marRight w:val="0"/>
      <w:marTop w:val="0"/>
      <w:marBottom w:val="0"/>
      <w:divBdr>
        <w:top w:val="none" w:sz="0" w:space="0" w:color="auto"/>
        <w:left w:val="none" w:sz="0" w:space="0" w:color="auto"/>
        <w:bottom w:val="none" w:sz="0" w:space="0" w:color="auto"/>
        <w:right w:val="none" w:sz="0" w:space="0" w:color="auto"/>
      </w:divBdr>
    </w:div>
    <w:div w:id="946274465">
      <w:bodyDiv w:val="1"/>
      <w:marLeft w:val="0"/>
      <w:marRight w:val="0"/>
      <w:marTop w:val="0"/>
      <w:marBottom w:val="0"/>
      <w:divBdr>
        <w:top w:val="none" w:sz="0" w:space="0" w:color="auto"/>
        <w:left w:val="none" w:sz="0" w:space="0" w:color="auto"/>
        <w:bottom w:val="none" w:sz="0" w:space="0" w:color="auto"/>
        <w:right w:val="none" w:sz="0" w:space="0" w:color="auto"/>
      </w:divBdr>
      <w:divsChild>
        <w:div w:id="1566452874">
          <w:marLeft w:val="0"/>
          <w:marRight w:val="0"/>
          <w:marTop w:val="0"/>
          <w:marBottom w:val="0"/>
          <w:divBdr>
            <w:top w:val="none" w:sz="0" w:space="0" w:color="auto"/>
            <w:left w:val="none" w:sz="0" w:space="0" w:color="auto"/>
            <w:bottom w:val="none" w:sz="0" w:space="0" w:color="auto"/>
            <w:right w:val="none" w:sz="0" w:space="0" w:color="auto"/>
          </w:divBdr>
          <w:divsChild>
            <w:div w:id="130640706">
              <w:marLeft w:val="0"/>
              <w:marRight w:val="0"/>
              <w:marTop w:val="0"/>
              <w:marBottom w:val="0"/>
              <w:divBdr>
                <w:top w:val="none" w:sz="0" w:space="0" w:color="auto"/>
                <w:left w:val="none" w:sz="0" w:space="0" w:color="auto"/>
                <w:bottom w:val="none" w:sz="0" w:space="0" w:color="auto"/>
                <w:right w:val="none" w:sz="0" w:space="0" w:color="auto"/>
              </w:divBdr>
              <w:divsChild>
                <w:div w:id="11231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60096">
      <w:bodyDiv w:val="1"/>
      <w:marLeft w:val="0"/>
      <w:marRight w:val="0"/>
      <w:marTop w:val="0"/>
      <w:marBottom w:val="0"/>
      <w:divBdr>
        <w:top w:val="none" w:sz="0" w:space="0" w:color="auto"/>
        <w:left w:val="none" w:sz="0" w:space="0" w:color="auto"/>
        <w:bottom w:val="none" w:sz="0" w:space="0" w:color="auto"/>
        <w:right w:val="none" w:sz="0" w:space="0" w:color="auto"/>
      </w:divBdr>
    </w:div>
    <w:div w:id="1005090643">
      <w:bodyDiv w:val="1"/>
      <w:marLeft w:val="0"/>
      <w:marRight w:val="0"/>
      <w:marTop w:val="0"/>
      <w:marBottom w:val="0"/>
      <w:divBdr>
        <w:top w:val="none" w:sz="0" w:space="0" w:color="auto"/>
        <w:left w:val="none" w:sz="0" w:space="0" w:color="auto"/>
        <w:bottom w:val="none" w:sz="0" w:space="0" w:color="auto"/>
        <w:right w:val="none" w:sz="0" w:space="0" w:color="auto"/>
      </w:divBdr>
    </w:div>
    <w:div w:id="1009601270">
      <w:bodyDiv w:val="1"/>
      <w:marLeft w:val="0"/>
      <w:marRight w:val="0"/>
      <w:marTop w:val="0"/>
      <w:marBottom w:val="0"/>
      <w:divBdr>
        <w:top w:val="none" w:sz="0" w:space="0" w:color="auto"/>
        <w:left w:val="none" w:sz="0" w:space="0" w:color="auto"/>
        <w:bottom w:val="none" w:sz="0" w:space="0" w:color="auto"/>
        <w:right w:val="none" w:sz="0" w:space="0" w:color="auto"/>
      </w:divBdr>
    </w:div>
    <w:div w:id="1027145733">
      <w:bodyDiv w:val="1"/>
      <w:marLeft w:val="0"/>
      <w:marRight w:val="0"/>
      <w:marTop w:val="0"/>
      <w:marBottom w:val="0"/>
      <w:divBdr>
        <w:top w:val="none" w:sz="0" w:space="0" w:color="auto"/>
        <w:left w:val="none" w:sz="0" w:space="0" w:color="auto"/>
        <w:bottom w:val="none" w:sz="0" w:space="0" w:color="auto"/>
        <w:right w:val="none" w:sz="0" w:space="0" w:color="auto"/>
      </w:divBdr>
    </w:div>
    <w:div w:id="1048064443">
      <w:bodyDiv w:val="1"/>
      <w:marLeft w:val="0"/>
      <w:marRight w:val="0"/>
      <w:marTop w:val="0"/>
      <w:marBottom w:val="0"/>
      <w:divBdr>
        <w:top w:val="none" w:sz="0" w:space="0" w:color="auto"/>
        <w:left w:val="none" w:sz="0" w:space="0" w:color="auto"/>
        <w:bottom w:val="none" w:sz="0" w:space="0" w:color="auto"/>
        <w:right w:val="none" w:sz="0" w:space="0" w:color="auto"/>
      </w:divBdr>
    </w:div>
    <w:div w:id="1055154319">
      <w:bodyDiv w:val="1"/>
      <w:marLeft w:val="0"/>
      <w:marRight w:val="0"/>
      <w:marTop w:val="0"/>
      <w:marBottom w:val="0"/>
      <w:divBdr>
        <w:top w:val="none" w:sz="0" w:space="0" w:color="auto"/>
        <w:left w:val="none" w:sz="0" w:space="0" w:color="auto"/>
        <w:bottom w:val="none" w:sz="0" w:space="0" w:color="auto"/>
        <w:right w:val="none" w:sz="0" w:space="0" w:color="auto"/>
      </w:divBdr>
    </w:div>
    <w:div w:id="1141189860">
      <w:bodyDiv w:val="1"/>
      <w:marLeft w:val="0"/>
      <w:marRight w:val="0"/>
      <w:marTop w:val="0"/>
      <w:marBottom w:val="0"/>
      <w:divBdr>
        <w:top w:val="none" w:sz="0" w:space="0" w:color="auto"/>
        <w:left w:val="none" w:sz="0" w:space="0" w:color="auto"/>
        <w:bottom w:val="none" w:sz="0" w:space="0" w:color="auto"/>
        <w:right w:val="none" w:sz="0" w:space="0" w:color="auto"/>
      </w:divBdr>
    </w:div>
    <w:div w:id="1158770130">
      <w:bodyDiv w:val="1"/>
      <w:marLeft w:val="0"/>
      <w:marRight w:val="0"/>
      <w:marTop w:val="0"/>
      <w:marBottom w:val="0"/>
      <w:divBdr>
        <w:top w:val="none" w:sz="0" w:space="0" w:color="auto"/>
        <w:left w:val="none" w:sz="0" w:space="0" w:color="auto"/>
        <w:bottom w:val="none" w:sz="0" w:space="0" w:color="auto"/>
        <w:right w:val="none" w:sz="0" w:space="0" w:color="auto"/>
      </w:divBdr>
    </w:div>
    <w:div w:id="1225873961">
      <w:bodyDiv w:val="1"/>
      <w:marLeft w:val="0"/>
      <w:marRight w:val="0"/>
      <w:marTop w:val="0"/>
      <w:marBottom w:val="0"/>
      <w:divBdr>
        <w:top w:val="none" w:sz="0" w:space="0" w:color="auto"/>
        <w:left w:val="none" w:sz="0" w:space="0" w:color="auto"/>
        <w:bottom w:val="none" w:sz="0" w:space="0" w:color="auto"/>
        <w:right w:val="none" w:sz="0" w:space="0" w:color="auto"/>
      </w:divBdr>
    </w:div>
    <w:div w:id="1244534240">
      <w:bodyDiv w:val="1"/>
      <w:marLeft w:val="0"/>
      <w:marRight w:val="0"/>
      <w:marTop w:val="0"/>
      <w:marBottom w:val="0"/>
      <w:divBdr>
        <w:top w:val="none" w:sz="0" w:space="0" w:color="auto"/>
        <w:left w:val="none" w:sz="0" w:space="0" w:color="auto"/>
        <w:bottom w:val="none" w:sz="0" w:space="0" w:color="auto"/>
        <w:right w:val="none" w:sz="0" w:space="0" w:color="auto"/>
      </w:divBdr>
    </w:div>
    <w:div w:id="1259871327">
      <w:bodyDiv w:val="1"/>
      <w:marLeft w:val="0"/>
      <w:marRight w:val="0"/>
      <w:marTop w:val="0"/>
      <w:marBottom w:val="0"/>
      <w:divBdr>
        <w:top w:val="none" w:sz="0" w:space="0" w:color="auto"/>
        <w:left w:val="none" w:sz="0" w:space="0" w:color="auto"/>
        <w:bottom w:val="none" w:sz="0" w:space="0" w:color="auto"/>
        <w:right w:val="none" w:sz="0" w:space="0" w:color="auto"/>
      </w:divBdr>
    </w:div>
    <w:div w:id="1272009194">
      <w:bodyDiv w:val="1"/>
      <w:marLeft w:val="0"/>
      <w:marRight w:val="0"/>
      <w:marTop w:val="0"/>
      <w:marBottom w:val="0"/>
      <w:divBdr>
        <w:top w:val="none" w:sz="0" w:space="0" w:color="auto"/>
        <w:left w:val="none" w:sz="0" w:space="0" w:color="auto"/>
        <w:bottom w:val="none" w:sz="0" w:space="0" w:color="auto"/>
        <w:right w:val="none" w:sz="0" w:space="0" w:color="auto"/>
      </w:divBdr>
    </w:div>
    <w:div w:id="1289896669">
      <w:bodyDiv w:val="1"/>
      <w:marLeft w:val="0"/>
      <w:marRight w:val="0"/>
      <w:marTop w:val="0"/>
      <w:marBottom w:val="0"/>
      <w:divBdr>
        <w:top w:val="none" w:sz="0" w:space="0" w:color="auto"/>
        <w:left w:val="none" w:sz="0" w:space="0" w:color="auto"/>
        <w:bottom w:val="none" w:sz="0" w:space="0" w:color="auto"/>
        <w:right w:val="none" w:sz="0" w:space="0" w:color="auto"/>
      </w:divBdr>
      <w:divsChild>
        <w:div w:id="1120808061">
          <w:marLeft w:val="0"/>
          <w:marRight w:val="0"/>
          <w:marTop w:val="0"/>
          <w:marBottom w:val="0"/>
          <w:divBdr>
            <w:top w:val="none" w:sz="0" w:space="0" w:color="auto"/>
            <w:left w:val="none" w:sz="0" w:space="0" w:color="auto"/>
            <w:bottom w:val="none" w:sz="0" w:space="0" w:color="auto"/>
            <w:right w:val="none" w:sz="0" w:space="0" w:color="auto"/>
          </w:divBdr>
          <w:divsChild>
            <w:div w:id="321667839">
              <w:marLeft w:val="0"/>
              <w:marRight w:val="0"/>
              <w:marTop w:val="0"/>
              <w:marBottom w:val="0"/>
              <w:divBdr>
                <w:top w:val="none" w:sz="0" w:space="0" w:color="auto"/>
                <w:left w:val="none" w:sz="0" w:space="0" w:color="auto"/>
                <w:bottom w:val="none" w:sz="0" w:space="0" w:color="auto"/>
                <w:right w:val="none" w:sz="0" w:space="0" w:color="auto"/>
              </w:divBdr>
              <w:divsChild>
                <w:div w:id="4286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207">
      <w:bodyDiv w:val="1"/>
      <w:marLeft w:val="0"/>
      <w:marRight w:val="0"/>
      <w:marTop w:val="0"/>
      <w:marBottom w:val="0"/>
      <w:divBdr>
        <w:top w:val="none" w:sz="0" w:space="0" w:color="auto"/>
        <w:left w:val="none" w:sz="0" w:space="0" w:color="auto"/>
        <w:bottom w:val="none" w:sz="0" w:space="0" w:color="auto"/>
        <w:right w:val="none" w:sz="0" w:space="0" w:color="auto"/>
      </w:divBdr>
      <w:divsChild>
        <w:div w:id="274993032">
          <w:marLeft w:val="0"/>
          <w:marRight w:val="0"/>
          <w:marTop w:val="0"/>
          <w:marBottom w:val="0"/>
          <w:divBdr>
            <w:top w:val="none" w:sz="0" w:space="0" w:color="auto"/>
            <w:left w:val="none" w:sz="0" w:space="0" w:color="auto"/>
            <w:bottom w:val="none" w:sz="0" w:space="0" w:color="auto"/>
            <w:right w:val="none" w:sz="0" w:space="0" w:color="auto"/>
          </w:divBdr>
          <w:divsChild>
            <w:div w:id="1351838201">
              <w:marLeft w:val="0"/>
              <w:marRight w:val="0"/>
              <w:marTop w:val="0"/>
              <w:marBottom w:val="0"/>
              <w:divBdr>
                <w:top w:val="none" w:sz="0" w:space="0" w:color="auto"/>
                <w:left w:val="none" w:sz="0" w:space="0" w:color="auto"/>
                <w:bottom w:val="none" w:sz="0" w:space="0" w:color="auto"/>
                <w:right w:val="none" w:sz="0" w:space="0" w:color="auto"/>
              </w:divBdr>
              <w:divsChild>
                <w:div w:id="228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5595">
      <w:bodyDiv w:val="1"/>
      <w:marLeft w:val="0"/>
      <w:marRight w:val="0"/>
      <w:marTop w:val="0"/>
      <w:marBottom w:val="0"/>
      <w:divBdr>
        <w:top w:val="none" w:sz="0" w:space="0" w:color="auto"/>
        <w:left w:val="none" w:sz="0" w:space="0" w:color="auto"/>
        <w:bottom w:val="none" w:sz="0" w:space="0" w:color="auto"/>
        <w:right w:val="none" w:sz="0" w:space="0" w:color="auto"/>
      </w:divBdr>
    </w:div>
    <w:div w:id="1376271141">
      <w:bodyDiv w:val="1"/>
      <w:marLeft w:val="0"/>
      <w:marRight w:val="0"/>
      <w:marTop w:val="0"/>
      <w:marBottom w:val="0"/>
      <w:divBdr>
        <w:top w:val="none" w:sz="0" w:space="0" w:color="auto"/>
        <w:left w:val="none" w:sz="0" w:space="0" w:color="auto"/>
        <w:bottom w:val="none" w:sz="0" w:space="0" w:color="auto"/>
        <w:right w:val="none" w:sz="0" w:space="0" w:color="auto"/>
      </w:divBdr>
      <w:divsChild>
        <w:div w:id="560365455">
          <w:marLeft w:val="0"/>
          <w:marRight w:val="0"/>
          <w:marTop w:val="0"/>
          <w:marBottom w:val="0"/>
          <w:divBdr>
            <w:top w:val="none" w:sz="0" w:space="0" w:color="auto"/>
            <w:left w:val="none" w:sz="0" w:space="0" w:color="auto"/>
            <w:bottom w:val="none" w:sz="0" w:space="0" w:color="auto"/>
            <w:right w:val="none" w:sz="0" w:space="0" w:color="auto"/>
          </w:divBdr>
        </w:div>
      </w:divsChild>
    </w:div>
    <w:div w:id="1382245552">
      <w:bodyDiv w:val="1"/>
      <w:marLeft w:val="0"/>
      <w:marRight w:val="0"/>
      <w:marTop w:val="0"/>
      <w:marBottom w:val="0"/>
      <w:divBdr>
        <w:top w:val="none" w:sz="0" w:space="0" w:color="auto"/>
        <w:left w:val="none" w:sz="0" w:space="0" w:color="auto"/>
        <w:bottom w:val="none" w:sz="0" w:space="0" w:color="auto"/>
        <w:right w:val="none" w:sz="0" w:space="0" w:color="auto"/>
      </w:divBdr>
    </w:div>
    <w:div w:id="1388459315">
      <w:bodyDiv w:val="1"/>
      <w:marLeft w:val="0"/>
      <w:marRight w:val="0"/>
      <w:marTop w:val="0"/>
      <w:marBottom w:val="0"/>
      <w:divBdr>
        <w:top w:val="none" w:sz="0" w:space="0" w:color="auto"/>
        <w:left w:val="none" w:sz="0" w:space="0" w:color="auto"/>
        <w:bottom w:val="none" w:sz="0" w:space="0" w:color="auto"/>
        <w:right w:val="none" w:sz="0" w:space="0" w:color="auto"/>
      </w:divBdr>
    </w:div>
    <w:div w:id="1401637649">
      <w:bodyDiv w:val="1"/>
      <w:marLeft w:val="0"/>
      <w:marRight w:val="0"/>
      <w:marTop w:val="0"/>
      <w:marBottom w:val="0"/>
      <w:divBdr>
        <w:top w:val="none" w:sz="0" w:space="0" w:color="auto"/>
        <w:left w:val="none" w:sz="0" w:space="0" w:color="auto"/>
        <w:bottom w:val="none" w:sz="0" w:space="0" w:color="auto"/>
        <w:right w:val="none" w:sz="0" w:space="0" w:color="auto"/>
      </w:divBdr>
    </w:div>
    <w:div w:id="1412193802">
      <w:bodyDiv w:val="1"/>
      <w:marLeft w:val="0"/>
      <w:marRight w:val="0"/>
      <w:marTop w:val="0"/>
      <w:marBottom w:val="0"/>
      <w:divBdr>
        <w:top w:val="none" w:sz="0" w:space="0" w:color="auto"/>
        <w:left w:val="none" w:sz="0" w:space="0" w:color="auto"/>
        <w:bottom w:val="none" w:sz="0" w:space="0" w:color="auto"/>
        <w:right w:val="none" w:sz="0" w:space="0" w:color="auto"/>
      </w:divBdr>
    </w:div>
    <w:div w:id="1421946117">
      <w:bodyDiv w:val="1"/>
      <w:marLeft w:val="0"/>
      <w:marRight w:val="0"/>
      <w:marTop w:val="0"/>
      <w:marBottom w:val="0"/>
      <w:divBdr>
        <w:top w:val="none" w:sz="0" w:space="0" w:color="auto"/>
        <w:left w:val="none" w:sz="0" w:space="0" w:color="auto"/>
        <w:bottom w:val="none" w:sz="0" w:space="0" w:color="auto"/>
        <w:right w:val="none" w:sz="0" w:space="0" w:color="auto"/>
      </w:divBdr>
    </w:div>
    <w:div w:id="1439182146">
      <w:bodyDiv w:val="1"/>
      <w:marLeft w:val="0"/>
      <w:marRight w:val="0"/>
      <w:marTop w:val="0"/>
      <w:marBottom w:val="0"/>
      <w:divBdr>
        <w:top w:val="none" w:sz="0" w:space="0" w:color="auto"/>
        <w:left w:val="none" w:sz="0" w:space="0" w:color="auto"/>
        <w:bottom w:val="none" w:sz="0" w:space="0" w:color="auto"/>
        <w:right w:val="none" w:sz="0" w:space="0" w:color="auto"/>
      </w:divBdr>
    </w:div>
    <w:div w:id="1445998303">
      <w:bodyDiv w:val="1"/>
      <w:marLeft w:val="0"/>
      <w:marRight w:val="0"/>
      <w:marTop w:val="0"/>
      <w:marBottom w:val="0"/>
      <w:divBdr>
        <w:top w:val="none" w:sz="0" w:space="0" w:color="auto"/>
        <w:left w:val="none" w:sz="0" w:space="0" w:color="auto"/>
        <w:bottom w:val="none" w:sz="0" w:space="0" w:color="auto"/>
        <w:right w:val="none" w:sz="0" w:space="0" w:color="auto"/>
      </w:divBdr>
    </w:div>
    <w:div w:id="1447508014">
      <w:bodyDiv w:val="1"/>
      <w:marLeft w:val="0"/>
      <w:marRight w:val="0"/>
      <w:marTop w:val="0"/>
      <w:marBottom w:val="0"/>
      <w:divBdr>
        <w:top w:val="none" w:sz="0" w:space="0" w:color="auto"/>
        <w:left w:val="none" w:sz="0" w:space="0" w:color="auto"/>
        <w:bottom w:val="none" w:sz="0" w:space="0" w:color="auto"/>
        <w:right w:val="none" w:sz="0" w:space="0" w:color="auto"/>
      </w:divBdr>
    </w:div>
    <w:div w:id="1501848356">
      <w:bodyDiv w:val="1"/>
      <w:marLeft w:val="0"/>
      <w:marRight w:val="0"/>
      <w:marTop w:val="0"/>
      <w:marBottom w:val="0"/>
      <w:divBdr>
        <w:top w:val="none" w:sz="0" w:space="0" w:color="auto"/>
        <w:left w:val="none" w:sz="0" w:space="0" w:color="auto"/>
        <w:bottom w:val="none" w:sz="0" w:space="0" w:color="auto"/>
        <w:right w:val="none" w:sz="0" w:space="0" w:color="auto"/>
      </w:divBdr>
    </w:div>
    <w:div w:id="1511482270">
      <w:bodyDiv w:val="1"/>
      <w:marLeft w:val="0"/>
      <w:marRight w:val="0"/>
      <w:marTop w:val="0"/>
      <w:marBottom w:val="0"/>
      <w:divBdr>
        <w:top w:val="none" w:sz="0" w:space="0" w:color="auto"/>
        <w:left w:val="none" w:sz="0" w:space="0" w:color="auto"/>
        <w:bottom w:val="none" w:sz="0" w:space="0" w:color="auto"/>
        <w:right w:val="none" w:sz="0" w:space="0" w:color="auto"/>
      </w:divBdr>
    </w:div>
    <w:div w:id="1528786590">
      <w:bodyDiv w:val="1"/>
      <w:marLeft w:val="0"/>
      <w:marRight w:val="0"/>
      <w:marTop w:val="0"/>
      <w:marBottom w:val="0"/>
      <w:divBdr>
        <w:top w:val="none" w:sz="0" w:space="0" w:color="auto"/>
        <w:left w:val="none" w:sz="0" w:space="0" w:color="auto"/>
        <w:bottom w:val="none" w:sz="0" w:space="0" w:color="auto"/>
        <w:right w:val="none" w:sz="0" w:space="0" w:color="auto"/>
      </w:divBdr>
    </w:div>
    <w:div w:id="1553537411">
      <w:bodyDiv w:val="1"/>
      <w:marLeft w:val="0"/>
      <w:marRight w:val="0"/>
      <w:marTop w:val="0"/>
      <w:marBottom w:val="0"/>
      <w:divBdr>
        <w:top w:val="none" w:sz="0" w:space="0" w:color="auto"/>
        <w:left w:val="none" w:sz="0" w:space="0" w:color="auto"/>
        <w:bottom w:val="none" w:sz="0" w:space="0" w:color="auto"/>
        <w:right w:val="none" w:sz="0" w:space="0" w:color="auto"/>
      </w:divBdr>
    </w:div>
    <w:div w:id="1568491973">
      <w:bodyDiv w:val="1"/>
      <w:marLeft w:val="0"/>
      <w:marRight w:val="0"/>
      <w:marTop w:val="0"/>
      <w:marBottom w:val="0"/>
      <w:divBdr>
        <w:top w:val="none" w:sz="0" w:space="0" w:color="auto"/>
        <w:left w:val="none" w:sz="0" w:space="0" w:color="auto"/>
        <w:bottom w:val="none" w:sz="0" w:space="0" w:color="auto"/>
        <w:right w:val="none" w:sz="0" w:space="0" w:color="auto"/>
      </w:divBdr>
    </w:div>
    <w:div w:id="1581792436">
      <w:bodyDiv w:val="1"/>
      <w:marLeft w:val="0"/>
      <w:marRight w:val="0"/>
      <w:marTop w:val="0"/>
      <w:marBottom w:val="0"/>
      <w:divBdr>
        <w:top w:val="none" w:sz="0" w:space="0" w:color="auto"/>
        <w:left w:val="none" w:sz="0" w:space="0" w:color="auto"/>
        <w:bottom w:val="none" w:sz="0" w:space="0" w:color="auto"/>
        <w:right w:val="none" w:sz="0" w:space="0" w:color="auto"/>
      </w:divBdr>
    </w:div>
    <w:div w:id="1602103976">
      <w:bodyDiv w:val="1"/>
      <w:marLeft w:val="0"/>
      <w:marRight w:val="0"/>
      <w:marTop w:val="0"/>
      <w:marBottom w:val="0"/>
      <w:divBdr>
        <w:top w:val="none" w:sz="0" w:space="0" w:color="auto"/>
        <w:left w:val="none" w:sz="0" w:space="0" w:color="auto"/>
        <w:bottom w:val="none" w:sz="0" w:space="0" w:color="auto"/>
        <w:right w:val="none" w:sz="0" w:space="0" w:color="auto"/>
      </w:divBdr>
    </w:div>
    <w:div w:id="1606033127">
      <w:bodyDiv w:val="1"/>
      <w:marLeft w:val="0"/>
      <w:marRight w:val="0"/>
      <w:marTop w:val="0"/>
      <w:marBottom w:val="0"/>
      <w:divBdr>
        <w:top w:val="none" w:sz="0" w:space="0" w:color="auto"/>
        <w:left w:val="none" w:sz="0" w:space="0" w:color="auto"/>
        <w:bottom w:val="none" w:sz="0" w:space="0" w:color="auto"/>
        <w:right w:val="none" w:sz="0" w:space="0" w:color="auto"/>
      </w:divBdr>
    </w:div>
    <w:div w:id="1644431445">
      <w:bodyDiv w:val="1"/>
      <w:marLeft w:val="0"/>
      <w:marRight w:val="0"/>
      <w:marTop w:val="0"/>
      <w:marBottom w:val="0"/>
      <w:divBdr>
        <w:top w:val="none" w:sz="0" w:space="0" w:color="auto"/>
        <w:left w:val="none" w:sz="0" w:space="0" w:color="auto"/>
        <w:bottom w:val="none" w:sz="0" w:space="0" w:color="auto"/>
        <w:right w:val="none" w:sz="0" w:space="0" w:color="auto"/>
      </w:divBdr>
    </w:div>
    <w:div w:id="1651132801">
      <w:bodyDiv w:val="1"/>
      <w:marLeft w:val="0"/>
      <w:marRight w:val="0"/>
      <w:marTop w:val="0"/>
      <w:marBottom w:val="0"/>
      <w:divBdr>
        <w:top w:val="none" w:sz="0" w:space="0" w:color="auto"/>
        <w:left w:val="none" w:sz="0" w:space="0" w:color="auto"/>
        <w:bottom w:val="none" w:sz="0" w:space="0" w:color="auto"/>
        <w:right w:val="none" w:sz="0" w:space="0" w:color="auto"/>
      </w:divBdr>
    </w:div>
    <w:div w:id="1659651464">
      <w:bodyDiv w:val="1"/>
      <w:marLeft w:val="0"/>
      <w:marRight w:val="0"/>
      <w:marTop w:val="0"/>
      <w:marBottom w:val="0"/>
      <w:divBdr>
        <w:top w:val="none" w:sz="0" w:space="0" w:color="auto"/>
        <w:left w:val="none" w:sz="0" w:space="0" w:color="auto"/>
        <w:bottom w:val="none" w:sz="0" w:space="0" w:color="auto"/>
        <w:right w:val="none" w:sz="0" w:space="0" w:color="auto"/>
      </w:divBdr>
    </w:div>
    <w:div w:id="1669092165">
      <w:bodyDiv w:val="1"/>
      <w:marLeft w:val="0"/>
      <w:marRight w:val="0"/>
      <w:marTop w:val="0"/>
      <w:marBottom w:val="0"/>
      <w:divBdr>
        <w:top w:val="none" w:sz="0" w:space="0" w:color="auto"/>
        <w:left w:val="none" w:sz="0" w:space="0" w:color="auto"/>
        <w:bottom w:val="none" w:sz="0" w:space="0" w:color="auto"/>
        <w:right w:val="none" w:sz="0" w:space="0" w:color="auto"/>
      </w:divBdr>
    </w:div>
    <w:div w:id="168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34237524">
          <w:marLeft w:val="0"/>
          <w:marRight w:val="0"/>
          <w:marTop w:val="0"/>
          <w:marBottom w:val="0"/>
          <w:divBdr>
            <w:top w:val="none" w:sz="0" w:space="0" w:color="auto"/>
            <w:left w:val="none" w:sz="0" w:space="0" w:color="auto"/>
            <w:bottom w:val="none" w:sz="0" w:space="0" w:color="auto"/>
            <w:right w:val="none" w:sz="0" w:space="0" w:color="auto"/>
          </w:divBdr>
        </w:div>
      </w:divsChild>
    </w:div>
    <w:div w:id="1686244751">
      <w:bodyDiv w:val="1"/>
      <w:marLeft w:val="0"/>
      <w:marRight w:val="0"/>
      <w:marTop w:val="0"/>
      <w:marBottom w:val="0"/>
      <w:divBdr>
        <w:top w:val="none" w:sz="0" w:space="0" w:color="auto"/>
        <w:left w:val="none" w:sz="0" w:space="0" w:color="auto"/>
        <w:bottom w:val="none" w:sz="0" w:space="0" w:color="auto"/>
        <w:right w:val="none" w:sz="0" w:space="0" w:color="auto"/>
      </w:divBdr>
    </w:div>
    <w:div w:id="1713967057">
      <w:bodyDiv w:val="1"/>
      <w:marLeft w:val="0"/>
      <w:marRight w:val="0"/>
      <w:marTop w:val="0"/>
      <w:marBottom w:val="0"/>
      <w:divBdr>
        <w:top w:val="none" w:sz="0" w:space="0" w:color="auto"/>
        <w:left w:val="none" w:sz="0" w:space="0" w:color="auto"/>
        <w:bottom w:val="none" w:sz="0" w:space="0" w:color="auto"/>
        <w:right w:val="none" w:sz="0" w:space="0" w:color="auto"/>
      </w:divBdr>
      <w:divsChild>
        <w:div w:id="1481966768">
          <w:marLeft w:val="0"/>
          <w:marRight w:val="0"/>
          <w:marTop w:val="0"/>
          <w:marBottom w:val="0"/>
          <w:divBdr>
            <w:top w:val="none" w:sz="0" w:space="0" w:color="auto"/>
            <w:left w:val="none" w:sz="0" w:space="0" w:color="auto"/>
            <w:bottom w:val="none" w:sz="0" w:space="0" w:color="auto"/>
            <w:right w:val="none" w:sz="0" w:space="0" w:color="auto"/>
          </w:divBdr>
          <w:divsChild>
            <w:div w:id="1764105801">
              <w:marLeft w:val="0"/>
              <w:marRight w:val="0"/>
              <w:marTop w:val="0"/>
              <w:marBottom w:val="0"/>
              <w:divBdr>
                <w:top w:val="none" w:sz="0" w:space="0" w:color="auto"/>
                <w:left w:val="none" w:sz="0" w:space="0" w:color="auto"/>
                <w:bottom w:val="none" w:sz="0" w:space="0" w:color="auto"/>
                <w:right w:val="none" w:sz="0" w:space="0" w:color="auto"/>
              </w:divBdr>
              <w:divsChild>
                <w:div w:id="228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9390">
      <w:bodyDiv w:val="1"/>
      <w:marLeft w:val="0"/>
      <w:marRight w:val="0"/>
      <w:marTop w:val="0"/>
      <w:marBottom w:val="0"/>
      <w:divBdr>
        <w:top w:val="none" w:sz="0" w:space="0" w:color="auto"/>
        <w:left w:val="none" w:sz="0" w:space="0" w:color="auto"/>
        <w:bottom w:val="none" w:sz="0" w:space="0" w:color="auto"/>
        <w:right w:val="none" w:sz="0" w:space="0" w:color="auto"/>
      </w:divBdr>
      <w:divsChild>
        <w:div w:id="448595370">
          <w:marLeft w:val="0"/>
          <w:marRight w:val="0"/>
          <w:marTop w:val="0"/>
          <w:marBottom w:val="0"/>
          <w:divBdr>
            <w:top w:val="none" w:sz="0" w:space="0" w:color="auto"/>
            <w:left w:val="none" w:sz="0" w:space="0" w:color="auto"/>
            <w:bottom w:val="none" w:sz="0" w:space="0" w:color="auto"/>
            <w:right w:val="none" w:sz="0" w:space="0" w:color="auto"/>
          </w:divBdr>
          <w:divsChild>
            <w:div w:id="1660621809">
              <w:marLeft w:val="0"/>
              <w:marRight w:val="0"/>
              <w:marTop w:val="0"/>
              <w:marBottom w:val="0"/>
              <w:divBdr>
                <w:top w:val="none" w:sz="0" w:space="0" w:color="auto"/>
                <w:left w:val="none" w:sz="0" w:space="0" w:color="auto"/>
                <w:bottom w:val="none" w:sz="0" w:space="0" w:color="auto"/>
                <w:right w:val="none" w:sz="0" w:space="0" w:color="auto"/>
              </w:divBdr>
              <w:divsChild>
                <w:div w:id="6205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6235">
      <w:bodyDiv w:val="1"/>
      <w:marLeft w:val="0"/>
      <w:marRight w:val="0"/>
      <w:marTop w:val="0"/>
      <w:marBottom w:val="0"/>
      <w:divBdr>
        <w:top w:val="none" w:sz="0" w:space="0" w:color="auto"/>
        <w:left w:val="none" w:sz="0" w:space="0" w:color="auto"/>
        <w:bottom w:val="none" w:sz="0" w:space="0" w:color="auto"/>
        <w:right w:val="none" w:sz="0" w:space="0" w:color="auto"/>
      </w:divBdr>
    </w:div>
    <w:div w:id="1788809708">
      <w:bodyDiv w:val="1"/>
      <w:marLeft w:val="0"/>
      <w:marRight w:val="0"/>
      <w:marTop w:val="0"/>
      <w:marBottom w:val="0"/>
      <w:divBdr>
        <w:top w:val="none" w:sz="0" w:space="0" w:color="auto"/>
        <w:left w:val="none" w:sz="0" w:space="0" w:color="auto"/>
        <w:bottom w:val="none" w:sz="0" w:space="0" w:color="auto"/>
        <w:right w:val="none" w:sz="0" w:space="0" w:color="auto"/>
      </w:divBdr>
    </w:div>
    <w:div w:id="1789812542">
      <w:bodyDiv w:val="1"/>
      <w:marLeft w:val="0"/>
      <w:marRight w:val="0"/>
      <w:marTop w:val="0"/>
      <w:marBottom w:val="0"/>
      <w:divBdr>
        <w:top w:val="none" w:sz="0" w:space="0" w:color="auto"/>
        <w:left w:val="none" w:sz="0" w:space="0" w:color="auto"/>
        <w:bottom w:val="none" w:sz="0" w:space="0" w:color="auto"/>
        <w:right w:val="none" w:sz="0" w:space="0" w:color="auto"/>
      </w:divBdr>
    </w:div>
    <w:div w:id="1804300245">
      <w:bodyDiv w:val="1"/>
      <w:marLeft w:val="0"/>
      <w:marRight w:val="0"/>
      <w:marTop w:val="0"/>
      <w:marBottom w:val="0"/>
      <w:divBdr>
        <w:top w:val="none" w:sz="0" w:space="0" w:color="auto"/>
        <w:left w:val="none" w:sz="0" w:space="0" w:color="auto"/>
        <w:bottom w:val="none" w:sz="0" w:space="0" w:color="auto"/>
        <w:right w:val="none" w:sz="0" w:space="0" w:color="auto"/>
      </w:divBdr>
      <w:divsChild>
        <w:div w:id="509683691">
          <w:marLeft w:val="0"/>
          <w:marRight w:val="0"/>
          <w:marTop w:val="0"/>
          <w:marBottom w:val="0"/>
          <w:divBdr>
            <w:top w:val="none" w:sz="0" w:space="0" w:color="auto"/>
            <w:left w:val="none" w:sz="0" w:space="0" w:color="auto"/>
            <w:bottom w:val="none" w:sz="0" w:space="0" w:color="auto"/>
            <w:right w:val="none" w:sz="0" w:space="0" w:color="auto"/>
          </w:divBdr>
        </w:div>
      </w:divsChild>
    </w:div>
    <w:div w:id="1835102153">
      <w:bodyDiv w:val="1"/>
      <w:marLeft w:val="0"/>
      <w:marRight w:val="0"/>
      <w:marTop w:val="0"/>
      <w:marBottom w:val="0"/>
      <w:divBdr>
        <w:top w:val="none" w:sz="0" w:space="0" w:color="auto"/>
        <w:left w:val="none" w:sz="0" w:space="0" w:color="auto"/>
        <w:bottom w:val="none" w:sz="0" w:space="0" w:color="auto"/>
        <w:right w:val="none" w:sz="0" w:space="0" w:color="auto"/>
      </w:divBdr>
    </w:div>
    <w:div w:id="1923486767">
      <w:bodyDiv w:val="1"/>
      <w:marLeft w:val="0"/>
      <w:marRight w:val="0"/>
      <w:marTop w:val="0"/>
      <w:marBottom w:val="0"/>
      <w:divBdr>
        <w:top w:val="none" w:sz="0" w:space="0" w:color="auto"/>
        <w:left w:val="none" w:sz="0" w:space="0" w:color="auto"/>
        <w:bottom w:val="none" w:sz="0" w:space="0" w:color="auto"/>
        <w:right w:val="none" w:sz="0" w:space="0" w:color="auto"/>
      </w:divBdr>
      <w:divsChild>
        <w:div w:id="1091781296">
          <w:marLeft w:val="0"/>
          <w:marRight w:val="0"/>
          <w:marTop w:val="0"/>
          <w:marBottom w:val="0"/>
          <w:divBdr>
            <w:top w:val="none" w:sz="0" w:space="0" w:color="auto"/>
            <w:left w:val="none" w:sz="0" w:space="0" w:color="auto"/>
            <w:bottom w:val="none" w:sz="0" w:space="0" w:color="auto"/>
            <w:right w:val="none" w:sz="0" w:space="0" w:color="auto"/>
          </w:divBdr>
        </w:div>
      </w:divsChild>
    </w:div>
    <w:div w:id="1969625088">
      <w:bodyDiv w:val="1"/>
      <w:marLeft w:val="0"/>
      <w:marRight w:val="0"/>
      <w:marTop w:val="0"/>
      <w:marBottom w:val="0"/>
      <w:divBdr>
        <w:top w:val="none" w:sz="0" w:space="0" w:color="auto"/>
        <w:left w:val="none" w:sz="0" w:space="0" w:color="auto"/>
        <w:bottom w:val="none" w:sz="0" w:space="0" w:color="auto"/>
        <w:right w:val="none" w:sz="0" w:space="0" w:color="auto"/>
      </w:divBdr>
      <w:divsChild>
        <w:div w:id="649363218">
          <w:marLeft w:val="0"/>
          <w:marRight w:val="0"/>
          <w:marTop w:val="0"/>
          <w:marBottom w:val="0"/>
          <w:divBdr>
            <w:top w:val="none" w:sz="0" w:space="0" w:color="auto"/>
            <w:left w:val="none" w:sz="0" w:space="0" w:color="auto"/>
            <w:bottom w:val="none" w:sz="0" w:space="0" w:color="auto"/>
            <w:right w:val="none" w:sz="0" w:space="0" w:color="auto"/>
          </w:divBdr>
          <w:divsChild>
            <w:div w:id="283344">
              <w:marLeft w:val="0"/>
              <w:marRight w:val="0"/>
              <w:marTop w:val="0"/>
              <w:marBottom w:val="0"/>
              <w:divBdr>
                <w:top w:val="none" w:sz="0" w:space="0" w:color="auto"/>
                <w:left w:val="none" w:sz="0" w:space="0" w:color="auto"/>
                <w:bottom w:val="none" w:sz="0" w:space="0" w:color="auto"/>
                <w:right w:val="none" w:sz="0" w:space="0" w:color="auto"/>
              </w:divBdr>
              <w:divsChild>
                <w:div w:id="396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8048">
      <w:bodyDiv w:val="1"/>
      <w:marLeft w:val="0"/>
      <w:marRight w:val="0"/>
      <w:marTop w:val="0"/>
      <w:marBottom w:val="0"/>
      <w:divBdr>
        <w:top w:val="none" w:sz="0" w:space="0" w:color="auto"/>
        <w:left w:val="none" w:sz="0" w:space="0" w:color="auto"/>
        <w:bottom w:val="none" w:sz="0" w:space="0" w:color="auto"/>
        <w:right w:val="none" w:sz="0" w:space="0" w:color="auto"/>
      </w:divBdr>
    </w:div>
    <w:div w:id="1987006797">
      <w:bodyDiv w:val="1"/>
      <w:marLeft w:val="0"/>
      <w:marRight w:val="0"/>
      <w:marTop w:val="0"/>
      <w:marBottom w:val="0"/>
      <w:divBdr>
        <w:top w:val="none" w:sz="0" w:space="0" w:color="auto"/>
        <w:left w:val="none" w:sz="0" w:space="0" w:color="auto"/>
        <w:bottom w:val="none" w:sz="0" w:space="0" w:color="auto"/>
        <w:right w:val="none" w:sz="0" w:space="0" w:color="auto"/>
      </w:divBdr>
    </w:div>
    <w:div w:id="2026246729">
      <w:bodyDiv w:val="1"/>
      <w:marLeft w:val="0"/>
      <w:marRight w:val="0"/>
      <w:marTop w:val="0"/>
      <w:marBottom w:val="0"/>
      <w:divBdr>
        <w:top w:val="none" w:sz="0" w:space="0" w:color="auto"/>
        <w:left w:val="none" w:sz="0" w:space="0" w:color="auto"/>
        <w:bottom w:val="none" w:sz="0" w:space="0" w:color="auto"/>
        <w:right w:val="none" w:sz="0" w:space="0" w:color="auto"/>
      </w:divBdr>
    </w:div>
    <w:div w:id="2048603056">
      <w:bodyDiv w:val="1"/>
      <w:marLeft w:val="0"/>
      <w:marRight w:val="0"/>
      <w:marTop w:val="0"/>
      <w:marBottom w:val="0"/>
      <w:divBdr>
        <w:top w:val="none" w:sz="0" w:space="0" w:color="auto"/>
        <w:left w:val="none" w:sz="0" w:space="0" w:color="auto"/>
        <w:bottom w:val="none" w:sz="0" w:space="0" w:color="auto"/>
        <w:right w:val="none" w:sz="0" w:space="0" w:color="auto"/>
      </w:divBdr>
    </w:div>
    <w:div w:id="2093426285">
      <w:bodyDiv w:val="1"/>
      <w:marLeft w:val="0"/>
      <w:marRight w:val="0"/>
      <w:marTop w:val="0"/>
      <w:marBottom w:val="0"/>
      <w:divBdr>
        <w:top w:val="none" w:sz="0" w:space="0" w:color="auto"/>
        <w:left w:val="none" w:sz="0" w:space="0" w:color="auto"/>
        <w:bottom w:val="none" w:sz="0" w:space="0" w:color="auto"/>
        <w:right w:val="none" w:sz="0" w:space="0" w:color="auto"/>
      </w:divBdr>
    </w:div>
    <w:div w:id="2106416908">
      <w:bodyDiv w:val="1"/>
      <w:marLeft w:val="0"/>
      <w:marRight w:val="0"/>
      <w:marTop w:val="0"/>
      <w:marBottom w:val="0"/>
      <w:divBdr>
        <w:top w:val="none" w:sz="0" w:space="0" w:color="auto"/>
        <w:left w:val="none" w:sz="0" w:space="0" w:color="auto"/>
        <w:bottom w:val="none" w:sz="0" w:space="0" w:color="auto"/>
        <w:right w:val="none" w:sz="0" w:space="0" w:color="auto"/>
      </w:divBdr>
    </w:div>
    <w:div w:id="2118137201">
      <w:bodyDiv w:val="1"/>
      <w:marLeft w:val="0"/>
      <w:marRight w:val="0"/>
      <w:marTop w:val="0"/>
      <w:marBottom w:val="0"/>
      <w:divBdr>
        <w:top w:val="none" w:sz="0" w:space="0" w:color="auto"/>
        <w:left w:val="none" w:sz="0" w:space="0" w:color="auto"/>
        <w:bottom w:val="none" w:sz="0" w:space="0" w:color="auto"/>
        <w:right w:val="none" w:sz="0" w:space="0" w:color="auto"/>
      </w:divBdr>
    </w:div>
    <w:div w:id="2120373510">
      <w:bodyDiv w:val="1"/>
      <w:marLeft w:val="0"/>
      <w:marRight w:val="0"/>
      <w:marTop w:val="0"/>
      <w:marBottom w:val="0"/>
      <w:divBdr>
        <w:top w:val="none" w:sz="0" w:space="0" w:color="auto"/>
        <w:left w:val="none" w:sz="0" w:space="0" w:color="auto"/>
        <w:bottom w:val="none" w:sz="0" w:space="0" w:color="auto"/>
        <w:right w:val="none" w:sz="0" w:space="0" w:color="auto"/>
      </w:divBdr>
    </w:div>
    <w:div w:id="2127504507">
      <w:bodyDiv w:val="1"/>
      <w:marLeft w:val="0"/>
      <w:marRight w:val="0"/>
      <w:marTop w:val="0"/>
      <w:marBottom w:val="0"/>
      <w:divBdr>
        <w:top w:val="none" w:sz="0" w:space="0" w:color="auto"/>
        <w:left w:val="none" w:sz="0" w:space="0" w:color="auto"/>
        <w:bottom w:val="none" w:sz="0" w:space="0" w:color="auto"/>
        <w:right w:val="none" w:sz="0" w:space="0" w:color="auto"/>
      </w:divBdr>
    </w:div>
    <w:div w:id="2133161133">
      <w:bodyDiv w:val="1"/>
      <w:marLeft w:val="0"/>
      <w:marRight w:val="0"/>
      <w:marTop w:val="0"/>
      <w:marBottom w:val="0"/>
      <w:divBdr>
        <w:top w:val="none" w:sz="0" w:space="0" w:color="auto"/>
        <w:left w:val="none" w:sz="0" w:space="0" w:color="auto"/>
        <w:bottom w:val="none" w:sz="0" w:space="0" w:color="auto"/>
        <w:right w:val="none" w:sz="0" w:space="0" w:color="auto"/>
      </w:divBdr>
    </w:div>
    <w:div w:id="2143494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n%C3%BAmeros+6&amp;version=NVI" TargetMode="External"/><Relationship Id="rId5" Type="http://schemas.openxmlformats.org/officeDocument/2006/relationships/webSettings" Target="webSettings.xml"/><Relationship Id="rId10" Type="http://schemas.openxmlformats.org/officeDocument/2006/relationships/hyperlink" Target="http://www.biblica.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ositivepsychologyprogram.com/what-is-resilience/" TargetMode="External"/><Relationship Id="rId3" Type="http://schemas.openxmlformats.org/officeDocument/2006/relationships/hyperlink" Target="https://www.apa.org/helpcenter/road-resilience" TargetMode="External"/><Relationship Id="rId7" Type="http://schemas.openxmlformats.org/officeDocument/2006/relationships/hyperlink" Target="https://www.apa.org/helpcenter/road-resilience" TargetMode="External"/><Relationship Id="rId2" Type="http://schemas.openxmlformats.org/officeDocument/2006/relationships/hyperlink" Target="http://www.philipclarke.org/sermons/A%20GOOD%20WORD%20FOR%20RESILIENCE.pdf" TargetMode="External"/><Relationship Id="rId1" Type="http://schemas.openxmlformats.org/officeDocument/2006/relationships/hyperlink" Target="https://www.apa.org/helpcenter/road-resilience" TargetMode="External"/><Relationship Id="rId6" Type="http://schemas.openxmlformats.org/officeDocument/2006/relationships/hyperlink" Target="https://www.brainline.org/article/resilience-what-it" TargetMode="External"/><Relationship Id="rId5" Type="http://schemas.openxmlformats.org/officeDocument/2006/relationships/hyperlink" Target="https://www.brainline.org/article/resilience-what-it" TargetMode="External"/><Relationship Id="rId4" Type="http://schemas.openxmlformats.org/officeDocument/2006/relationships/hyperlink" Target="https://www.apa.org/helpcenter/road-resil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97CB-6788-4B36-B247-9C77F3AB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7668</TotalTime>
  <Pages>1</Pages>
  <Words>10650</Words>
  <Characters>60710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71218</CharactersWithSpaces>
  <SharedDoc>false</SharedDoc>
  <HLinks>
    <vt:vector size="12" baseType="variant">
      <vt:variant>
        <vt:i4>4259897</vt:i4>
      </vt:variant>
      <vt:variant>
        <vt:i4>3</vt:i4>
      </vt:variant>
      <vt:variant>
        <vt:i4>0</vt:i4>
      </vt:variant>
      <vt:variant>
        <vt:i4>5</vt:i4>
      </vt:variant>
      <vt:variant>
        <vt:lpwstr>https://en.wikipedia.org/wiki/Shah_Jahan</vt:lpwstr>
      </vt:variant>
      <vt:variant>
        <vt:lpwstr/>
      </vt:variant>
      <vt:variant>
        <vt:i4>3866692</vt:i4>
      </vt:variant>
      <vt:variant>
        <vt:i4>0</vt:i4>
      </vt:variant>
      <vt:variant>
        <vt:i4>0</vt:i4>
      </vt:variant>
      <vt:variant>
        <vt:i4>5</vt:i4>
      </vt:variant>
      <vt:variant>
        <vt:lpwstr>https://en.wikipedia.org/wiki/Mughal_Empire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 Stenbakken</dc:creator>
  <cp:keywords/>
  <cp:lastModifiedBy>Cori Villarreal</cp:lastModifiedBy>
  <cp:revision>242</cp:revision>
  <cp:lastPrinted>2019-03-25T17:54:00Z</cp:lastPrinted>
  <dcterms:created xsi:type="dcterms:W3CDTF">2019-03-28T04:33:00Z</dcterms:created>
  <dcterms:modified xsi:type="dcterms:W3CDTF">2019-04-23T19:28:00Z</dcterms:modified>
</cp:coreProperties>
</file>